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39" w:rsidRDefault="00D26A39" w:rsidP="00F11D39">
      <w:pPr>
        <w:rPr>
          <w:rFonts w:ascii="Arial" w:hAnsi="Arial" w:cs="Arial"/>
        </w:rPr>
      </w:pPr>
    </w:p>
    <w:p w:rsidR="00D26A39" w:rsidRDefault="00D26A39" w:rsidP="00D26A39">
      <w:pPr>
        <w:jc w:val="center"/>
        <w:rPr>
          <w:rFonts w:ascii="Arial" w:hAnsi="Arial" w:cs="Arial"/>
        </w:rPr>
      </w:pPr>
    </w:p>
    <w:p w:rsidR="00D26A39" w:rsidRDefault="00C227BF" w:rsidP="00C227BF">
      <w:pPr>
        <w:rPr>
          <w:rFonts w:ascii="Arial" w:hAnsi="Arial" w:cs="Arial"/>
        </w:rPr>
      </w:pPr>
      <w:r>
        <w:rPr>
          <w:rFonts w:ascii="Arial" w:hAnsi="Arial" w:cs="Arial"/>
          <w:noProof/>
          <w:lang w:val="es-ES"/>
        </w:rPr>
        <w:drawing>
          <wp:inline distT="0" distB="0" distL="0" distR="0">
            <wp:extent cx="3188426" cy="1308398"/>
            <wp:effectExtent l="19050" t="0" r="0" b="0"/>
            <wp:docPr id="11" name="1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stretch>
                      <a:fillRect/>
                    </a:stretch>
                  </pic:blipFill>
                  <pic:spPr>
                    <a:xfrm>
                      <a:off x="0" y="0"/>
                      <a:ext cx="3188426" cy="1308398"/>
                    </a:xfrm>
                    <a:prstGeom prst="rect">
                      <a:avLst/>
                    </a:prstGeom>
                  </pic:spPr>
                </pic:pic>
              </a:graphicData>
            </a:graphic>
          </wp:inline>
        </w:drawing>
      </w:r>
    </w:p>
    <w:p w:rsidR="00D26A39" w:rsidRDefault="00D26A39" w:rsidP="00D26A39">
      <w:pPr>
        <w:jc w:val="center"/>
        <w:rPr>
          <w:rFonts w:ascii="Arial" w:hAnsi="Arial" w:cs="Arial"/>
        </w:rPr>
      </w:pPr>
    </w:p>
    <w:p w:rsidR="00D26A39" w:rsidRDefault="00D26A39" w:rsidP="00D26A39">
      <w:pPr>
        <w:jc w:val="center"/>
        <w:rPr>
          <w:rFonts w:ascii="Arial" w:hAnsi="Arial" w:cs="Arial"/>
        </w:rPr>
      </w:pPr>
    </w:p>
    <w:p w:rsidR="00D26A39" w:rsidRDefault="00D26A39" w:rsidP="00D26A39">
      <w:pPr>
        <w:jc w:val="center"/>
        <w:rPr>
          <w:rFonts w:ascii="Arial" w:hAnsi="Arial" w:cs="Arial"/>
        </w:rPr>
      </w:pPr>
    </w:p>
    <w:p w:rsidR="00D26A39" w:rsidRDefault="00D26A39" w:rsidP="00D26A39">
      <w:pPr>
        <w:jc w:val="center"/>
        <w:rPr>
          <w:rFonts w:ascii="Arial" w:hAnsi="Arial" w:cs="Arial"/>
        </w:rPr>
      </w:pPr>
    </w:p>
    <w:p w:rsidR="00D26A39" w:rsidRDefault="00D26A39" w:rsidP="00D26A39">
      <w:pPr>
        <w:jc w:val="center"/>
        <w:rPr>
          <w:rFonts w:ascii="Arial" w:hAnsi="Arial" w:cs="Arial"/>
        </w:rPr>
      </w:pPr>
    </w:p>
    <w:p w:rsidR="00D26A39" w:rsidRDefault="00D26A39" w:rsidP="00D26A39">
      <w:pPr>
        <w:jc w:val="center"/>
        <w:rPr>
          <w:rFonts w:ascii="Arial" w:hAnsi="Arial" w:cs="Arial"/>
        </w:rPr>
      </w:pPr>
    </w:p>
    <w:p w:rsidR="00D26A39" w:rsidRPr="004E56AF" w:rsidRDefault="00DE2079" w:rsidP="00D26A39">
      <w:pPr>
        <w:jc w:val="center"/>
        <w:rPr>
          <w:rFonts w:ascii="Arial" w:hAnsi="Arial" w:cs="Arial"/>
          <w:shadow/>
          <w:color w:val="C00000"/>
          <w:sz w:val="72"/>
        </w:rPr>
      </w:pPr>
      <w:r>
        <w:rPr>
          <w:rFonts w:ascii="Arial" w:hAnsi="Arial" w:cs="Arial"/>
          <w:shadow/>
          <w:color w:val="C00000"/>
          <w:sz w:val="72"/>
        </w:rPr>
        <w:t xml:space="preserve">Informació </w:t>
      </w:r>
    </w:p>
    <w:p w:rsidR="00D26A39" w:rsidRPr="004E56AF" w:rsidRDefault="00DE2079" w:rsidP="00D26A39">
      <w:pPr>
        <w:jc w:val="center"/>
        <w:rPr>
          <w:rFonts w:ascii="Arial" w:hAnsi="Arial" w:cs="Arial"/>
          <w:shadow/>
          <w:color w:val="C00000"/>
          <w:sz w:val="48"/>
        </w:rPr>
      </w:pPr>
      <w:r>
        <w:rPr>
          <w:rFonts w:ascii="Arial" w:hAnsi="Arial" w:cs="Arial"/>
          <w:shadow/>
          <w:color w:val="C00000"/>
          <w:sz w:val="48"/>
        </w:rPr>
        <w:t>Curs escolar 2014 - 2015</w:t>
      </w:r>
    </w:p>
    <w:p w:rsidR="00D26A39" w:rsidRPr="004E56AF" w:rsidRDefault="00D26A39" w:rsidP="00F11D39">
      <w:pPr>
        <w:rPr>
          <w:rFonts w:ascii="Arial" w:hAnsi="Arial" w:cs="Arial"/>
          <w:color w:val="C00000"/>
        </w:rPr>
      </w:pPr>
    </w:p>
    <w:p w:rsidR="00D26A39" w:rsidRPr="004E56AF" w:rsidRDefault="00D26A39" w:rsidP="00F11D39">
      <w:pPr>
        <w:rPr>
          <w:rFonts w:ascii="Arial" w:hAnsi="Arial" w:cs="Arial"/>
          <w:color w:val="C00000"/>
        </w:rPr>
      </w:pPr>
    </w:p>
    <w:p w:rsidR="00D26A39" w:rsidRPr="004E56AF" w:rsidRDefault="00D26A39" w:rsidP="00F11D39">
      <w:pPr>
        <w:rPr>
          <w:rFonts w:ascii="Arial" w:hAnsi="Arial" w:cs="Arial"/>
          <w:color w:val="C00000"/>
        </w:rPr>
      </w:pPr>
    </w:p>
    <w:p w:rsidR="00D26A39" w:rsidRDefault="00D26A39" w:rsidP="00F11D39">
      <w:pPr>
        <w:rPr>
          <w:rFonts w:ascii="Arial" w:hAnsi="Arial" w:cs="Arial"/>
        </w:rPr>
      </w:pPr>
    </w:p>
    <w:p w:rsidR="00D26A39" w:rsidRDefault="007E0D86" w:rsidP="00F11D39">
      <w:pPr>
        <w:rPr>
          <w:rFonts w:ascii="Arial" w:hAnsi="Arial" w:cs="Arial"/>
        </w:rPr>
      </w:pPr>
      <w:r w:rsidRPr="007E0D86">
        <w:rPr>
          <w:rFonts w:ascii="Arial" w:hAnsi="Arial" w:cs="Arial"/>
          <w:noProof/>
          <w:sz w:val="48"/>
          <w:lang w:eastAsia="en-US"/>
        </w:rPr>
        <w:pict>
          <v:rect id="_x0000_s2050" style="position:absolute;margin-left:216.6pt;margin-top:425.9pt;width:199.85pt;height:156.75pt;rotation:-360;z-index:251660288;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2050" inset=",7.2pt,,7.2pt">
              <w:txbxContent>
                <w:p w:rsidR="009550E0" w:rsidRDefault="009550E0">
                  <w:pPr>
                    <w:pBdr>
                      <w:top w:val="single" w:sz="24" w:space="10" w:color="CDDDAC" w:themeColor="accent3" w:themeTint="7F"/>
                      <w:bottom w:val="single" w:sz="24" w:space="10" w:color="CDDDAC" w:themeColor="accent3" w:themeTint="7F"/>
                    </w:pBdr>
                    <w:spacing w:after="0"/>
                    <w:jc w:val="right"/>
                    <w:rPr>
                      <w:i/>
                      <w:iCs/>
                      <w:color w:val="7F7F7F" w:themeColor="background1" w:themeShade="7F"/>
                      <w:sz w:val="28"/>
                      <w:szCs w:val="28"/>
                    </w:rPr>
                  </w:pPr>
                  <w:r>
                    <w:rPr>
                      <w:i/>
                      <w:iCs/>
                      <w:color w:val="7F7F7F" w:themeColor="background1" w:themeShade="7F"/>
                      <w:sz w:val="28"/>
                      <w:szCs w:val="28"/>
                    </w:rPr>
                    <w:t>Ens preocupem pel futur dels vostres fills i filles ja que serà el lloc on passaran la resta de la seva vida.</w:t>
                  </w:r>
                </w:p>
              </w:txbxContent>
            </v:textbox>
            <w10:wrap type="square" anchorx="margin" anchory="margin"/>
          </v:rect>
        </w:pict>
      </w:r>
    </w:p>
    <w:p w:rsidR="00D26A39" w:rsidRDefault="00D26A39" w:rsidP="00F11D39">
      <w:pPr>
        <w:rPr>
          <w:rFonts w:ascii="Arial" w:hAnsi="Arial" w:cs="Arial"/>
        </w:rPr>
      </w:pPr>
    </w:p>
    <w:p w:rsidR="00D26A39" w:rsidRDefault="00D26A39" w:rsidP="00F11D39">
      <w:pPr>
        <w:rPr>
          <w:rFonts w:ascii="Arial" w:hAnsi="Arial" w:cs="Arial"/>
        </w:rPr>
      </w:pPr>
    </w:p>
    <w:p w:rsidR="00D26A39" w:rsidRDefault="00D26A39" w:rsidP="00F11D39">
      <w:pPr>
        <w:rPr>
          <w:rFonts w:ascii="Arial" w:hAnsi="Arial" w:cs="Arial"/>
        </w:rPr>
      </w:pPr>
    </w:p>
    <w:p w:rsidR="00D26A39" w:rsidRDefault="00D26A39" w:rsidP="00F11D39">
      <w:pPr>
        <w:rPr>
          <w:rFonts w:ascii="Arial" w:hAnsi="Arial" w:cs="Arial"/>
        </w:rPr>
      </w:pPr>
    </w:p>
    <w:p w:rsidR="00D26A39" w:rsidRDefault="00D26A39" w:rsidP="00F11D39">
      <w:pPr>
        <w:rPr>
          <w:rFonts w:ascii="Arial" w:hAnsi="Arial" w:cs="Arial"/>
        </w:rPr>
      </w:pPr>
    </w:p>
    <w:p w:rsidR="00D26A39" w:rsidRDefault="00D26A39" w:rsidP="00F11D39">
      <w:pPr>
        <w:rPr>
          <w:rFonts w:ascii="Arial" w:hAnsi="Arial" w:cs="Arial"/>
        </w:rPr>
      </w:pPr>
    </w:p>
    <w:p w:rsidR="00D26A39" w:rsidRDefault="00D26A39" w:rsidP="00F11D39">
      <w:pPr>
        <w:rPr>
          <w:rFonts w:ascii="Arial" w:hAnsi="Arial" w:cs="Arial"/>
        </w:rPr>
      </w:pPr>
    </w:p>
    <w:p w:rsidR="00D26A39" w:rsidRDefault="00D26A39" w:rsidP="00F11D39">
      <w:pPr>
        <w:rPr>
          <w:rFonts w:ascii="Arial" w:hAnsi="Arial" w:cs="Arial"/>
        </w:rPr>
      </w:pPr>
    </w:p>
    <w:p w:rsidR="00D26A39" w:rsidRDefault="00D26A39" w:rsidP="00F11D39">
      <w:pPr>
        <w:rPr>
          <w:rFonts w:ascii="Arial" w:hAnsi="Arial" w:cs="Arial"/>
        </w:rPr>
      </w:pPr>
    </w:p>
    <w:p w:rsidR="00D26A39" w:rsidRDefault="00D26A39" w:rsidP="00F11D39">
      <w:pPr>
        <w:rPr>
          <w:rFonts w:ascii="Arial" w:hAnsi="Arial" w:cs="Arial"/>
        </w:rPr>
      </w:pPr>
    </w:p>
    <w:p w:rsidR="00D26A39" w:rsidRDefault="00D26A39" w:rsidP="00F11D39">
      <w:pPr>
        <w:rPr>
          <w:rFonts w:ascii="Arial" w:hAnsi="Arial" w:cs="Arial"/>
        </w:rPr>
      </w:pPr>
    </w:p>
    <w:p w:rsidR="00D26A39" w:rsidRDefault="00D26A39" w:rsidP="00F11D39">
      <w:pPr>
        <w:rPr>
          <w:rFonts w:ascii="Arial" w:hAnsi="Arial" w:cs="Arial"/>
        </w:rPr>
      </w:pPr>
    </w:p>
    <w:p w:rsidR="00D26A39" w:rsidRDefault="00D26A39" w:rsidP="00F11D39">
      <w:pPr>
        <w:rPr>
          <w:rFonts w:ascii="Arial" w:hAnsi="Arial" w:cs="Arial"/>
        </w:rPr>
      </w:pPr>
    </w:p>
    <w:p w:rsidR="00F11D39" w:rsidRDefault="00DE2079" w:rsidP="004E56AF">
      <w:pPr>
        <w:rPr>
          <w:rFonts w:ascii="Arial" w:hAnsi="Arial" w:cs="Arial"/>
          <w:shadow/>
          <w:color w:val="C00000"/>
          <w:sz w:val="48"/>
        </w:rPr>
      </w:pPr>
      <w:r>
        <w:rPr>
          <w:rFonts w:ascii="Arial" w:hAnsi="Arial" w:cs="Arial"/>
          <w:shadow/>
          <w:color w:val="C00000"/>
          <w:sz w:val="48"/>
        </w:rPr>
        <w:t>Índex</w:t>
      </w:r>
    </w:p>
    <w:p w:rsidR="00E400B9" w:rsidRPr="004E56AF" w:rsidRDefault="00E400B9" w:rsidP="004E56AF">
      <w:pPr>
        <w:rPr>
          <w:rFonts w:ascii="Arial" w:hAnsi="Arial" w:cs="Arial"/>
          <w:shadow/>
          <w:color w:val="C00000"/>
          <w:sz w:val="48"/>
        </w:rPr>
      </w:pPr>
    </w:p>
    <w:p w:rsidR="00D26A39" w:rsidRDefault="00DE2079" w:rsidP="00DE2079">
      <w:pPr>
        <w:pStyle w:val="Prrafodelista"/>
        <w:numPr>
          <w:ilvl w:val="0"/>
          <w:numId w:val="1"/>
        </w:numPr>
        <w:spacing w:line="600" w:lineRule="auto"/>
        <w:rPr>
          <w:rFonts w:ascii="Arial" w:hAnsi="Arial" w:cs="Arial"/>
        </w:rPr>
      </w:pPr>
      <w:r>
        <w:rPr>
          <w:rFonts w:ascii="Arial" w:hAnsi="Arial" w:cs="Arial"/>
        </w:rPr>
        <w:t>Calendari i horaris del curs 2014 – 2015</w:t>
      </w:r>
    </w:p>
    <w:p w:rsidR="008D7D11" w:rsidRDefault="008D7D11" w:rsidP="00DE2079">
      <w:pPr>
        <w:pStyle w:val="Prrafodelista"/>
        <w:numPr>
          <w:ilvl w:val="0"/>
          <w:numId w:val="1"/>
        </w:numPr>
        <w:spacing w:line="600" w:lineRule="auto"/>
        <w:rPr>
          <w:rFonts w:ascii="Arial" w:hAnsi="Arial" w:cs="Arial"/>
        </w:rPr>
      </w:pPr>
      <w:r>
        <w:rPr>
          <w:rFonts w:ascii="Arial" w:hAnsi="Arial" w:cs="Arial"/>
        </w:rPr>
        <w:t>Informació equip docent</w:t>
      </w:r>
      <w:r w:rsidR="005F2D10">
        <w:rPr>
          <w:rFonts w:ascii="Arial" w:hAnsi="Arial" w:cs="Arial"/>
        </w:rPr>
        <w:t xml:space="preserve"> i composició del Consell Escolar</w:t>
      </w:r>
    </w:p>
    <w:p w:rsidR="00DE2079" w:rsidRDefault="00DE2079" w:rsidP="00DE2079">
      <w:pPr>
        <w:pStyle w:val="Prrafodelista"/>
        <w:numPr>
          <w:ilvl w:val="0"/>
          <w:numId w:val="1"/>
        </w:numPr>
        <w:spacing w:line="600" w:lineRule="auto"/>
        <w:rPr>
          <w:rFonts w:ascii="Arial" w:hAnsi="Arial" w:cs="Arial"/>
        </w:rPr>
      </w:pPr>
      <w:r>
        <w:rPr>
          <w:rFonts w:ascii="Arial" w:hAnsi="Arial" w:cs="Arial"/>
        </w:rPr>
        <w:t xml:space="preserve">Aspectes </w:t>
      </w:r>
      <w:r w:rsidR="00E400B9">
        <w:rPr>
          <w:rFonts w:ascii="Arial" w:hAnsi="Arial" w:cs="Arial"/>
        </w:rPr>
        <w:t xml:space="preserve">importants </w:t>
      </w:r>
      <w:r>
        <w:rPr>
          <w:rFonts w:ascii="Arial" w:hAnsi="Arial" w:cs="Arial"/>
        </w:rPr>
        <w:t xml:space="preserve">d’organització del curs </w:t>
      </w:r>
    </w:p>
    <w:p w:rsidR="00371F82" w:rsidRDefault="00371F82" w:rsidP="00DE2079">
      <w:pPr>
        <w:pStyle w:val="Prrafodelista"/>
        <w:numPr>
          <w:ilvl w:val="0"/>
          <w:numId w:val="1"/>
        </w:numPr>
        <w:spacing w:line="600" w:lineRule="auto"/>
        <w:rPr>
          <w:rFonts w:ascii="Arial" w:hAnsi="Arial" w:cs="Arial"/>
        </w:rPr>
      </w:pPr>
      <w:r>
        <w:rPr>
          <w:rFonts w:ascii="Arial" w:hAnsi="Arial" w:cs="Arial"/>
        </w:rPr>
        <w:t>Sortides</w:t>
      </w:r>
      <w:r w:rsidR="0094299F">
        <w:rPr>
          <w:rFonts w:ascii="Arial" w:hAnsi="Arial" w:cs="Arial"/>
        </w:rPr>
        <w:t>,</w:t>
      </w:r>
      <w:r>
        <w:rPr>
          <w:rFonts w:ascii="Arial" w:hAnsi="Arial" w:cs="Arial"/>
        </w:rPr>
        <w:t xml:space="preserve"> colònies i intercanvis</w:t>
      </w:r>
    </w:p>
    <w:p w:rsidR="00DE2079" w:rsidRDefault="0094299F" w:rsidP="00DE2079">
      <w:pPr>
        <w:pStyle w:val="Prrafodelista"/>
        <w:numPr>
          <w:ilvl w:val="0"/>
          <w:numId w:val="1"/>
        </w:numPr>
        <w:spacing w:line="600" w:lineRule="auto"/>
        <w:rPr>
          <w:rFonts w:ascii="Arial" w:hAnsi="Arial" w:cs="Arial"/>
        </w:rPr>
      </w:pPr>
      <w:r>
        <w:rPr>
          <w:rFonts w:ascii="Arial" w:hAnsi="Arial" w:cs="Arial"/>
        </w:rPr>
        <w:t>Pagaments:</w:t>
      </w:r>
      <w:r w:rsidR="00DE2079">
        <w:rPr>
          <w:rFonts w:ascii="Arial" w:hAnsi="Arial" w:cs="Arial"/>
        </w:rPr>
        <w:t xml:space="preserve"> </w:t>
      </w:r>
      <w:r w:rsidR="007E7FD4">
        <w:rPr>
          <w:rFonts w:ascii="Arial" w:hAnsi="Arial" w:cs="Arial"/>
        </w:rPr>
        <w:t>filosofi</w:t>
      </w:r>
      <w:r w:rsidR="00DE2079">
        <w:rPr>
          <w:rFonts w:ascii="Arial" w:hAnsi="Arial" w:cs="Arial"/>
        </w:rPr>
        <w:t>a del centre</w:t>
      </w:r>
    </w:p>
    <w:p w:rsidR="00DE2079" w:rsidRDefault="00DE2079" w:rsidP="00DE2079">
      <w:pPr>
        <w:pStyle w:val="Prrafodelista"/>
        <w:numPr>
          <w:ilvl w:val="0"/>
          <w:numId w:val="1"/>
        </w:numPr>
        <w:spacing w:line="600" w:lineRule="auto"/>
        <w:rPr>
          <w:rFonts w:ascii="Arial" w:hAnsi="Arial" w:cs="Arial"/>
        </w:rPr>
      </w:pPr>
      <w:r>
        <w:rPr>
          <w:rFonts w:ascii="Arial" w:hAnsi="Arial" w:cs="Arial"/>
        </w:rPr>
        <w:t>Activitats extraescolars</w:t>
      </w:r>
    </w:p>
    <w:p w:rsidR="00037849" w:rsidRDefault="00927DE1" w:rsidP="00DE2079">
      <w:pPr>
        <w:pStyle w:val="Prrafodelista"/>
        <w:numPr>
          <w:ilvl w:val="0"/>
          <w:numId w:val="1"/>
        </w:numPr>
        <w:spacing w:line="600" w:lineRule="auto"/>
        <w:rPr>
          <w:rFonts w:ascii="Arial" w:hAnsi="Arial" w:cs="Arial"/>
        </w:rPr>
      </w:pPr>
      <w:r>
        <w:rPr>
          <w:rFonts w:ascii="Arial" w:hAnsi="Arial" w:cs="Arial"/>
        </w:rPr>
        <w:t>Serveis del centre</w:t>
      </w:r>
      <w:r w:rsidR="00D31F1C">
        <w:rPr>
          <w:rFonts w:ascii="Arial" w:hAnsi="Arial" w:cs="Arial"/>
        </w:rPr>
        <w:t xml:space="preserve"> que ofereix </w:t>
      </w:r>
      <w:proofErr w:type="spellStart"/>
      <w:r w:rsidR="00D31F1C">
        <w:rPr>
          <w:rFonts w:ascii="Arial" w:hAnsi="Arial" w:cs="Arial"/>
        </w:rPr>
        <w:t>l’AMPA</w:t>
      </w:r>
      <w:proofErr w:type="spellEnd"/>
      <w:r>
        <w:rPr>
          <w:rFonts w:ascii="Arial" w:hAnsi="Arial" w:cs="Arial"/>
        </w:rPr>
        <w:t xml:space="preserve">: </w:t>
      </w:r>
      <w:r w:rsidR="00D31F1C">
        <w:rPr>
          <w:rFonts w:ascii="Arial" w:hAnsi="Arial" w:cs="Arial"/>
        </w:rPr>
        <w:t>a</w:t>
      </w:r>
      <w:r w:rsidR="00037849">
        <w:rPr>
          <w:rFonts w:ascii="Arial" w:hAnsi="Arial" w:cs="Arial"/>
        </w:rPr>
        <w:t>co</w:t>
      </w:r>
      <w:r w:rsidR="00D31F1C">
        <w:rPr>
          <w:rFonts w:ascii="Arial" w:hAnsi="Arial" w:cs="Arial"/>
        </w:rPr>
        <w:t xml:space="preserve">llida </w:t>
      </w:r>
      <w:r w:rsidR="00037849">
        <w:rPr>
          <w:rFonts w:ascii="Arial" w:hAnsi="Arial" w:cs="Arial"/>
        </w:rPr>
        <w:t>i menjador escolar</w:t>
      </w:r>
    </w:p>
    <w:p w:rsidR="00341D76" w:rsidRDefault="00D31F1C" w:rsidP="00DE2079">
      <w:pPr>
        <w:pStyle w:val="Prrafodelista"/>
        <w:numPr>
          <w:ilvl w:val="0"/>
          <w:numId w:val="1"/>
        </w:numPr>
        <w:spacing w:line="600" w:lineRule="auto"/>
        <w:rPr>
          <w:rFonts w:ascii="Arial" w:hAnsi="Arial" w:cs="Arial"/>
        </w:rPr>
      </w:pPr>
      <w:r>
        <w:rPr>
          <w:rFonts w:ascii="Arial" w:hAnsi="Arial" w:cs="Arial"/>
        </w:rPr>
        <w:t>Funcionament</w:t>
      </w:r>
      <w:r w:rsidR="00341D76">
        <w:rPr>
          <w:rFonts w:ascii="Arial" w:hAnsi="Arial" w:cs="Arial"/>
        </w:rPr>
        <w:t xml:space="preserve"> de </w:t>
      </w:r>
      <w:proofErr w:type="spellStart"/>
      <w:r w:rsidR="00341D76">
        <w:rPr>
          <w:rFonts w:ascii="Arial" w:hAnsi="Arial" w:cs="Arial"/>
        </w:rPr>
        <w:t>l’AMPA</w:t>
      </w:r>
      <w:proofErr w:type="spellEnd"/>
    </w:p>
    <w:p w:rsidR="006632B8" w:rsidRDefault="0094299F" w:rsidP="00DE2079">
      <w:pPr>
        <w:pStyle w:val="Prrafodelista"/>
        <w:numPr>
          <w:ilvl w:val="0"/>
          <w:numId w:val="1"/>
        </w:numPr>
        <w:spacing w:line="600" w:lineRule="auto"/>
        <w:rPr>
          <w:rFonts w:ascii="Arial" w:hAnsi="Arial" w:cs="Arial"/>
        </w:rPr>
      </w:pPr>
      <w:r>
        <w:rPr>
          <w:rFonts w:ascii="Arial" w:hAnsi="Arial" w:cs="Arial"/>
        </w:rPr>
        <w:t xml:space="preserve">Annexos </w:t>
      </w:r>
    </w:p>
    <w:p w:rsidR="00D26A39" w:rsidRDefault="00D26A39" w:rsidP="00D26A39">
      <w:pPr>
        <w:rPr>
          <w:rFonts w:ascii="Arial" w:hAnsi="Arial" w:cs="Arial"/>
        </w:rPr>
      </w:pPr>
    </w:p>
    <w:p w:rsidR="00D26A39" w:rsidRDefault="00D26A39">
      <w:pPr>
        <w:rPr>
          <w:rFonts w:ascii="Arial" w:hAnsi="Arial" w:cs="Arial"/>
        </w:rPr>
      </w:pPr>
      <w:r>
        <w:rPr>
          <w:rFonts w:ascii="Arial" w:hAnsi="Arial" w:cs="Arial"/>
        </w:rPr>
        <w:br w:type="page"/>
      </w:r>
    </w:p>
    <w:p w:rsidR="00D26A39" w:rsidRPr="00585690" w:rsidRDefault="0094299F" w:rsidP="0094299F">
      <w:pPr>
        <w:jc w:val="both"/>
        <w:rPr>
          <w:rFonts w:ascii="Arial" w:hAnsi="Arial" w:cs="Arial"/>
          <w:shadow/>
          <w:color w:val="C00000"/>
          <w:sz w:val="48"/>
          <w:szCs w:val="48"/>
        </w:rPr>
      </w:pPr>
      <w:r>
        <w:rPr>
          <w:rFonts w:ascii="Arial" w:hAnsi="Arial" w:cs="Arial"/>
          <w:shadow/>
          <w:color w:val="C00000"/>
          <w:sz w:val="48"/>
          <w:szCs w:val="48"/>
        </w:rPr>
        <w:lastRenderedPageBreak/>
        <w:t>1.</w:t>
      </w:r>
      <w:r w:rsidR="00DE2079" w:rsidRPr="00585690">
        <w:rPr>
          <w:rFonts w:ascii="Arial" w:hAnsi="Arial" w:cs="Arial"/>
          <w:shadow/>
          <w:color w:val="C00000"/>
          <w:sz w:val="48"/>
          <w:szCs w:val="48"/>
        </w:rPr>
        <w:t>Calendari i horaris 2014 – 2015</w:t>
      </w:r>
    </w:p>
    <w:p w:rsidR="00DE2079" w:rsidRPr="00DE2079" w:rsidRDefault="00DE2079" w:rsidP="004E56AF">
      <w:pPr>
        <w:rPr>
          <w:rFonts w:ascii="Arial" w:hAnsi="Arial" w:cs="Arial"/>
          <w:shadow/>
          <w:color w:val="C00000"/>
          <w:sz w:val="36"/>
        </w:rPr>
      </w:pPr>
    </w:p>
    <w:p w:rsidR="00DE2079" w:rsidRPr="00745A6B" w:rsidRDefault="00DE2079" w:rsidP="00DE2079">
      <w:pPr>
        <w:pStyle w:val="Estndard"/>
        <w:jc w:val="both"/>
        <w:rPr>
          <w:rFonts w:ascii="Arial" w:hAnsi="Arial" w:cs="Arial"/>
          <w:shadow/>
          <w:color w:val="000000" w:themeColor="text1"/>
          <w:sz w:val="36"/>
          <w:szCs w:val="24"/>
          <w:lang w:val="ca-ES" w:eastAsia="es-ES"/>
        </w:rPr>
      </w:pPr>
      <w:r w:rsidRPr="00745A6B">
        <w:rPr>
          <w:rFonts w:ascii="Arial" w:hAnsi="Arial" w:cs="Arial"/>
          <w:shadow/>
          <w:color w:val="000000" w:themeColor="text1"/>
          <w:sz w:val="36"/>
          <w:szCs w:val="24"/>
          <w:lang w:val="ca-ES" w:eastAsia="es-ES"/>
        </w:rPr>
        <w:t xml:space="preserve">Calendari escolar </w:t>
      </w:r>
    </w:p>
    <w:p w:rsidR="00DE2079" w:rsidRDefault="00DE2079" w:rsidP="00DE2079">
      <w:pPr>
        <w:spacing w:after="0"/>
        <w:rPr>
          <w:rFonts w:ascii="Arial Unicode MS" w:eastAsia="Arial Unicode MS" w:hAnsi="Arial Unicode MS" w:cs="Arial Unicode MS"/>
          <w:b/>
          <w:bCs/>
        </w:rPr>
      </w:pPr>
    </w:p>
    <w:p w:rsidR="00152B4D" w:rsidRDefault="00DE2079" w:rsidP="00627CC5">
      <w:pPr>
        <w:spacing w:after="0"/>
        <w:jc w:val="both"/>
        <w:rPr>
          <w:rFonts w:ascii="Arial Unicode MS" w:eastAsia="Arial Unicode MS" w:hAnsi="Arial Unicode MS" w:cs="Arial Unicode MS"/>
        </w:rPr>
      </w:pPr>
      <w:r w:rsidRPr="00DE2079">
        <w:rPr>
          <w:rFonts w:ascii="Arial Unicode MS" w:eastAsia="Arial Unicode MS" w:hAnsi="Arial Unicode MS" w:cs="Arial Unicode MS"/>
          <w:b/>
          <w:bCs/>
        </w:rPr>
        <w:t>15 de setembre de 2014</w:t>
      </w:r>
      <w:r w:rsidRPr="00DE2079">
        <w:rPr>
          <w:rFonts w:ascii="Arial Unicode MS" w:eastAsia="Arial Unicode MS" w:hAnsi="Arial Unicode MS" w:cs="Arial Unicode MS"/>
        </w:rPr>
        <w:t>: inici de les classes al sego</w:t>
      </w:r>
      <w:r w:rsidR="00627CC5">
        <w:rPr>
          <w:rFonts w:ascii="Arial Unicode MS" w:eastAsia="Arial Unicode MS" w:hAnsi="Arial Unicode MS" w:cs="Arial Unicode MS"/>
        </w:rPr>
        <w:t>n cicle de l'Educació I</w:t>
      </w:r>
      <w:r w:rsidR="00B17745">
        <w:rPr>
          <w:rFonts w:ascii="Arial Unicode MS" w:eastAsia="Arial Unicode MS" w:hAnsi="Arial Unicode MS" w:cs="Arial Unicode MS"/>
        </w:rPr>
        <w:t xml:space="preserve">nfantil, </w:t>
      </w:r>
      <w:r w:rsidR="00627CC5">
        <w:rPr>
          <w:rFonts w:ascii="Arial Unicode MS" w:eastAsia="Arial Unicode MS" w:hAnsi="Arial Unicode MS" w:cs="Arial Unicode MS"/>
        </w:rPr>
        <w:t xml:space="preserve"> a l'Educació P</w:t>
      </w:r>
      <w:r w:rsidRPr="00DE2079">
        <w:rPr>
          <w:rFonts w:ascii="Arial Unicode MS" w:eastAsia="Arial Unicode MS" w:hAnsi="Arial Unicode MS" w:cs="Arial Unicode MS"/>
        </w:rPr>
        <w:t>rimària</w:t>
      </w:r>
      <w:r w:rsidR="00627CC5">
        <w:rPr>
          <w:rFonts w:ascii="Arial Unicode MS" w:eastAsia="Arial Unicode MS" w:hAnsi="Arial Unicode MS" w:cs="Arial Unicode MS"/>
        </w:rPr>
        <w:t xml:space="preserve"> i Educació S</w:t>
      </w:r>
      <w:r w:rsidR="00B17745">
        <w:rPr>
          <w:rFonts w:ascii="Arial Unicode MS" w:eastAsia="Arial Unicode MS" w:hAnsi="Arial Unicode MS" w:cs="Arial Unicode MS"/>
        </w:rPr>
        <w:t>ecundària</w:t>
      </w:r>
      <w:r w:rsidRPr="00DE2079">
        <w:rPr>
          <w:rFonts w:ascii="Arial Unicode MS" w:eastAsia="Arial Unicode MS" w:hAnsi="Arial Unicode MS" w:cs="Arial Unicode MS"/>
        </w:rPr>
        <w:t>.</w:t>
      </w:r>
    </w:p>
    <w:p w:rsidR="00152B4D" w:rsidRPr="00DE2079" w:rsidRDefault="00152B4D" w:rsidP="00DE2079">
      <w:pPr>
        <w:spacing w:after="0"/>
        <w:rPr>
          <w:rFonts w:ascii="Arial Unicode MS" w:eastAsia="Arial Unicode MS" w:hAnsi="Arial Unicode MS" w:cs="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152B4D" w:rsidRPr="00DE2079" w:rsidTr="008C5A6D">
        <w:tc>
          <w:tcPr>
            <w:tcW w:w="8720" w:type="dxa"/>
          </w:tcPr>
          <w:p w:rsidR="00152B4D" w:rsidRPr="00DE2079" w:rsidRDefault="00152B4D" w:rsidP="008C5A6D">
            <w:pPr>
              <w:jc w:val="both"/>
              <w:rPr>
                <w:rFonts w:ascii="Arial Unicode MS" w:eastAsia="Arial Unicode MS" w:hAnsi="Arial Unicode MS" w:cs="Arial Unicode MS"/>
              </w:rPr>
            </w:pPr>
            <w:r w:rsidRPr="00DE2079">
              <w:rPr>
                <w:rFonts w:ascii="Arial Unicode MS" w:eastAsia="Arial Unicode MS" w:hAnsi="Arial Unicode MS" w:cs="Arial Unicode MS"/>
                <w:b/>
              </w:rPr>
              <w:t>A P3: el 15  de setembre a partir de les 9.00 hi haurà portes obertes per tal que pares i nens puguin fer una adaptació a la classe. Els alumnes no es queden al centre sense els seus pares, que hi poden estar l’estona que vulguin tant al matí com a la tarda.</w:t>
            </w:r>
          </w:p>
        </w:tc>
      </w:tr>
    </w:tbl>
    <w:p w:rsidR="00DE2079" w:rsidRPr="00DE2079" w:rsidRDefault="00DE2079" w:rsidP="00DE2079">
      <w:pPr>
        <w:spacing w:after="0"/>
        <w:rPr>
          <w:rFonts w:ascii="Arial Unicode MS" w:eastAsia="Arial Unicode MS" w:hAnsi="Arial Unicode MS" w:cs="Arial Unicode MS"/>
        </w:rPr>
      </w:pPr>
    </w:p>
    <w:p w:rsidR="00565C83" w:rsidRPr="00DE2079" w:rsidRDefault="00364377" w:rsidP="00836482">
      <w:pPr>
        <w:pStyle w:val="NormalWeb"/>
        <w:spacing w:before="0" w:after="0"/>
        <w:jc w:val="both"/>
      </w:pPr>
      <w:r w:rsidRPr="00364377">
        <w:rPr>
          <w:bCs/>
        </w:rPr>
        <w:t xml:space="preserve">El </w:t>
      </w:r>
      <w:r w:rsidR="00DE2079" w:rsidRPr="00DE2079">
        <w:rPr>
          <w:b/>
          <w:bCs/>
        </w:rPr>
        <w:t>15 de setembre de 2014</w:t>
      </w:r>
      <w:r>
        <w:t>,</w:t>
      </w:r>
      <w:r w:rsidR="00DE2079" w:rsidRPr="00DE2079">
        <w:t xml:space="preserve"> inici de </w:t>
      </w:r>
      <w:r w:rsidR="00627CC5">
        <w:t>les classes als ensenyaments d'Educació S</w:t>
      </w:r>
      <w:r w:rsidR="00836482">
        <w:t>ecundària O</w:t>
      </w:r>
      <w:r w:rsidR="00DE2079" w:rsidRPr="00DE2079">
        <w:t>bl</w:t>
      </w:r>
      <w:r w:rsidR="00565C83">
        <w:t>igatòria (</w:t>
      </w:r>
      <w:r w:rsidR="00565C83" w:rsidRPr="00364377">
        <w:rPr>
          <w:b/>
        </w:rPr>
        <w:t>dia de presentacions</w:t>
      </w:r>
      <w:r w:rsidR="00565C83">
        <w:t>),</w:t>
      </w:r>
      <w:r w:rsidR="00565C83" w:rsidRPr="00565C83">
        <w:t xml:space="preserve"> </w:t>
      </w:r>
      <w:r w:rsidR="00565C83">
        <w:t>l</w:t>
      </w:r>
      <w:r w:rsidR="00565C83" w:rsidRPr="00DE2079">
        <w:t>’horari serà el següent:</w:t>
      </w:r>
    </w:p>
    <w:p w:rsidR="00565C83" w:rsidRPr="00565C83" w:rsidRDefault="00565C83" w:rsidP="00836482">
      <w:pPr>
        <w:pStyle w:val="NormalWeb"/>
        <w:spacing w:before="0" w:after="0"/>
        <w:jc w:val="both"/>
        <w:rPr>
          <w:sz w:val="16"/>
          <w:szCs w:val="16"/>
        </w:rPr>
      </w:pPr>
    </w:p>
    <w:p w:rsidR="00565C83" w:rsidRPr="00DE2079" w:rsidRDefault="00565C83" w:rsidP="00836482">
      <w:pPr>
        <w:pStyle w:val="NormalWeb"/>
        <w:spacing w:before="0" w:after="0"/>
        <w:jc w:val="both"/>
      </w:pPr>
      <w:r w:rsidRPr="00DE2079">
        <w:t xml:space="preserve">1r ESO de </w:t>
      </w:r>
      <w:smartTag w:uri="urn:schemas-microsoft-com:office:smarttags" w:element="metricconverter">
        <w:smartTagPr>
          <w:attr w:name="ProductID" w:val="9.00 a"/>
        </w:smartTagPr>
        <w:r w:rsidRPr="00DE2079">
          <w:t>9.00 a</w:t>
        </w:r>
      </w:smartTag>
      <w:r w:rsidRPr="00DE2079">
        <w:t xml:space="preserve"> 10.30 h</w:t>
      </w:r>
    </w:p>
    <w:p w:rsidR="00565C83" w:rsidRPr="00DE2079" w:rsidRDefault="00565C83" w:rsidP="00836482">
      <w:pPr>
        <w:pStyle w:val="NormalWeb"/>
        <w:spacing w:before="0" w:after="0"/>
        <w:jc w:val="both"/>
      </w:pPr>
      <w:r w:rsidRPr="00DE2079">
        <w:t xml:space="preserve">2n ESO de </w:t>
      </w:r>
      <w:smartTag w:uri="urn:schemas-microsoft-com:office:smarttags" w:element="metricconverter">
        <w:smartTagPr>
          <w:attr w:name="ProductID" w:val="10.00 a"/>
        </w:smartTagPr>
        <w:r w:rsidRPr="00DE2079">
          <w:t>10.00 a</w:t>
        </w:r>
      </w:smartTag>
      <w:r w:rsidRPr="00DE2079">
        <w:t xml:space="preserve"> 11.30 h</w:t>
      </w:r>
    </w:p>
    <w:p w:rsidR="00565C83" w:rsidRPr="00DE2079" w:rsidRDefault="00565C83" w:rsidP="00836482">
      <w:pPr>
        <w:pStyle w:val="NormalWeb"/>
        <w:spacing w:before="0" w:after="0"/>
        <w:jc w:val="both"/>
      </w:pPr>
      <w:r w:rsidRPr="00DE2079">
        <w:t>3r ESO d’11.00a 12.30 h</w:t>
      </w:r>
    </w:p>
    <w:p w:rsidR="00565C83" w:rsidRDefault="00565C83" w:rsidP="00836482">
      <w:pPr>
        <w:pStyle w:val="NormalWeb"/>
        <w:spacing w:before="0" w:after="0"/>
        <w:jc w:val="both"/>
      </w:pPr>
      <w:r w:rsidRPr="00DE2079">
        <w:t xml:space="preserve">4t ESO de </w:t>
      </w:r>
      <w:smartTag w:uri="urn:schemas-microsoft-com:office:smarttags" w:element="metricconverter">
        <w:smartTagPr>
          <w:attr w:name="ProductID" w:val="12.00 a"/>
        </w:smartTagPr>
        <w:r w:rsidRPr="00DE2079">
          <w:t>12.00 a</w:t>
        </w:r>
      </w:smartTag>
      <w:r w:rsidRPr="00DE2079">
        <w:t xml:space="preserve"> 13.00 h</w:t>
      </w:r>
    </w:p>
    <w:p w:rsidR="00836482" w:rsidRPr="00DE2079" w:rsidRDefault="00836482" w:rsidP="00836482">
      <w:pPr>
        <w:pStyle w:val="NormalWeb"/>
        <w:spacing w:before="0" w:after="0"/>
        <w:jc w:val="both"/>
      </w:pPr>
      <w:r>
        <w:t>El servei de transport el 15 de setembre serà a les 9.00 i a les 13.00 h. Els alumnes de transport podran romandre al cent</w:t>
      </w:r>
      <w:r w:rsidR="00DC0D91">
        <w:t xml:space="preserve">re mentre esperen que arribin els </w:t>
      </w:r>
      <w:r>
        <w:t>autocar</w:t>
      </w:r>
      <w:r w:rsidR="00DC0D91">
        <w:t>s</w:t>
      </w:r>
      <w:r>
        <w:t>.</w:t>
      </w:r>
    </w:p>
    <w:p w:rsidR="00DE2079" w:rsidRPr="00DE2079" w:rsidRDefault="00DE2079" w:rsidP="00DE2079">
      <w:pPr>
        <w:rPr>
          <w:rFonts w:ascii="Arial Unicode MS" w:eastAsia="Arial Unicode MS" w:hAnsi="Arial Unicode MS" w:cs="Arial Unicode MS"/>
        </w:rPr>
      </w:pPr>
    </w:p>
    <w:p w:rsidR="00DE2079" w:rsidRPr="00DE2079" w:rsidRDefault="00DE2079" w:rsidP="00DE2079">
      <w:pPr>
        <w:rPr>
          <w:b/>
          <w:u w:val="single"/>
        </w:rPr>
      </w:pPr>
      <w:r w:rsidRPr="00DE2079">
        <w:rPr>
          <w:rFonts w:ascii="Arial Unicode MS" w:eastAsia="Arial Unicode MS" w:hAnsi="Arial Unicode MS" w:cs="Arial Unicode MS"/>
        </w:rPr>
        <w:t xml:space="preserve">Del </w:t>
      </w:r>
      <w:r w:rsidR="00037849">
        <w:rPr>
          <w:rFonts w:ascii="Arial Unicode MS" w:eastAsia="Arial Unicode MS" w:hAnsi="Arial Unicode MS" w:cs="Arial Unicode MS"/>
          <w:b/>
          <w:bCs/>
        </w:rPr>
        <w:t>24</w:t>
      </w:r>
      <w:r w:rsidRPr="00DE2079">
        <w:rPr>
          <w:rFonts w:ascii="Arial Unicode MS" w:eastAsia="Arial Unicode MS" w:hAnsi="Arial Unicode MS" w:cs="Arial Unicode MS"/>
          <w:b/>
          <w:bCs/>
        </w:rPr>
        <w:t xml:space="preserve">  de desembre de 2014</w:t>
      </w:r>
      <w:r w:rsidRPr="00DE2079">
        <w:rPr>
          <w:rFonts w:ascii="Arial Unicode MS" w:eastAsia="Arial Unicode MS" w:hAnsi="Arial Unicode MS" w:cs="Arial Unicode MS"/>
        </w:rPr>
        <w:t xml:space="preserve"> al </w:t>
      </w:r>
      <w:r w:rsidR="00037849">
        <w:rPr>
          <w:rFonts w:ascii="Arial Unicode MS" w:eastAsia="Arial Unicode MS" w:hAnsi="Arial Unicode MS" w:cs="Arial Unicode MS"/>
          <w:b/>
          <w:bCs/>
        </w:rPr>
        <w:t>7</w:t>
      </w:r>
      <w:r w:rsidRPr="00DE2079">
        <w:rPr>
          <w:rFonts w:ascii="Arial Unicode MS" w:eastAsia="Arial Unicode MS" w:hAnsi="Arial Unicode MS" w:cs="Arial Unicode MS"/>
          <w:b/>
          <w:bCs/>
        </w:rPr>
        <w:t xml:space="preserve"> de gener de 2015 </w:t>
      </w:r>
      <w:r w:rsidRPr="00DE2079">
        <w:rPr>
          <w:rFonts w:ascii="Arial Unicode MS" w:eastAsia="Arial Unicode MS" w:hAnsi="Arial Unicode MS" w:cs="Arial Unicode MS"/>
        </w:rPr>
        <w:t>: vacances de Nadal.</w:t>
      </w:r>
      <w:r w:rsidRPr="00DE2079">
        <w:rPr>
          <w:rFonts w:ascii="Arial Unicode MS" w:eastAsia="Arial Unicode MS" w:hAnsi="Arial Unicode MS" w:cs="Arial Unicode MS"/>
        </w:rPr>
        <w:br/>
        <w:t xml:space="preserve">Del </w:t>
      </w:r>
      <w:r w:rsidR="00627CC5">
        <w:rPr>
          <w:rFonts w:ascii="Arial Unicode MS" w:eastAsia="Arial Unicode MS" w:hAnsi="Arial Unicode MS" w:cs="Arial Unicode MS"/>
          <w:b/>
          <w:bCs/>
        </w:rPr>
        <w:t xml:space="preserve">28 de març al 6 </w:t>
      </w:r>
      <w:r w:rsidRPr="00DE2079">
        <w:rPr>
          <w:rFonts w:ascii="Arial Unicode MS" w:eastAsia="Arial Unicode MS" w:hAnsi="Arial Unicode MS" w:cs="Arial Unicode MS"/>
          <w:b/>
          <w:bCs/>
        </w:rPr>
        <w:t>d'abril de 2015</w:t>
      </w:r>
      <w:r w:rsidRPr="00DE2079">
        <w:rPr>
          <w:rFonts w:ascii="Arial Unicode MS" w:eastAsia="Arial Unicode MS" w:hAnsi="Arial Unicode MS" w:cs="Arial Unicode MS"/>
        </w:rPr>
        <w:t>:  vacances de Setmana Santa.</w:t>
      </w:r>
      <w:r w:rsidRPr="00DE2079">
        <w:rPr>
          <w:rFonts w:ascii="Arial Unicode MS" w:eastAsia="Arial Unicode MS" w:hAnsi="Arial Unicode MS" w:cs="Arial Unicode MS"/>
        </w:rPr>
        <w:br/>
      </w:r>
      <w:r w:rsidR="00627CC5">
        <w:rPr>
          <w:rFonts w:ascii="Arial Unicode MS" w:eastAsia="Arial Unicode MS" w:hAnsi="Arial Unicode MS" w:cs="Arial Unicode MS"/>
          <w:b/>
          <w:bCs/>
        </w:rPr>
        <w:t xml:space="preserve">19 de juny de </w:t>
      </w:r>
      <w:r w:rsidRPr="00DE2079">
        <w:rPr>
          <w:rFonts w:ascii="Arial Unicode MS" w:eastAsia="Arial Unicode MS" w:hAnsi="Arial Unicode MS" w:cs="Arial Unicode MS"/>
          <w:b/>
          <w:bCs/>
        </w:rPr>
        <w:t>2015</w:t>
      </w:r>
      <w:r w:rsidRPr="00DE2079">
        <w:rPr>
          <w:rFonts w:ascii="Arial Unicode MS" w:eastAsia="Arial Unicode MS" w:hAnsi="Arial Unicode MS" w:cs="Arial Unicode MS"/>
        </w:rPr>
        <w:t>:  acaben les classes a tots els centres.</w:t>
      </w:r>
      <w:r w:rsidRPr="00DE2079">
        <w:rPr>
          <w:rFonts w:ascii="Arial Unicode MS" w:eastAsia="Arial Unicode MS" w:hAnsi="Arial Unicode MS" w:cs="Arial Unicode MS"/>
        </w:rPr>
        <w:br/>
      </w:r>
      <w:r w:rsidRPr="00DE2079">
        <w:rPr>
          <w:rFonts w:ascii="Arial Unicode MS" w:eastAsia="Arial Unicode MS" w:hAnsi="Arial Unicode MS" w:cs="Arial Unicode MS"/>
        </w:rPr>
        <w:br/>
      </w:r>
      <w:r w:rsidRPr="00DE2079">
        <w:rPr>
          <w:rFonts w:ascii="Arial Unicode MS" w:eastAsia="Arial Unicode MS" w:hAnsi="Arial Unicode MS" w:cs="Arial Unicode MS"/>
          <w:b/>
        </w:rPr>
        <w:t xml:space="preserve">Les proves extraordinàries de </w:t>
      </w:r>
      <w:proofErr w:type="spellStart"/>
      <w:r w:rsidRPr="00DE2079">
        <w:rPr>
          <w:rFonts w:ascii="Arial Unicode MS" w:eastAsia="Arial Unicode MS" w:hAnsi="Arial Unicode MS" w:cs="Arial Unicode MS"/>
          <w:b/>
        </w:rPr>
        <w:t>l'ESO</w:t>
      </w:r>
      <w:proofErr w:type="spellEnd"/>
      <w:r w:rsidRPr="00DE2079">
        <w:rPr>
          <w:rFonts w:ascii="Arial Unicode MS" w:eastAsia="Arial Unicode MS" w:hAnsi="Arial Unicode MS" w:cs="Arial Unicode MS"/>
          <w:b/>
        </w:rPr>
        <w:t> es realitzaran el 2 i 3</w:t>
      </w:r>
      <w:r w:rsidRPr="00DE2079">
        <w:rPr>
          <w:rFonts w:ascii="Arial Unicode MS" w:eastAsia="Arial Unicode MS" w:hAnsi="Arial Unicode MS" w:cs="Arial Unicode MS"/>
          <w:b/>
          <w:bCs/>
        </w:rPr>
        <w:t xml:space="preserve"> de setembre de 2014</w:t>
      </w:r>
      <w:r w:rsidRPr="00DE2079">
        <w:rPr>
          <w:rFonts w:ascii="Arial Unicode MS" w:eastAsia="Arial Unicode MS" w:hAnsi="Arial Unicode MS" w:cs="Arial Unicode MS"/>
          <w:b/>
        </w:rPr>
        <w:t xml:space="preserve"> </w:t>
      </w:r>
    </w:p>
    <w:p w:rsidR="00DE2079" w:rsidRPr="00DE2079" w:rsidRDefault="00DE2079" w:rsidP="00DE2079">
      <w:pPr>
        <w:rPr>
          <w:rFonts w:ascii="Arial Unicode MS" w:eastAsia="Arial Unicode MS" w:hAnsi="Arial Unicode MS" w:cs="Arial Unicode MS"/>
          <w:b/>
        </w:rPr>
      </w:pPr>
      <w:r w:rsidRPr="00DE2079">
        <w:rPr>
          <w:rFonts w:ascii="Arial Unicode MS" w:eastAsia="Arial Unicode MS" w:hAnsi="Arial Unicode MS" w:cs="Arial Unicode MS"/>
          <w:b/>
        </w:rPr>
        <w:t xml:space="preserve">Festes locals: </w:t>
      </w:r>
    </w:p>
    <w:p w:rsidR="00DE2079" w:rsidRPr="00DE2079" w:rsidRDefault="00DE2079" w:rsidP="00DE2079">
      <w:pPr>
        <w:rPr>
          <w:rFonts w:ascii="Arial Unicode MS" w:eastAsia="Arial Unicode MS" w:hAnsi="Arial Unicode MS" w:cs="Arial Unicode MS"/>
        </w:rPr>
      </w:pPr>
      <w:r w:rsidRPr="00DE2079">
        <w:rPr>
          <w:rFonts w:ascii="Arial Unicode MS" w:eastAsia="Arial Unicode MS" w:hAnsi="Arial Unicode MS" w:cs="Arial Unicode MS"/>
        </w:rPr>
        <w:t>Di</w:t>
      </w:r>
      <w:r w:rsidR="00C0521F">
        <w:rPr>
          <w:rFonts w:ascii="Arial Unicode MS" w:eastAsia="Arial Unicode MS" w:hAnsi="Arial Unicode MS" w:cs="Arial Unicode MS"/>
        </w:rPr>
        <w:t>lluns</w:t>
      </w:r>
      <w:r w:rsidRPr="00DE2079">
        <w:rPr>
          <w:rFonts w:ascii="Arial Unicode MS" w:eastAsia="Arial Unicode MS" w:hAnsi="Arial Unicode MS" w:cs="Arial Unicode MS"/>
        </w:rPr>
        <w:t xml:space="preserve"> </w:t>
      </w:r>
      <w:r w:rsidR="00C0521F">
        <w:rPr>
          <w:rFonts w:ascii="Arial Unicode MS" w:eastAsia="Arial Unicode MS" w:hAnsi="Arial Unicode MS" w:cs="Arial Unicode MS"/>
        </w:rPr>
        <w:t>8</w:t>
      </w:r>
      <w:r w:rsidRPr="00DE2079">
        <w:rPr>
          <w:rFonts w:ascii="Arial Unicode MS" w:eastAsia="Arial Unicode MS" w:hAnsi="Arial Unicode MS" w:cs="Arial Unicode MS"/>
        </w:rPr>
        <w:t xml:space="preserve"> de </w:t>
      </w:r>
      <w:r w:rsidR="00C0521F">
        <w:rPr>
          <w:rFonts w:ascii="Arial Unicode MS" w:eastAsia="Arial Unicode MS" w:hAnsi="Arial Unicode MS" w:cs="Arial Unicode MS"/>
        </w:rPr>
        <w:t>setembre</w:t>
      </w:r>
      <w:r w:rsidRPr="00DE2079">
        <w:rPr>
          <w:rFonts w:ascii="Arial Unicode MS" w:eastAsia="Arial Unicode MS" w:hAnsi="Arial Unicode MS" w:cs="Arial Unicode MS"/>
        </w:rPr>
        <w:t xml:space="preserve"> del 2014 (</w:t>
      </w:r>
      <w:r w:rsidR="00702011">
        <w:rPr>
          <w:rFonts w:ascii="Arial Unicode MS" w:eastAsia="Arial Unicode MS" w:hAnsi="Arial Unicode MS" w:cs="Arial Unicode MS"/>
        </w:rPr>
        <w:t>Fires i festes</w:t>
      </w:r>
      <w:r w:rsidRPr="00DE2079">
        <w:rPr>
          <w:rFonts w:ascii="Arial Unicode MS" w:eastAsia="Arial Unicode MS" w:hAnsi="Arial Unicode MS" w:cs="Arial Unicode MS"/>
        </w:rPr>
        <w:t>)</w:t>
      </w:r>
    </w:p>
    <w:p w:rsidR="00DE2079" w:rsidRPr="00DE2079" w:rsidRDefault="00DE2079" w:rsidP="00DE2079">
      <w:pPr>
        <w:rPr>
          <w:rFonts w:ascii="Arial Unicode MS" w:eastAsia="Arial Unicode MS" w:hAnsi="Arial Unicode MS" w:cs="Arial Unicode MS"/>
          <w:b/>
        </w:rPr>
      </w:pPr>
      <w:r w:rsidRPr="00DE2079">
        <w:rPr>
          <w:rFonts w:ascii="Arial Unicode MS" w:eastAsia="Arial Unicode MS" w:hAnsi="Arial Unicode MS" w:cs="Arial Unicode MS"/>
          <w:b/>
        </w:rPr>
        <w:br w:type="page"/>
      </w:r>
      <w:r w:rsidRPr="00DE2079">
        <w:rPr>
          <w:rFonts w:ascii="Arial Unicode MS" w:eastAsia="Arial Unicode MS" w:hAnsi="Arial Unicode MS" w:cs="Arial Unicode MS"/>
          <w:b/>
        </w:rPr>
        <w:lastRenderedPageBreak/>
        <w:t>Dies de lliure disposició:</w:t>
      </w:r>
    </w:p>
    <w:p w:rsidR="00DE2079" w:rsidRPr="00DE2079" w:rsidRDefault="00DE2079" w:rsidP="00DE2079">
      <w:pPr>
        <w:spacing w:after="0"/>
        <w:rPr>
          <w:rFonts w:ascii="Arial Unicode MS" w:eastAsia="Arial Unicode MS" w:hAnsi="Arial Unicode MS" w:cs="Arial Unicode MS"/>
        </w:rPr>
      </w:pPr>
      <w:r w:rsidRPr="00DE2079">
        <w:rPr>
          <w:rFonts w:ascii="Arial Unicode MS" w:eastAsia="Arial Unicode MS" w:hAnsi="Arial Unicode MS" w:cs="Arial Unicode MS"/>
        </w:rPr>
        <w:t xml:space="preserve">10 de novembre </w:t>
      </w:r>
      <w:r w:rsidR="00627CC5">
        <w:rPr>
          <w:rFonts w:ascii="Arial Unicode MS" w:eastAsia="Arial Unicode MS" w:hAnsi="Arial Unicode MS" w:cs="Arial Unicode MS"/>
        </w:rPr>
        <w:t xml:space="preserve">del </w:t>
      </w:r>
      <w:r w:rsidRPr="00DE2079">
        <w:rPr>
          <w:rFonts w:ascii="Arial Unicode MS" w:eastAsia="Arial Unicode MS" w:hAnsi="Arial Unicode MS" w:cs="Arial Unicode MS"/>
        </w:rPr>
        <w:t>2014</w:t>
      </w:r>
    </w:p>
    <w:p w:rsidR="00DE2079" w:rsidRPr="00DE2079" w:rsidRDefault="00DE2079" w:rsidP="00DE2079">
      <w:pPr>
        <w:spacing w:after="0"/>
        <w:rPr>
          <w:rFonts w:ascii="Arial Unicode MS" w:eastAsia="Arial Unicode MS" w:hAnsi="Arial Unicode MS" w:cs="Arial Unicode MS"/>
        </w:rPr>
      </w:pPr>
      <w:r w:rsidRPr="00DE2079">
        <w:rPr>
          <w:rFonts w:ascii="Arial Unicode MS" w:eastAsia="Arial Unicode MS" w:hAnsi="Arial Unicode MS" w:cs="Arial Unicode MS"/>
        </w:rPr>
        <w:t>16 de febrer</w:t>
      </w:r>
      <w:r w:rsidR="00627CC5">
        <w:rPr>
          <w:rFonts w:ascii="Arial Unicode MS" w:eastAsia="Arial Unicode MS" w:hAnsi="Arial Unicode MS" w:cs="Arial Unicode MS"/>
        </w:rPr>
        <w:t xml:space="preserve"> del </w:t>
      </w:r>
      <w:r w:rsidRPr="00DE2079">
        <w:rPr>
          <w:rFonts w:ascii="Arial Unicode MS" w:eastAsia="Arial Unicode MS" w:hAnsi="Arial Unicode MS" w:cs="Arial Unicode MS"/>
        </w:rPr>
        <w:t>2015</w:t>
      </w:r>
    </w:p>
    <w:p w:rsidR="00DE2079" w:rsidRPr="00DE2079" w:rsidRDefault="00DE2079" w:rsidP="00DE2079">
      <w:pPr>
        <w:spacing w:after="0"/>
        <w:rPr>
          <w:rFonts w:ascii="Arial Unicode MS" w:eastAsia="Arial Unicode MS" w:hAnsi="Arial Unicode MS" w:cs="Arial Unicode MS"/>
        </w:rPr>
      </w:pPr>
      <w:r w:rsidRPr="00DE2079">
        <w:rPr>
          <w:rFonts w:ascii="Arial Unicode MS" w:eastAsia="Arial Unicode MS" w:hAnsi="Arial Unicode MS" w:cs="Arial Unicode MS"/>
        </w:rPr>
        <w:t>30 d’abril</w:t>
      </w:r>
      <w:r w:rsidR="00627CC5">
        <w:rPr>
          <w:rFonts w:ascii="Arial Unicode MS" w:eastAsia="Arial Unicode MS" w:hAnsi="Arial Unicode MS" w:cs="Arial Unicode MS"/>
        </w:rPr>
        <w:t xml:space="preserve"> del</w:t>
      </w:r>
      <w:r w:rsidRPr="00DE2079">
        <w:rPr>
          <w:rFonts w:ascii="Arial Unicode MS" w:eastAsia="Arial Unicode MS" w:hAnsi="Arial Unicode MS" w:cs="Arial Unicode MS"/>
        </w:rPr>
        <w:t xml:space="preserve"> 2015</w:t>
      </w:r>
    </w:p>
    <w:p w:rsidR="00DE2079" w:rsidRPr="00DE2079" w:rsidRDefault="00DE2079" w:rsidP="00DE2079">
      <w:pPr>
        <w:spacing w:after="0"/>
        <w:rPr>
          <w:rFonts w:ascii="Arial Unicode MS" w:eastAsia="Arial Unicode MS" w:hAnsi="Arial Unicode MS" w:cs="Arial Unicode MS"/>
        </w:rPr>
      </w:pPr>
      <w:r w:rsidRPr="00DE2079">
        <w:rPr>
          <w:rFonts w:ascii="Arial Unicode MS" w:eastAsia="Arial Unicode MS" w:hAnsi="Arial Unicode MS" w:cs="Arial Unicode MS"/>
        </w:rPr>
        <w:t>25 de maig</w:t>
      </w:r>
      <w:r w:rsidR="00627CC5">
        <w:rPr>
          <w:rFonts w:ascii="Arial Unicode MS" w:eastAsia="Arial Unicode MS" w:hAnsi="Arial Unicode MS" w:cs="Arial Unicode MS"/>
        </w:rPr>
        <w:t xml:space="preserve"> del</w:t>
      </w:r>
      <w:r w:rsidRPr="00DE2079">
        <w:rPr>
          <w:rFonts w:ascii="Arial Unicode MS" w:eastAsia="Arial Unicode MS" w:hAnsi="Arial Unicode MS" w:cs="Arial Unicode MS"/>
        </w:rPr>
        <w:t xml:space="preserve"> 2015</w:t>
      </w:r>
    </w:p>
    <w:p w:rsidR="00DE2079" w:rsidRPr="00DE2079" w:rsidRDefault="00DE2079" w:rsidP="00DE2079">
      <w:pPr>
        <w:rPr>
          <w:rFonts w:ascii="Arial Unicode MS" w:eastAsia="Arial Unicode MS" w:hAnsi="Arial Unicode MS" w:cs="Arial Unicode MS"/>
        </w:rPr>
      </w:pPr>
    </w:p>
    <w:p w:rsidR="00DE2079" w:rsidRPr="00DE2079" w:rsidRDefault="00DE2079" w:rsidP="00DE2079">
      <w:pPr>
        <w:rPr>
          <w:rFonts w:ascii="Arial Unicode MS" w:eastAsia="Arial Unicode MS" w:hAnsi="Arial Unicode MS" w:cs="Arial Unicode MS"/>
          <w:b/>
        </w:rPr>
      </w:pPr>
      <w:r w:rsidRPr="00DE2079">
        <w:rPr>
          <w:rFonts w:ascii="Arial Unicode MS" w:eastAsia="Arial Unicode MS" w:hAnsi="Arial Unicode MS" w:cs="Arial Unicode MS"/>
          <w:b/>
        </w:rPr>
        <w:t>Dia del rengle:</w:t>
      </w:r>
    </w:p>
    <w:p w:rsidR="00DE2079" w:rsidRPr="00DE2079" w:rsidRDefault="00627CC5" w:rsidP="00627CC5">
      <w:pPr>
        <w:jc w:val="both"/>
        <w:rPr>
          <w:rFonts w:ascii="Arial Unicode MS" w:eastAsia="Arial Unicode MS" w:hAnsi="Arial Unicode MS" w:cs="Arial Unicode MS"/>
        </w:rPr>
      </w:pPr>
      <w:r>
        <w:rPr>
          <w:rFonts w:ascii="Arial Unicode MS" w:eastAsia="Arial Unicode MS" w:hAnsi="Arial Unicode MS" w:cs="Arial Unicode MS"/>
          <w:b/>
        </w:rPr>
        <w:t xml:space="preserve">5 de </w:t>
      </w:r>
      <w:r w:rsidR="00DE2079" w:rsidRPr="001624EF">
        <w:rPr>
          <w:rFonts w:ascii="Arial Unicode MS" w:eastAsia="Arial Unicode MS" w:hAnsi="Arial Unicode MS" w:cs="Arial Unicode MS"/>
          <w:b/>
        </w:rPr>
        <w:t xml:space="preserve"> juny  de 2015</w:t>
      </w:r>
      <w:r w:rsidR="00364377">
        <w:rPr>
          <w:rFonts w:ascii="Arial Unicode MS" w:eastAsia="Arial Unicode MS" w:hAnsi="Arial Unicode MS" w:cs="Arial Unicode MS"/>
          <w:b/>
        </w:rPr>
        <w:t xml:space="preserve">: </w:t>
      </w:r>
      <w:r w:rsidR="00364377" w:rsidRPr="00364377">
        <w:rPr>
          <w:rFonts w:ascii="Arial Unicode MS" w:eastAsia="Arial Unicode MS" w:hAnsi="Arial Unicode MS" w:cs="Arial Unicode MS"/>
        </w:rPr>
        <w:t>l’h</w:t>
      </w:r>
      <w:r w:rsidR="00364377">
        <w:rPr>
          <w:rFonts w:ascii="Arial Unicode MS" w:eastAsia="Arial Unicode MS" w:hAnsi="Arial Unicode MS" w:cs="Arial Unicode MS"/>
        </w:rPr>
        <w:t>orari d’Infantil i Primària d’aquest dia serà</w:t>
      </w:r>
      <w:r w:rsidR="00DE2079" w:rsidRPr="00DE2079">
        <w:rPr>
          <w:rFonts w:ascii="Arial Unicode MS" w:eastAsia="Arial Unicode MS" w:hAnsi="Arial Unicode MS" w:cs="Arial Unicode MS"/>
        </w:rPr>
        <w:t xml:space="preserve"> de </w:t>
      </w:r>
      <w:smartTag w:uri="urn:schemas-microsoft-com:office:smarttags" w:element="metricconverter">
        <w:smartTagPr>
          <w:attr w:name="ProductID" w:val="9.00 a"/>
        </w:smartTagPr>
        <w:r w:rsidR="00DE2079" w:rsidRPr="00DE2079">
          <w:rPr>
            <w:rFonts w:ascii="Arial Unicode MS" w:eastAsia="Arial Unicode MS" w:hAnsi="Arial Unicode MS" w:cs="Arial Unicode MS"/>
          </w:rPr>
          <w:t>9.00 a</w:t>
        </w:r>
      </w:smartTag>
      <w:r w:rsidR="00DE2079" w:rsidRPr="00DE2079">
        <w:rPr>
          <w:rFonts w:ascii="Arial Unicode MS" w:eastAsia="Arial Unicode MS" w:hAnsi="Arial Unicode MS" w:cs="Arial Unicode MS"/>
        </w:rPr>
        <w:t xml:space="preserve"> 12.00 h</w:t>
      </w:r>
      <w:r w:rsidR="00F7783B">
        <w:rPr>
          <w:rFonts w:ascii="Arial Unicode MS" w:eastAsia="Arial Unicode MS" w:hAnsi="Arial Unicode MS" w:cs="Arial Unicode MS"/>
        </w:rPr>
        <w:t>.</w:t>
      </w:r>
    </w:p>
    <w:p w:rsidR="00DE2079" w:rsidRPr="00DE2079" w:rsidRDefault="00DE2079" w:rsidP="00DE2079">
      <w:pPr>
        <w:pStyle w:val="Estndard"/>
        <w:jc w:val="both"/>
        <w:rPr>
          <w:rFonts w:ascii="Arial Unicode MS" w:eastAsia="Arial Unicode MS" w:hAnsi="Arial Unicode MS" w:cs="Arial Unicode MS"/>
          <w:color w:val="auto"/>
          <w:szCs w:val="24"/>
          <w:lang w:val="ca-ES"/>
        </w:rPr>
      </w:pPr>
      <w:r w:rsidRPr="00DE2079">
        <w:rPr>
          <w:rFonts w:ascii="Arial Unicode MS" w:eastAsia="Arial Unicode MS" w:hAnsi="Arial Unicode MS" w:cs="Arial Unicode MS"/>
          <w:b/>
          <w:color w:val="auto"/>
          <w:szCs w:val="24"/>
          <w:lang w:val="ca-ES"/>
        </w:rPr>
        <w:t xml:space="preserve">El </w:t>
      </w:r>
      <w:r w:rsidR="001624EF">
        <w:rPr>
          <w:rFonts w:ascii="Arial Unicode MS" w:eastAsia="Arial Unicode MS" w:hAnsi="Arial Unicode MS" w:cs="Arial Unicode MS"/>
          <w:b/>
          <w:color w:val="auto"/>
          <w:szCs w:val="24"/>
          <w:lang w:val="ca-ES"/>
        </w:rPr>
        <w:t>23</w:t>
      </w:r>
      <w:r w:rsidRPr="00DE2079">
        <w:rPr>
          <w:rFonts w:ascii="Arial Unicode MS" w:eastAsia="Arial Unicode MS" w:hAnsi="Arial Unicode MS" w:cs="Arial Unicode MS"/>
          <w:b/>
          <w:color w:val="auto"/>
          <w:szCs w:val="24"/>
          <w:lang w:val="ca-ES"/>
        </w:rPr>
        <w:t xml:space="preserve"> de desembre 2014</w:t>
      </w:r>
      <w:r w:rsidRPr="00DE2079">
        <w:rPr>
          <w:rFonts w:ascii="Arial Unicode MS" w:eastAsia="Arial Unicode MS" w:hAnsi="Arial Unicode MS" w:cs="Arial Unicode MS"/>
          <w:color w:val="auto"/>
          <w:szCs w:val="24"/>
          <w:lang w:val="ca-ES"/>
        </w:rPr>
        <w:t xml:space="preserve"> no hi haurà menjador i les classes s'acabaran a les 13.00 hores. </w:t>
      </w:r>
    </w:p>
    <w:p w:rsidR="00DE2079" w:rsidRPr="00DE2079" w:rsidRDefault="00DE2079" w:rsidP="00DE2079">
      <w:pPr>
        <w:rPr>
          <w:rFonts w:ascii="Arial Unicode MS" w:eastAsia="Arial Unicode MS" w:hAnsi="Arial Unicode MS" w:cs="Arial Unicode MS"/>
          <w:b/>
        </w:rPr>
      </w:pPr>
      <w:r w:rsidRPr="00DE2079">
        <w:rPr>
          <w:rFonts w:ascii="Arial Unicode MS" w:eastAsia="Arial Unicode MS" w:hAnsi="Arial Unicode MS" w:cs="Arial Unicode MS"/>
          <w:b/>
        </w:rPr>
        <w:t>Informes d’avaluacions:</w:t>
      </w:r>
    </w:p>
    <w:p w:rsidR="00DE2079" w:rsidRPr="00DE2079" w:rsidRDefault="00DE2079" w:rsidP="00DE2079">
      <w:pPr>
        <w:rPr>
          <w:rFonts w:ascii="Arial Unicode MS" w:eastAsia="Arial Unicode MS" w:hAnsi="Arial Unicode MS" w:cs="Arial Unicode MS"/>
          <w:u w:val="single"/>
        </w:rPr>
      </w:pPr>
      <w:r w:rsidRPr="00DE2079">
        <w:rPr>
          <w:rFonts w:ascii="Arial Unicode MS" w:eastAsia="Arial Unicode MS" w:hAnsi="Arial Unicode MS" w:cs="Arial Unicode MS"/>
          <w:u w:val="single"/>
        </w:rPr>
        <w:t>Educació infantil</w:t>
      </w:r>
    </w:p>
    <w:p w:rsidR="00DE2079" w:rsidRPr="00DE2079" w:rsidRDefault="00DE2079" w:rsidP="00DE2079">
      <w:pPr>
        <w:spacing w:after="0"/>
        <w:rPr>
          <w:rFonts w:ascii="Arial Unicode MS" w:eastAsia="Arial Unicode MS" w:hAnsi="Arial Unicode MS" w:cs="Arial Unicode MS"/>
        </w:rPr>
      </w:pPr>
      <w:r w:rsidRPr="00DE2079">
        <w:rPr>
          <w:rFonts w:ascii="Arial Unicode MS" w:eastAsia="Arial Unicode MS" w:hAnsi="Arial Unicode MS" w:cs="Arial Unicode MS"/>
        </w:rPr>
        <w:t>1a avaluació: desembre</w:t>
      </w:r>
    </w:p>
    <w:p w:rsidR="00DE2079" w:rsidRPr="00DE2079" w:rsidRDefault="00DE2079" w:rsidP="00DE2079">
      <w:pPr>
        <w:spacing w:after="0"/>
        <w:rPr>
          <w:rFonts w:ascii="Arial Unicode MS" w:eastAsia="Arial Unicode MS" w:hAnsi="Arial Unicode MS" w:cs="Arial Unicode MS"/>
        </w:rPr>
      </w:pPr>
      <w:r w:rsidRPr="00DE2079">
        <w:rPr>
          <w:rFonts w:ascii="Arial Unicode MS" w:eastAsia="Arial Unicode MS" w:hAnsi="Arial Unicode MS" w:cs="Arial Unicode MS"/>
        </w:rPr>
        <w:t>2a avaluació: juny</w:t>
      </w:r>
    </w:p>
    <w:p w:rsidR="00DE2079" w:rsidRPr="00DE2079" w:rsidRDefault="00DE2079" w:rsidP="00DE2079">
      <w:pPr>
        <w:rPr>
          <w:rFonts w:ascii="Arial Unicode MS" w:eastAsia="Arial Unicode MS" w:hAnsi="Arial Unicode MS" w:cs="Arial Unicode MS"/>
        </w:rPr>
      </w:pPr>
    </w:p>
    <w:p w:rsidR="00DE2079" w:rsidRPr="00DE2079" w:rsidRDefault="00DE2079" w:rsidP="00DE2079">
      <w:pPr>
        <w:rPr>
          <w:rFonts w:ascii="Arial Unicode MS" w:eastAsia="Arial Unicode MS" w:hAnsi="Arial Unicode MS" w:cs="Arial Unicode MS"/>
          <w:u w:val="single"/>
        </w:rPr>
      </w:pPr>
      <w:r w:rsidRPr="00DE2079">
        <w:rPr>
          <w:rFonts w:ascii="Arial Unicode MS" w:eastAsia="Arial Unicode MS" w:hAnsi="Arial Unicode MS" w:cs="Arial Unicode MS"/>
          <w:u w:val="single"/>
        </w:rPr>
        <w:t xml:space="preserve">Primària </w:t>
      </w:r>
    </w:p>
    <w:p w:rsidR="00DE2079" w:rsidRPr="00DE2079" w:rsidRDefault="00DE2079" w:rsidP="00DE2079">
      <w:pPr>
        <w:spacing w:after="0"/>
        <w:rPr>
          <w:rFonts w:ascii="Arial Unicode MS" w:eastAsia="Arial Unicode MS" w:hAnsi="Arial Unicode MS" w:cs="Arial Unicode MS"/>
        </w:rPr>
      </w:pPr>
      <w:r w:rsidRPr="00DE2079">
        <w:rPr>
          <w:rFonts w:ascii="Arial Unicode MS" w:eastAsia="Arial Unicode MS" w:hAnsi="Arial Unicode MS" w:cs="Arial Unicode MS"/>
        </w:rPr>
        <w:t>1a avaluació: desembre</w:t>
      </w:r>
    </w:p>
    <w:p w:rsidR="00DE2079" w:rsidRPr="00DE2079" w:rsidRDefault="00DE2079" w:rsidP="00DE2079">
      <w:pPr>
        <w:spacing w:after="0"/>
        <w:rPr>
          <w:rFonts w:ascii="Arial Unicode MS" w:eastAsia="Arial Unicode MS" w:hAnsi="Arial Unicode MS" w:cs="Arial Unicode MS"/>
        </w:rPr>
      </w:pPr>
      <w:r w:rsidRPr="00DE2079">
        <w:rPr>
          <w:rFonts w:ascii="Arial Unicode MS" w:eastAsia="Arial Unicode MS" w:hAnsi="Arial Unicode MS" w:cs="Arial Unicode MS"/>
        </w:rPr>
        <w:t>2a avaluació: març</w:t>
      </w:r>
    </w:p>
    <w:p w:rsidR="00DE2079" w:rsidRPr="00DE2079" w:rsidRDefault="00DE2079" w:rsidP="00DE2079">
      <w:pPr>
        <w:spacing w:after="0"/>
        <w:rPr>
          <w:rFonts w:ascii="Arial Unicode MS" w:eastAsia="Arial Unicode MS" w:hAnsi="Arial Unicode MS" w:cs="Arial Unicode MS"/>
        </w:rPr>
      </w:pPr>
      <w:r w:rsidRPr="00DE2079">
        <w:rPr>
          <w:rFonts w:ascii="Arial Unicode MS" w:eastAsia="Arial Unicode MS" w:hAnsi="Arial Unicode MS" w:cs="Arial Unicode MS"/>
        </w:rPr>
        <w:t>3a avaluació: juny</w:t>
      </w:r>
    </w:p>
    <w:p w:rsidR="00DE2079" w:rsidRPr="00DE2079" w:rsidRDefault="00DE2079" w:rsidP="00DE2079">
      <w:pPr>
        <w:spacing w:after="0"/>
        <w:rPr>
          <w:rFonts w:ascii="Arial Unicode MS" w:eastAsia="Arial Unicode MS" w:hAnsi="Arial Unicode MS" w:cs="Arial Unicode MS"/>
        </w:rPr>
      </w:pPr>
      <w:r w:rsidRPr="00DE2079">
        <w:rPr>
          <w:rFonts w:ascii="Arial Unicode MS" w:eastAsia="Arial Unicode MS" w:hAnsi="Arial Unicode MS" w:cs="Arial Unicode MS"/>
        </w:rPr>
        <w:t>Notes finals: juny</w:t>
      </w:r>
    </w:p>
    <w:p w:rsidR="00DE2079" w:rsidRPr="00DE2079" w:rsidRDefault="00DE2079" w:rsidP="00DE2079">
      <w:pPr>
        <w:rPr>
          <w:rFonts w:ascii="Arial Unicode MS" w:eastAsia="Arial Unicode MS" w:hAnsi="Arial Unicode MS" w:cs="Arial Unicode MS"/>
        </w:rPr>
      </w:pPr>
    </w:p>
    <w:p w:rsidR="00DE2079" w:rsidRPr="00DE2079" w:rsidRDefault="00DE2079" w:rsidP="00DE2079">
      <w:pPr>
        <w:rPr>
          <w:rFonts w:ascii="Arial Unicode MS" w:eastAsia="Arial Unicode MS" w:hAnsi="Arial Unicode MS" w:cs="Arial Unicode MS"/>
        </w:rPr>
      </w:pPr>
      <w:r w:rsidRPr="00DE2079">
        <w:rPr>
          <w:rFonts w:ascii="Arial Unicode MS" w:eastAsia="Arial Unicode MS" w:hAnsi="Arial Unicode MS" w:cs="Arial Unicode MS"/>
          <w:u w:val="single"/>
        </w:rPr>
        <w:t>Secundària:</w:t>
      </w:r>
    </w:p>
    <w:p w:rsidR="00DE2079" w:rsidRPr="00DE2079" w:rsidRDefault="00DE2079" w:rsidP="00DE2079">
      <w:pPr>
        <w:spacing w:after="0"/>
        <w:rPr>
          <w:rFonts w:ascii="Arial Unicode MS" w:eastAsia="Arial Unicode MS" w:hAnsi="Arial Unicode MS" w:cs="Arial Unicode MS"/>
        </w:rPr>
      </w:pPr>
      <w:r w:rsidRPr="00DE2079">
        <w:rPr>
          <w:rFonts w:ascii="Arial Unicode MS" w:eastAsia="Arial Unicode MS" w:hAnsi="Arial Unicode MS" w:cs="Arial Unicode MS"/>
        </w:rPr>
        <w:t>1a avaluació: desembre</w:t>
      </w:r>
    </w:p>
    <w:p w:rsidR="00DE2079" w:rsidRPr="00DE2079" w:rsidRDefault="00DE2079" w:rsidP="00DE2079">
      <w:pPr>
        <w:spacing w:after="0"/>
        <w:rPr>
          <w:rFonts w:ascii="Arial Unicode MS" w:eastAsia="Arial Unicode MS" w:hAnsi="Arial Unicode MS" w:cs="Arial Unicode MS"/>
        </w:rPr>
      </w:pPr>
      <w:r w:rsidRPr="00DE2079">
        <w:rPr>
          <w:rFonts w:ascii="Arial Unicode MS" w:eastAsia="Arial Unicode MS" w:hAnsi="Arial Unicode MS" w:cs="Arial Unicode MS"/>
        </w:rPr>
        <w:t>2a avaluació: març</w:t>
      </w:r>
    </w:p>
    <w:p w:rsidR="00DE2079" w:rsidRPr="00DE2079" w:rsidRDefault="00DE2079" w:rsidP="00DE2079">
      <w:pPr>
        <w:spacing w:after="0"/>
        <w:rPr>
          <w:rFonts w:ascii="Arial Unicode MS" w:eastAsia="Arial Unicode MS" w:hAnsi="Arial Unicode MS" w:cs="Arial Unicode MS"/>
        </w:rPr>
      </w:pPr>
      <w:r w:rsidRPr="00DE2079">
        <w:rPr>
          <w:rFonts w:ascii="Arial Unicode MS" w:eastAsia="Arial Unicode MS" w:hAnsi="Arial Unicode MS" w:cs="Arial Unicode MS"/>
        </w:rPr>
        <w:t>3a avaluació: juny</w:t>
      </w:r>
    </w:p>
    <w:p w:rsidR="00DE2079" w:rsidRPr="00DE2079" w:rsidRDefault="00DE2079" w:rsidP="00DE2079">
      <w:pPr>
        <w:spacing w:after="0"/>
        <w:rPr>
          <w:rFonts w:ascii="Arial Unicode MS" w:eastAsia="Arial Unicode MS" w:hAnsi="Arial Unicode MS" w:cs="Arial Unicode MS"/>
        </w:rPr>
      </w:pPr>
      <w:r w:rsidRPr="00DE2079">
        <w:rPr>
          <w:rFonts w:ascii="Arial Unicode MS" w:eastAsia="Arial Unicode MS" w:hAnsi="Arial Unicode MS" w:cs="Arial Unicode MS"/>
        </w:rPr>
        <w:t>Notes finals: juny</w:t>
      </w:r>
    </w:p>
    <w:p w:rsidR="00DE2079" w:rsidRPr="00DE2079" w:rsidRDefault="00DE2079" w:rsidP="00DE2079">
      <w:pPr>
        <w:spacing w:after="0"/>
        <w:rPr>
          <w:rFonts w:ascii="Arial Unicode MS" w:eastAsia="Arial Unicode MS" w:hAnsi="Arial Unicode MS" w:cs="Arial Unicode MS"/>
        </w:rPr>
      </w:pPr>
      <w:r w:rsidRPr="00DE2079">
        <w:rPr>
          <w:rFonts w:ascii="Arial Unicode MS" w:eastAsia="Arial Unicode MS" w:hAnsi="Arial Unicode MS" w:cs="Arial Unicode MS"/>
        </w:rPr>
        <w:t>Final extraordinària: setembre</w:t>
      </w:r>
    </w:p>
    <w:p w:rsidR="00DE2079" w:rsidRPr="00DE2079" w:rsidRDefault="00DE2079" w:rsidP="00DE2079">
      <w:pPr>
        <w:pStyle w:val="Estndard"/>
        <w:jc w:val="both"/>
        <w:rPr>
          <w:rFonts w:ascii="Arial Unicode MS" w:eastAsia="Arial Unicode MS" w:hAnsi="Arial Unicode MS" w:cs="Arial Unicode MS"/>
          <w:b/>
          <w:color w:val="auto"/>
          <w:szCs w:val="24"/>
          <w:lang w:val="ca-ES"/>
        </w:rPr>
      </w:pPr>
    </w:p>
    <w:p w:rsidR="00DE2079" w:rsidRPr="00745A6B" w:rsidRDefault="00DE2079" w:rsidP="00DE2079">
      <w:pPr>
        <w:pStyle w:val="Estndard"/>
        <w:jc w:val="both"/>
        <w:rPr>
          <w:rFonts w:ascii="Arial" w:hAnsi="Arial" w:cs="Arial"/>
          <w:shadow/>
          <w:color w:val="000000" w:themeColor="text1"/>
          <w:sz w:val="36"/>
          <w:szCs w:val="24"/>
          <w:lang w:val="ca-ES" w:eastAsia="es-ES"/>
        </w:rPr>
      </w:pPr>
      <w:r w:rsidRPr="00745A6B">
        <w:rPr>
          <w:rFonts w:ascii="Arial" w:hAnsi="Arial" w:cs="Arial"/>
          <w:shadow/>
          <w:color w:val="000000" w:themeColor="text1"/>
          <w:sz w:val="36"/>
          <w:szCs w:val="24"/>
          <w:lang w:val="ca-ES" w:eastAsia="es-ES"/>
        </w:rPr>
        <w:t xml:space="preserve">Horari escolar </w:t>
      </w:r>
    </w:p>
    <w:p w:rsidR="00DE2079" w:rsidRPr="00DE2079" w:rsidRDefault="00DE2079" w:rsidP="00DE2079">
      <w:pPr>
        <w:pStyle w:val="Estndard"/>
        <w:jc w:val="both"/>
        <w:rPr>
          <w:rFonts w:ascii="Arial" w:hAnsi="Arial" w:cs="Arial"/>
          <w:lang w:val="ca-ES"/>
        </w:rPr>
      </w:pPr>
      <w:r w:rsidRPr="00DE2079">
        <w:rPr>
          <w:rFonts w:ascii="Arial" w:hAnsi="Arial" w:cs="Arial"/>
          <w:lang w:val="ca-ES"/>
        </w:rPr>
        <w:tab/>
      </w:r>
      <w:r w:rsidRPr="00DE2079">
        <w:rPr>
          <w:rFonts w:ascii="Arial" w:hAnsi="Arial" w:cs="Arial"/>
          <w:lang w:val="ca-ES"/>
        </w:rPr>
        <w:tab/>
      </w:r>
    </w:p>
    <w:p w:rsidR="00DE2079" w:rsidRPr="00DE2079" w:rsidRDefault="00F7783B" w:rsidP="00DE2079">
      <w:pPr>
        <w:pStyle w:val="Estndard"/>
        <w:jc w:val="both"/>
        <w:rPr>
          <w:rFonts w:ascii="Arial" w:hAnsi="Arial" w:cs="Arial"/>
          <w:lang w:val="ca-ES"/>
        </w:rPr>
      </w:pPr>
      <w:r>
        <w:rPr>
          <w:rFonts w:ascii="Arial" w:hAnsi="Arial" w:cs="Arial"/>
          <w:lang w:val="ca-ES"/>
        </w:rPr>
        <w:t>Educació Infantil i P</w:t>
      </w:r>
      <w:r w:rsidR="00DE2079" w:rsidRPr="00DE2079">
        <w:rPr>
          <w:rFonts w:ascii="Arial" w:hAnsi="Arial" w:cs="Arial"/>
          <w:lang w:val="ca-ES"/>
        </w:rPr>
        <w:t>rimària</w:t>
      </w:r>
    </w:p>
    <w:p w:rsidR="00DE2079" w:rsidRPr="00364377" w:rsidRDefault="00DE2079" w:rsidP="00364377">
      <w:pPr>
        <w:rPr>
          <w:rFonts w:ascii="Arial" w:hAnsi="Arial" w:cs="Arial"/>
          <w:color w:val="000000"/>
          <w:szCs w:val="20"/>
          <w:lang w:eastAsia="ar-SA"/>
        </w:rPr>
      </w:pPr>
    </w:p>
    <w:p w:rsidR="00152B4D" w:rsidRPr="00364377" w:rsidRDefault="00152B4D" w:rsidP="00152B4D">
      <w:pPr>
        <w:rPr>
          <w:rFonts w:ascii="Arial" w:hAnsi="Arial" w:cs="Arial"/>
          <w:color w:val="000000"/>
          <w:szCs w:val="20"/>
          <w:lang w:eastAsia="ar-SA"/>
        </w:rPr>
      </w:pPr>
      <w:r w:rsidRPr="00364377">
        <w:rPr>
          <w:rFonts w:ascii="Arial" w:hAnsi="Arial" w:cs="Arial"/>
          <w:color w:val="000000"/>
          <w:szCs w:val="20"/>
          <w:lang w:eastAsia="ar-SA"/>
        </w:rPr>
        <w:t>C</w:t>
      </w:r>
      <w:r w:rsidR="00D70DB7">
        <w:rPr>
          <w:rFonts w:ascii="Arial" w:hAnsi="Arial" w:cs="Arial"/>
          <w:color w:val="000000"/>
          <w:szCs w:val="20"/>
          <w:lang w:eastAsia="ar-SA"/>
        </w:rPr>
        <w:t>aselles amb el fons blanc</w:t>
      </w:r>
      <w:r w:rsidR="00F7783B">
        <w:rPr>
          <w:rFonts w:ascii="Arial" w:hAnsi="Arial" w:cs="Arial"/>
          <w:color w:val="000000"/>
          <w:szCs w:val="20"/>
          <w:lang w:eastAsia="ar-SA"/>
        </w:rPr>
        <w:t>: h</w:t>
      </w:r>
      <w:r w:rsidRPr="00364377">
        <w:rPr>
          <w:rFonts w:ascii="Arial" w:hAnsi="Arial" w:cs="Arial"/>
          <w:color w:val="000000"/>
          <w:szCs w:val="20"/>
          <w:lang w:eastAsia="ar-SA"/>
        </w:rPr>
        <w:t>orari oficial obligatori</w:t>
      </w:r>
      <w:r w:rsidR="00364377" w:rsidRPr="00364377">
        <w:rPr>
          <w:rFonts w:ascii="Arial" w:hAnsi="Arial" w:cs="Arial"/>
          <w:color w:val="000000"/>
          <w:szCs w:val="20"/>
          <w:lang w:eastAsia="ar-SA"/>
        </w:rPr>
        <w:t xml:space="preserve"> per a tots els alumnes</w:t>
      </w:r>
      <w:r w:rsidRPr="00364377">
        <w:rPr>
          <w:rFonts w:ascii="Arial" w:hAnsi="Arial" w:cs="Arial"/>
          <w:color w:val="000000"/>
          <w:szCs w:val="20"/>
          <w:lang w:eastAsia="ar-SA"/>
        </w:rPr>
        <w:t>.</w:t>
      </w:r>
    </w:p>
    <w:p w:rsidR="00152B4D" w:rsidRPr="00364377" w:rsidRDefault="00152B4D" w:rsidP="00152B4D">
      <w:pPr>
        <w:rPr>
          <w:rFonts w:ascii="Arial" w:hAnsi="Arial" w:cs="Arial"/>
          <w:color w:val="000000"/>
          <w:szCs w:val="20"/>
          <w:lang w:eastAsia="ar-SA"/>
        </w:rPr>
      </w:pPr>
      <w:r w:rsidRPr="00364377">
        <w:rPr>
          <w:rFonts w:ascii="Arial" w:hAnsi="Arial" w:cs="Arial"/>
          <w:color w:val="000000"/>
          <w:szCs w:val="20"/>
          <w:lang w:eastAsia="ar-SA"/>
        </w:rPr>
        <w:t>C</w:t>
      </w:r>
      <w:r w:rsidR="00D70DB7">
        <w:rPr>
          <w:rFonts w:ascii="Arial" w:hAnsi="Arial" w:cs="Arial"/>
          <w:color w:val="000000"/>
          <w:szCs w:val="20"/>
          <w:lang w:eastAsia="ar-SA"/>
        </w:rPr>
        <w:t>aselles de color fosc</w:t>
      </w:r>
      <w:r w:rsidR="00F7783B">
        <w:rPr>
          <w:rFonts w:ascii="Arial" w:hAnsi="Arial" w:cs="Arial"/>
          <w:color w:val="000000"/>
          <w:szCs w:val="20"/>
          <w:lang w:eastAsia="ar-SA"/>
        </w:rPr>
        <w:t>: h</w:t>
      </w:r>
      <w:r w:rsidRPr="00364377">
        <w:rPr>
          <w:rFonts w:ascii="Arial" w:hAnsi="Arial" w:cs="Arial"/>
          <w:color w:val="000000"/>
          <w:szCs w:val="20"/>
          <w:lang w:eastAsia="ar-SA"/>
        </w:rPr>
        <w:t xml:space="preserve">orari </w:t>
      </w:r>
      <w:r w:rsidR="003E5811">
        <w:rPr>
          <w:rFonts w:ascii="Arial" w:hAnsi="Arial" w:cs="Arial"/>
          <w:color w:val="000000"/>
          <w:szCs w:val="20"/>
          <w:lang w:eastAsia="ar-SA"/>
        </w:rPr>
        <w:t xml:space="preserve">d’activitats organitzades per </w:t>
      </w:r>
      <w:proofErr w:type="spellStart"/>
      <w:r w:rsidR="003E5811">
        <w:rPr>
          <w:rFonts w:ascii="Arial" w:hAnsi="Arial" w:cs="Arial"/>
          <w:color w:val="000000"/>
          <w:szCs w:val="20"/>
          <w:lang w:eastAsia="ar-SA"/>
        </w:rPr>
        <w:t>l’AMPA</w:t>
      </w:r>
      <w:proofErr w:type="spellEnd"/>
      <w:r w:rsidR="003E5811">
        <w:rPr>
          <w:rFonts w:ascii="Arial" w:hAnsi="Arial" w:cs="Arial"/>
          <w:color w:val="000000"/>
          <w:szCs w:val="20"/>
          <w:lang w:eastAsia="ar-SA"/>
        </w:rPr>
        <w:t>.</w:t>
      </w:r>
    </w:p>
    <w:p w:rsidR="00152B4D" w:rsidRPr="00DE2079" w:rsidRDefault="00152B4D" w:rsidP="00152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29"/>
        <w:gridCol w:w="1729"/>
        <w:gridCol w:w="1729"/>
        <w:gridCol w:w="1729"/>
      </w:tblGrid>
      <w:tr w:rsidR="00DE2079" w:rsidRPr="00DE2079" w:rsidTr="00DE55BA">
        <w:tc>
          <w:tcPr>
            <w:tcW w:w="1728" w:type="dxa"/>
            <w:tcBorders>
              <w:bottom w:val="single" w:sz="4" w:space="0" w:color="auto"/>
            </w:tcBorders>
            <w:shd w:val="clear" w:color="auto" w:fill="D9D9D9"/>
            <w:vAlign w:val="center"/>
          </w:tcPr>
          <w:p w:rsidR="00DE2079" w:rsidRPr="00DE2079" w:rsidRDefault="00DE2079" w:rsidP="00DE55BA">
            <w:pPr>
              <w:jc w:val="center"/>
              <w:rPr>
                <w:b/>
              </w:rPr>
            </w:pPr>
            <w:r w:rsidRPr="00DE2079">
              <w:rPr>
                <w:b/>
              </w:rPr>
              <w:t>DILLUNS</w:t>
            </w:r>
          </w:p>
        </w:tc>
        <w:tc>
          <w:tcPr>
            <w:tcW w:w="1729" w:type="dxa"/>
            <w:tcBorders>
              <w:bottom w:val="single" w:sz="4" w:space="0" w:color="auto"/>
            </w:tcBorders>
            <w:shd w:val="clear" w:color="auto" w:fill="D9D9D9"/>
            <w:vAlign w:val="center"/>
          </w:tcPr>
          <w:p w:rsidR="00DE2079" w:rsidRPr="00DE2079" w:rsidRDefault="00DE2079" w:rsidP="00DE55BA">
            <w:pPr>
              <w:jc w:val="center"/>
              <w:rPr>
                <w:b/>
              </w:rPr>
            </w:pPr>
            <w:r w:rsidRPr="00DE2079">
              <w:rPr>
                <w:b/>
              </w:rPr>
              <w:t>DIMARTS</w:t>
            </w:r>
          </w:p>
        </w:tc>
        <w:tc>
          <w:tcPr>
            <w:tcW w:w="1729" w:type="dxa"/>
            <w:tcBorders>
              <w:bottom w:val="single" w:sz="4" w:space="0" w:color="auto"/>
            </w:tcBorders>
            <w:shd w:val="clear" w:color="auto" w:fill="D9D9D9"/>
            <w:vAlign w:val="center"/>
          </w:tcPr>
          <w:p w:rsidR="00DE2079" w:rsidRPr="00DE2079" w:rsidRDefault="00DE2079" w:rsidP="00DE55BA">
            <w:pPr>
              <w:jc w:val="center"/>
              <w:rPr>
                <w:b/>
              </w:rPr>
            </w:pPr>
            <w:r w:rsidRPr="00DE2079">
              <w:rPr>
                <w:b/>
              </w:rPr>
              <w:t>DIMECRES</w:t>
            </w:r>
          </w:p>
        </w:tc>
        <w:tc>
          <w:tcPr>
            <w:tcW w:w="1729" w:type="dxa"/>
            <w:tcBorders>
              <w:bottom w:val="single" w:sz="4" w:space="0" w:color="auto"/>
            </w:tcBorders>
            <w:shd w:val="clear" w:color="auto" w:fill="D9D9D9"/>
            <w:vAlign w:val="center"/>
          </w:tcPr>
          <w:p w:rsidR="00DE2079" w:rsidRPr="00DE2079" w:rsidRDefault="00DE2079" w:rsidP="00DE55BA">
            <w:pPr>
              <w:jc w:val="center"/>
              <w:rPr>
                <w:b/>
              </w:rPr>
            </w:pPr>
            <w:r w:rsidRPr="00DE2079">
              <w:rPr>
                <w:b/>
              </w:rPr>
              <w:t>DIJOUS</w:t>
            </w:r>
          </w:p>
        </w:tc>
        <w:tc>
          <w:tcPr>
            <w:tcW w:w="1729" w:type="dxa"/>
            <w:tcBorders>
              <w:bottom w:val="single" w:sz="4" w:space="0" w:color="auto"/>
            </w:tcBorders>
            <w:shd w:val="clear" w:color="auto" w:fill="D9D9D9"/>
            <w:vAlign w:val="center"/>
          </w:tcPr>
          <w:p w:rsidR="00DE2079" w:rsidRPr="00DE2079" w:rsidRDefault="00DE2079" w:rsidP="00DE55BA">
            <w:pPr>
              <w:jc w:val="center"/>
              <w:rPr>
                <w:b/>
              </w:rPr>
            </w:pPr>
            <w:r w:rsidRPr="00DE2079">
              <w:rPr>
                <w:b/>
              </w:rPr>
              <w:t>DIVENDRES</w:t>
            </w:r>
          </w:p>
        </w:tc>
      </w:tr>
      <w:tr w:rsidR="00DE2079" w:rsidRPr="00DE2079" w:rsidTr="00DE55BA">
        <w:trPr>
          <w:trHeight w:val="825"/>
        </w:trPr>
        <w:tc>
          <w:tcPr>
            <w:tcW w:w="1728" w:type="dxa"/>
            <w:vMerge w:val="restart"/>
            <w:shd w:val="clear" w:color="auto" w:fill="FFFFFF"/>
            <w:vAlign w:val="center"/>
          </w:tcPr>
          <w:p w:rsidR="00DE2079" w:rsidRPr="003E5811" w:rsidRDefault="00F7783B" w:rsidP="00DE55BA">
            <w:pPr>
              <w:jc w:val="center"/>
              <w:rPr>
                <w:b/>
                <w:sz w:val="20"/>
                <w:szCs w:val="20"/>
              </w:rPr>
            </w:pPr>
            <w:r>
              <w:rPr>
                <w:b/>
                <w:sz w:val="20"/>
                <w:szCs w:val="20"/>
              </w:rPr>
              <w:t>9.00 – 13.</w:t>
            </w:r>
            <w:r w:rsidR="00DE2079" w:rsidRPr="003E5811">
              <w:rPr>
                <w:b/>
                <w:sz w:val="20"/>
                <w:szCs w:val="20"/>
              </w:rPr>
              <w:t>00</w:t>
            </w:r>
          </w:p>
        </w:tc>
        <w:tc>
          <w:tcPr>
            <w:tcW w:w="1729" w:type="dxa"/>
            <w:vMerge w:val="restart"/>
            <w:shd w:val="clear" w:color="auto" w:fill="FFFFFF"/>
            <w:vAlign w:val="center"/>
          </w:tcPr>
          <w:p w:rsidR="00DE2079" w:rsidRPr="003E5811" w:rsidRDefault="00F7783B" w:rsidP="00DE55BA">
            <w:pPr>
              <w:jc w:val="center"/>
              <w:rPr>
                <w:b/>
                <w:sz w:val="20"/>
                <w:szCs w:val="20"/>
              </w:rPr>
            </w:pPr>
            <w:r>
              <w:rPr>
                <w:b/>
                <w:sz w:val="20"/>
                <w:szCs w:val="20"/>
              </w:rPr>
              <w:t>9.00 – 13.</w:t>
            </w:r>
            <w:r w:rsidR="00DE2079" w:rsidRPr="003E5811">
              <w:rPr>
                <w:b/>
                <w:sz w:val="20"/>
                <w:szCs w:val="20"/>
              </w:rPr>
              <w:t>00</w:t>
            </w:r>
          </w:p>
        </w:tc>
        <w:tc>
          <w:tcPr>
            <w:tcW w:w="1729" w:type="dxa"/>
            <w:vMerge w:val="restart"/>
            <w:shd w:val="clear" w:color="auto" w:fill="FFFFFF"/>
            <w:vAlign w:val="center"/>
          </w:tcPr>
          <w:p w:rsidR="00DE2079" w:rsidRPr="003E5811" w:rsidRDefault="00F7783B" w:rsidP="00DE55BA">
            <w:pPr>
              <w:jc w:val="center"/>
              <w:rPr>
                <w:b/>
                <w:sz w:val="20"/>
                <w:szCs w:val="20"/>
              </w:rPr>
            </w:pPr>
            <w:r>
              <w:rPr>
                <w:b/>
                <w:sz w:val="20"/>
                <w:szCs w:val="20"/>
              </w:rPr>
              <w:t>9.00 – 13.</w:t>
            </w:r>
            <w:r w:rsidR="00DE2079" w:rsidRPr="003E5811">
              <w:rPr>
                <w:b/>
                <w:sz w:val="20"/>
                <w:szCs w:val="20"/>
              </w:rPr>
              <w:t>00</w:t>
            </w:r>
          </w:p>
        </w:tc>
        <w:tc>
          <w:tcPr>
            <w:tcW w:w="1729" w:type="dxa"/>
            <w:vMerge w:val="restart"/>
            <w:shd w:val="clear" w:color="auto" w:fill="FFFFFF"/>
            <w:vAlign w:val="center"/>
          </w:tcPr>
          <w:p w:rsidR="00DE2079" w:rsidRPr="003E5811" w:rsidRDefault="00F7783B" w:rsidP="00DE55BA">
            <w:pPr>
              <w:jc w:val="center"/>
              <w:rPr>
                <w:b/>
                <w:sz w:val="20"/>
                <w:szCs w:val="20"/>
              </w:rPr>
            </w:pPr>
            <w:r>
              <w:rPr>
                <w:b/>
                <w:sz w:val="20"/>
                <w:szCs w:val="20"/>
              </w:rPr>
              <w:t>9.00 – 13.</w:t>
            </w:r>
            <w:r w:rsidR="00DE2079" w:rsidRPr="003E5811">
              <w:rPr>
                <w:b/>
                <w:sz w:val="20"/>
                <w:szCs w:val="20"/>
              </w:rPr>
              <w:t>00</w:t>
            </w:r>
          </w:p>
        </w:tc>
        <w:tc>
          <w:tcPr>
            <w:tcW w:w="1729" w:type="dxa"/>
            <w:shd w:val="clear" w:color="auto" w:fill="FFFFFF"/>
            <w:vAlign w:val="center"/>
          </w:tcPr>
          <w:p w:rsidR="00DE2079" w:rsidRPr="003E5811" w:rsidRDefault="00F7783B" w:rsidP="00DE55BA">
            <w:pPr>
              <w:jc w:val="center"/>
              <w:rPr>
                <w:b/>
                <w:sz w:val="20"/>
                <w:szCs w:val="20"/>
              </w:rPr>
            </w:pPr>
            <w:r>
              <w:rPr>
                <w:b/>
                <w:sz w:val="20"/>
                <w:szCs w:val="20"/>
              </w:rPr>
              <w:t>9.00 – 12.</w:t>
            </w:r>
            <w:r w:rsidR="00DE2079" w:rsidRPr="003E5811">
              <w:rPr>
                <w:b/>
                <w:sz w:val="20"/>
                <w:szCs w:val="20"/>
              </w:rPr>
              <w:t>00</w:t>
            </w:r>
          </w:p>
        </w:tc>
      </w:tr>
      <w:tr w:rsidR="00DE2079" w:rsidRPr="00DE2079" w:rsidTr="00DE55BA">
        <w:trPr>
          <w:trHeight w:val="300"/>
        </w:trPr>
        <w:tc>
          <w:tcPr>
            <w:tcW w:w="1728" w:type="dxa"/>
            <w:vMerge/>
            <w:tcBorders>
              <w:bottom w:val="single" w:sz="4" w:space="0" w:color="auto"/>
            </w:tcBorders>
            <w:shd w:val="clear" w:color="auto" w:fill="FFCC00"/>
            <w:vAlign w:val="center"/>
          </w:tcPr>
          <w:p w:rsidR="00DE2079" w:rsidRPr="003E5811" w:rsidRDefault="00DE2079" w:rsidP="00DE55BA">
            <w:pPr>
              <w:jc w:val="center"/>
              <w:rPr>
                <w:b/>
                <w:sz w:val="20"/>
                <w:szCs w:val="20"/>
              </w:rPr>
            </w:pPr>
          </w:p>
        </w:tc>
        <w:tc>
          <w:tcPr>
            <w:tcW w:w="1729" w:type="dxa"/>
            <w:vMerge/>
            <w:tcBorders>
              <w:bottom w:val="single" w:sz="4" w:space="0" w:color="auto"/>
            </w:tcBorders>
            <w:shd w:val="clear" w:color="auto" w:fill="FFCC00"/>
            <w:vAlign w:val="center"/>
          </w:tcPr>
          <w:p w:rsidR="00DE2079" w:rsidRPr="003E5811" w:rsidRDefault="00DE2079" w:rsidP="00DE55BA">
            <w:pPr>
              <w:jc w:val="center"/>
              <w:rPr>
                <w:b/>
                <w:sz w:val="20"/>
                <w:szCs w:val="20"/>
              </w:rPr>
            </w:pPr>
          </w:p>
        </w:tc>
        <w:tc>
          <w:tcPr>
            <w:tcW w:w="1729" w:type="dxa"/>
            <w:vMerge/>
            <w:tcBorders>
              <w:bottom w:val="single" w:sz="4" w:space="0" w:color="auto"/>
            </w:tcBorders>
            <w:shd w:val="clear" w:color="auto" w:fill="FFCC00"/>
            <w:vAlign w:val="center"/>
          </w:tcPr>
          <w:p w:rsidR="00DE2079" w:rsidRPr="003E5811" w:rsidRDefault="00DE2079" w:rsidP="00DE55BA">
            <w:pPr>
              <w:jc w:val="center"/>
              <w:rPr>
                <w:b/>
                <w:sz w:val="20"/>
                <w:szCs w:val="20"/>
              </w:rPr>
            </w:pPr>
          </w:p>
        </w:tc>
        <w:tc>
          <w:tcPr>
            <w:tcW w:w="1729" w:type="dxa"/>
            <w:vMerge/>
            <w:tcBorders>
              <w:bottom w:val="single" w:sz="4" w:space="0" w:color="auto"/>
            </w:tcBorders>
            <w:shd w:val="clear" w:color="auto" w:fill="FFCC00"/>
            <w:vAlign w:val="center"/>
          </w:tcPr>
          <w:p w:rsidR="00DE2079" w:rsidRPr="003E5811" w:rsidRDefault="00DE2079" w:rsidP="00DE55BA">
            <w:pPr>
              <w:jc w:val="center"/>
              <w:rPr>
                <w:b/>
                <w:sz w:val="20"/>
                <w:szCs w:val="20"/>
              </w:rPr>
            </w:pPr>
          </w:p>
        </w:tc>
        <w:tc>
          <w:tcPr>
            <w:tcW w:w="1729" w:type="dxa"/>
            <w:shd w:val="clear" w:color="auto" w:fill="92D050"/>
            <w:vAlign w:val="center"/>
          </w:tcPr>
          <w:p w:rsidR="00DE2079" w:rsidRPr="003E5811" w:rsidRDefault="00DE2079" w:rsidP="00DE55BA">
            <w:pPr>
              <w:jc w:val="center"/>
              <w:rPr>
                <w:b/>
                <w:sz w:val="20"/>
                <w:szCs w:val="20"/>
              </w:rPr>
            </w:pPr>
            <w:smartTag w:uri="urn:schemas-microsoft-com:office:smarttags" w:element="metricconverter">
              <w:smartTagPr>
                <w:attr w:name="ProductID" w:val="12.00 a"/>
              </w:smartTagPr>
              <w:r w:rsidRPr="003E5811">
                <w:rPr>
                  <w:b/>
                  <w:sz w:val="20"/>
                  <w:szCs w:val="20"/>
                </w:rPr>
                <w:t>12.00 a</w:t>
              </w:r>
            </w:smartTag>
            <w:r w:rsidRPr="003E5811">
              <w:rPr>
                <w:b/>
                <w:sz w:val="20"/>
                <w:szCs w:val="20"/>
              </w:rPr>
              <w:t xml:space="preserve"> 13.00</w:t>
            </w:r>
          </w:p>
        </w:tc>
      </w:tr>
      <w:tr w:rsidR="00DE2079" w:rsidRPr="00DE2079" w:rsidTr="00DE55BA">
        <w:tc>
          <w:tcPr>
            <w:tcW w:w="8644" w:type="dxa"/>
            <w:gridSpan w:val="5"/>
            <w:vAlign w:val="center"/>
          </w:tcPr>
          <w:p w:rsidR="00DE2079" w:rsidRPr="003E5811" w:rsidRDefault="00DE2079" w:rsidP="00DE55BA">
            <w:pPr>
              <w:jc w:val="center"/>
              <w:rPr>
                <w:b/>
                <w:sz w:val="20"/>
                <w:szCs w:val="20"/>
              </w:rPr>
            </w:pPr>
          </w:p>
        </w:tc>
      </w:tr>
      <w:tr w:rsidR="00DE2079" w:rsidRPr="00DE2079" w:rsidTr="00DE55BA">
        <w:trPr>
          <w:trHeight w:val="947"/>
        </w:trPr>
        <w:tc>
          <w:tcPr>
            <w:tcW w:w="1728" w:type="dxa"/>
            <w:shd w:val="clear" w:color="auto" w:fill="FFFFFF"/>
            <w:vAlign w:val="center"/>
          </w:tcPr>
          <w:p w:rsidR="00DE2079" w:rsidRPr="003E5811" w:rsidRDefault="00F7783B" w:rsidP="00DE55BA">
            <w:pPr>
              <w:jc w:val="center"/>
              <w:rPr>
                <w:b/>
                <w:sz w:val="20"/>
                <w:szCs w:val="20"/>
              </w:rPr>
            </w:pPr>
            <w:r>
              <w:rPr>
                <w:b/>
                <w:sz w:val="20"/>
                <w:szCs w:val="20"/>
              </w:rPr>
              <w:t>15.00 – 16.</w:t>
            </w:r>
            <w:r w:rsidR="00DE2079" w:rsidRPr="003E5811">
              <w:rPr>
                <w:b/>
                <w:sz w:val="20"/>
                <w:szCs w:val="20"/>
              </w:rPr>
              <w:t>30</w:t>
            </w:r>
          </w:p>
        </w:tc>
        <w:tc>
          <w:tcPr>
            <w:tcW w:w="1729" w:type="dxa"/>
            <w:shd w:val="clear" w:color="auto" w:fill="92D050"/>
            <w:vAlign w:val="center"/>
          </w:tcPr>
          <w:p w:rsidR="00DE2079" w:rsidRPr="003E5811" w:rsidRDefault="00F7783B" w:rsidP="00DE55BA">
            <w:pPr>
              <w:jc w:val="center"/>
              <w:rPr>
                <w:b/>
                <w:sz w:val="20"/>
                <w:szCs w:val="20"/>
              </w:rPr>
            </w:pPr>
            <w:r>
              <w:rPr>
                <w:b/>
                <w:sz w:val="20"/>
                <w:szCs w:val="20"/>
              </w:rPr>
              <w:t>15.00 – 16.</w:t>
            </w:r>
            <w:r w:rsidR="00DE2079" w:rsidRPr="003E5811">
              <w:rPr>
                <w:b/>
                <w:sz w:val="20"/>
                <w:szCs w:val="20"/>
              </w:rPr>
              <w:t>30</w:t>
            </w:r>
          </w:p>
        </w:tc>
        <w:tc>
          <w:tcPr>
            <w:tcW w:w="1729" w:type="dxa"/>
            <w:shd w:val="clear" w:color="auto" w:fill="FFFFFF"/>
            <w:vAlign w:val="center"/>
          </w:tcPr>
          <w:p w:rsidR="00DE2079" w:rsidRPr="003E5811" w:rsidRDefault="00F7783B" w:rsidP="00DE55BA">
            <w:pPr>
              <w:jc w:val="center"/>
              <w:rPr>
                <w:b/>
                <w:sz w:val="20"/>
                <w:szCs w:val="20"/>
              </w:rPr>
            </w:pPr>
            <w:r>
              <w:rPr>
                <w:b/>
                <w:sz w:val="20"/>
                <w:szCs w:val="20"/>
              </w:rPr>
              <w:t>15.00 – 16.</w:t>
            </w:r>
            <w:r w:rsidR="00DE2079" w:rsidRPr="003E5811">
              <w:rPr>
                <w:b/>
                <w:sz w:val="20"/>
                <w:szCs w:val="20"/>
              </w:rPr>
              <w:t>30</w:t>
            </w:r>
          </w:p>
        </w:tc>
        <w:tc>
          <w:tcPr>
            <w:tcW w:w="1729" w:type="dxa"/>
            <w:shd w:val="clear" w:color="auto" w:fill="FFFFFF"/>
            <w:vAlign w:val="center"/>
          </w:tcPr>
          <w:p w:rsidR="00DE2079" w:rsidRPr="003E5811" w:rsidRDefault="00F7783B" w:rsidP="00DE55BA">
            <w:pPr>
              <w:jc w:val="center"/>
              <w:rPr>
                <w:b/>
                <w:sz w:val="20"/>
                <w:szCs w:val="20"/>
              </w:rPr>
            </w:pPr>
            <w:r>
              <w:rPr>
                <w:b/>
                <w:sz w:val="20"/>
                <w:szCs w:val="20"/>
              </w:rPr>
              <w:t>15.00 – 16</w:t>
            </w:r>
            <w:r w:rsidR="00DE2079" w:rsidRPr="003E5811">
              <w:rPr>
                <w:b/>
                <w:sz w:val="20"/>
                <w:szCs w:val="20"/>
              </w:rPr>
              <w:t>30</w:t>
            </w:r>
          </w:p>
        </w:tc>
        <w:tc>
          <w:tcPr>
            <w:tcW w:w="1729" w:type="dxa"/>
            <w:shd w:val="clear" w:color="auto" w:fill="FFFFFF"/>
            <w:vAlign w:val="center"/>
          </w:tcPr>
          <w:p w:rsidR="00DE2079" w:rsidRPr="003E5811" w:rsidRDefault="00F7783B" w:rsidP="00DE55BA">
            <w:pPr>
              <w:jc w:val="center"/>
              <w:rPr>
                <w:b/>
                <w:sz w:val="20"/>
                <w:szCs w:val="20"/>
              </w:rPr>
            </w:pPr>
            <w:r>
              <w:rPr>
                <w:b/>
                <w:sz w:val="20"/>
                <w:szCs w:val="20"/>
              </w:rPr>
              <w:t>15.00 – 16.</w:t>
            </w:r>
            <w:r w:rsidR="00DE2079" w:rsidRPr="003E5811">
              <w:rPr>
                <w:b/>
                <w:sz w:val="20"/>
                <w:szCs w:val="20"/>
              </w:rPr>
              <w:t>30</w:t>
            </w:r>
          </w:p>
        </w:tc>
      </w:tr>
    </w:tbl>
    <w:p w:rsidR="00DE2079" w:rsidRPr="00DE2079" w:rsidRDefault="00DE2079" w:rsidP="00DE207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965"/>
      </w:tblGrid>
      <w:tr w:rsidR="00DE2079" w:rsidRPr="00DE2079" w:rsidTr="00DE55BA">
        <w:tc>
          <w:tcPr>
            <w:tcW w:w="648" w:type="dxa"/>
            <w:shd w:val="clear" w:color="auto" w:fill="FFFFFF"/>
          </w:tcPr>
          <w:p w:rsidR="00DE2079" w:rsidRPr="00DE2079" w:rsidRDefault="00DE2079" w:rsidP="00DE55BA"/>
        </w:tc>
        <w:tc>
          <w:tcPr>
            <w:tcW w:w="7965" w:type="dxa"/>
          </w:tcPr>
          <w:p w:rsidR="00DE2079" w:rsidRPr="00364377" w:rsidRDefault="00DE2079" w:rsidP="00DE55BA">
            <w:pPr>
              <w:rPr>
                <w:rFonts w:ascii="Arial" w:hAnsi="Arial" w:cs="Arial"/>
                <w:color w:val="000000"/>
                <w:szCs w:val="20"/>
                <w:lang w:eastAsia="ar-SA"/>
              </w:rPr>
            </w:pPr>
            <w:r w:rsidRPr="00364377">
              <w:rPr>
                <w:rFonts w:ascii="Arial" w:hAnsi="Arial" w:cs="Arial"/>
                <w:color w:val="000000"/>
                <w:szCs w:val="20"/>
                <w:lang w:eastAsia="ar-SA"/>
              </w:rPr>
              <w:t>Horari oficial prescriptiu de 25 hores lectives</w:t>
            </w:r>
          </w:p>
        </w:tc>
      </w:tr>
      <w:tr w:rsidR="00DE2079" w:rsidRPr="00DE2079" w:rsidTr="00DE55BA">
        <w:tc>
          <w:tcPr>
            <w:tcW w:w="648" w:type="dxa"/>
            <w:shd w:val="clear" w:color="auto" w:fill="92D050"/>
          </w:tcPr>
          <w:p w:rsidR="00DE2079" w:rsidRPr="00DE2079" w:rsidRDefault="00DE2079" w:rsidP="00DE55BA"/>
        </w:tc>
        <w:tc>
          <w:tcPr>
            <w:tcW w:w="7965" w:type="dxa"/>
          </w:tcPr>
          <w:p w:rsidR="00DE2079" w:rsidRPr="00364377" w:rsidRDefault="0094299F" w:rsidP="003E5811">
            <w:pPr>
              <w:rPr>
                <w:rFonts w:ascii="Arial" w:hAnsi="Arial" w:cs="Arial"/>
                <w:color w:val="000000"/>
                <w:szCs w:val="20"/>
                <w:lang w:eastAsia="ar-SA"/>
              </w:rPr>
            </w:pPr>
            <w:r>
              <w:rPr>
                <w:rFonts w:ascii="Arial" w:hAnsi="Arial" w:cs="Arial"/>
                <w:color w:val="000000"/>
                <w:szCs w:val="20"/>
                <w:lang w:eastAsia="ar-SA"/>
              </w:rPr>
              <w:t xml:space="preserve">Horari organitzat per </w:t>
            </w:r>
            <w:proofErr w:type="spellStart"/>
            <w:r>
              <w:rPr>
                <w:rFonts w:ascii="Arial" w:hAnsi="Arial" w:cs="Arial"/>
                <w:color w:val="000000"/>
                <w:szCs w:val="20"/>
                <w:lang w:eastAsia="ar-SA"/>
              </w:rPr>
              <w:t>l’AMPA</w:t>
            </w:r>
            <w:proofErr w:type="spellEnd"/>
            <w:r w:rsidR="003E5811">
              <w:rPr>
                <w:rFonts w:ascii="Arial" w:hAnsi="Arial" w:cs="Arial"/>
                <w:color w:val="000000"/>
                <w:szCs w:val="20"/>
                <w:lang w:eastAsia="ar-SA"/>
              </w:rPr>
              <w:t>.</w:t>
            </w:r>
          </w:p>
        </w:tc>
      </w:tr>
    </w:tbl>
    <w:p w:rsidR="00DE2079" w:rsidRPr="00DE2079" w:rsidRDefault="00DE2079" w:rsidP="00DE2079">
      <w:pPr>
        <w:pStyle w:val="Estndard"/>
        <w:jc w:val="both"/>
        <w:rPr>
          <w:rFonts w:ascii="Arial" w:hAnsi="Arial" w:cs="Arial"/>
          <w:lang w:val="ca-ES"/>
        </w:rPr>
      </w:pPr>
    </w:p>
    <w:p w:rsidR="00DE2079" w:rsidRPr="00DE2079" w:rsidRDefault="00D70DB7" w:rsidP="00DE2079">
      <w:pPr>
        <w:pStyle w:val="Estndard"/>
        <w:jc w:val="both"/>
        <w:rPr>
          <w:rFonts w:ascii="Arial" w:hAnsi="Arial" w:cs="Arial"/>
          <w:lang w:val="ca-ES"/>
        </w:rPr>
      </w:pPr>
      <w:r>
        <w:rPr>
          <w:rFonts w:ascii="Arial" w:hAnsi="Arial" w:cs="Arial"/>
          <w:lang w:val="ca-ES"/>
        </w:rPr>
        <w:t>Educació S</w:t>
      </w:r>
      <w:r w:rsidR="00DE2079" w:rsidRPr="00DE2079">
        <w:rPr>
          <w:rFonts w:ascii="Arial" w:hAnsi="Arial" w:cs="Arial"/>
          <w:lang w:val="ca-ES"/>
        </w:rPr>
        <w:t>ecundària</w:t>
      </w:r>
    </w:p>
    <w:p w:rsidR="00DE2079" w:rsidRPr="00DE2079" w:rsidRDefault="00DE2079" w:rsidP="00DE2079">
      <w:pPr>
        <w:pStyle w:val="Estndard"/>
        <w:jc w:val="both"/>
        <w:rPr>
          <w:rFonts w:ascii="Arial" w:hAnsi="Arial" w:cs="Arial"/>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29"/>
        <w:gridCol w:w="1729"/>
        <w:gridCol w:w="1729"/>
        <w:gridCol w:w="1729"/>
      </w:tblGrid>
      <w:tr w:rsidR="00DE2079" w:rsidRPr="00DE2079" w:rsidTr="00DE55BA">
        <w:tc>
          <w:tcPr>
            <w:tcW w:w="1728" w:type="dxa"/>
            <w:tcBorders>
              <w:bottom w:val="single" w:sz="4" w:space="0" w:color="auto"/>
            </w:tcBorders>
            <w:shd w:val="clear" w:color="auto" w:fill="D9D9D9"/>
            <w:vAlign w:val="center"/>
          </w:tcPr>
          <w:p w:rsidR="00DE2079" w:rsidRPr="00DE2079" w:rsidRDefault="00DE2079" w:rsidP="00DE55BA">
            <w:pPr>
              <w:jc w:val="center"/>
              <w:rPr>
                <w:b/>
              </w:rPr>
            </w:pPr>
            <w:r w:rsidRPr="00DE2079">
              <w:rPr>
                <w:b/>
              </w:rPr>
              <w:t>DILLUNS</w:t>
            </w:r>
          </w:p>
        </w:tc>
        <w:tc>
          <w:tcPr>
            <w:tcW w:w="1729" w:type="dxa"/>
            <w:tcBorders>
              <w:bottom w:val="single" w:sz="4" w:space="0" w:color="auto"/>
            </w:tcBorders>
            <w:shd w:val="clear" w:color="auto" w:fill="D9D9D9"/>
            <w:vAlign w:val="center"/>
          </w:tcPr>
          <w:p w:rsidR="00DE2079" w:rsidRPr="00DE2079" w:rsidRDefault="00DE2079" w:rsidP="00DE55BA">
            <w:pPr>
              <w:jc w:val="center"/>
              <w:rPr>
                <w:b/>
              </w:rPr>
            </w:pPr>
            <w:r w:rsidRPr="00DE2079">
              <w:rPr>
                <w:b/>
              </w:rPr>
              <w:t>DIMARTS</w:t>
            </w:r>
          </w:p>
        </w:tc>
        <w:tc>
          <w:tcPr>
            <w:tcW w:w="1729" w:type="dxa"/>
            <w:tcBorders>
              <w:bottom w:val="single" w:sz="4" w:space="0" w:color="auto"/>
            </w:tcBorders>
            <w:shd w:val="clear" w:color="auto" w:fill="D9D9D9"/>
            <w:vAlign w:val="center"/>
          </w:tcPr>
          <w:p w:rsidR="00DE2079" w:rsidRPr="00DE2079" w:rsidRDefault="00DE2079" w:rsidP="00DE55BA">
            <w:pPr>
              <w:jc w:val="center"/>
              <w:rPr>
                <w:b/>
              </w:rPr>
            </w:pPr>
            <w:r w:rsidRPr="00DE2079">
              <w:rPr>
                <w:b/>
              </w:rPr>
              <w:t>DIMECRES</w:t>
            </w:r>
          </w:p>
        </w:tc>
        <w:tc>
          <w:tcPr>
            <w:tcW w:w="1729" w:type="dxa"/>
            <w:tcBorders>
              <w:bottom w:val="single" w:sz="4" w:space="0" w:color="auto"/>
            </w:tcBorders>
            <w:shd w:val="clear" w:color="auto" w:fill="D9D9D9"/>
            <w:vAlign w:val="center"/>
          </w:tcPr>
          <w:p w:rsidR="00DE2079" w:rsidRPr="00DE2079" w:rsidRDefault="00DE2079" w:rsidP="00DE55BA">
            <w:pPr>
              <w:jc w:val="center"/>
              <w:rPr>
                <w:b/>
              </w:rPr>
            </w:pPr>
            <w:r w:rsidRPr="00DE2079">
              <w:rPr>
                <w:b/>
              </w:rPr>
              <w:t>DIJOUS</w:t>
            </w:r>
          </w:p>
        </w:tc>
        <w:tc>
          <w:tcPr>
            <w:tcW w:w="1729" w:type="dxa"/>
            <w:tcBorders>
              <w:bottom w:val="single" w:sz="4" w:space="0" w:color="auto"/>
            </w:tcBorders>
            <w:shd w:val="clear" w:color="auto" w:fill="D9D9D9"/>
            <w:vAlign w:val="center"/>
          </w:tcPr>
          <w:p w:rsidR="00DE2079" w:rsidRPr="00DE2079" w:rsidRDefault="00DE2079" w:rsidP="00DE55BA">
            <w:pPr>
              <w:jc w:val="center"/>
              <w:rPr>
                <w:b/>
              </w:rPr>
            </w:pPr>
            <w:r w:rsidRPr="00DE2079">
              <w:rPr>
                <w:b/>
              </w:rPr>
              <w:t>DIVENDRES</w:t>
            </w:r>
          </w:p>
        </w:tc>
      </w:tr>
      <w:tr w:rsidR="00DE2079" w:rsidRPr="00DE2079" w:rsidTr="00DE55BA">
        <w:trPr>
          <w:trHeight w:val="805"/>
        </w:trPr>
        <w:tc>
          <w:tcPr>
            <w:tcW w:w="1728" w:type="dxa"/>
            <w:shd w:val="clear" w:color="auto" w:fill="FFFFFF"/>
            <w:vAlign w:val="center"/>
          </w:tcPr>
          <w:p w:rsidR="00DE2079" w:rsidRPr="003E5811" w:rsidRDefault="00D70DB7" w:rsidP="00DE55BA">
            <w:pPr>
              <w:jc w:val="center"/>
              <w:rPr>
                <w:b/>
                <w:sz w:val="20"/>
                <w:szCs w:val="20"/>
              </w:rPr>
            </w:pPr>
            <w:r w:rsidRPr="003E5811">
              <w:rPr>
                <w:b/>
                <w:sz w:val="20"/>
                <w:szCs w:val="20"/>
              </w:rPr>
              <w:t>De 8.30</w:t>
            </w:r>
            <w:r w:rsidR="00DE2079" w:rsidRPr="003E5811">
              <w:rPr>
                <w:b/>
                <w:sz w:val="20"/>
                <w:szCs w:val="20"/>
              </w:rPr>
              <w:t xml:space="preserve"> a 15.00</w:t>
            </w:r>
          </w:p>
        </w:tc>
        <w:tc>
          <w:tcPr>
            <w:tcW w:w="1729" w:type="dxa"/>
            <w:shd w:val="clear" w:color="auto" w:fill="FFFFFF"/>
            <w:vAlign w:val="center"/>
          </w:tcPr>
          <w:p w:rsidR="00DE2079" w:rsidRPr="003E5811" w:rsidRDefault="00D70DB7" w:rsidP="00DE55BA">
            <w:pPr>
              <w:jc w:val="center"/>
              <w:rPr>
                <w:sz w:val="20"/>
                <w:szCs w:val="20"/>
              </w:rPr>
            </w:pPr>
            <w:r w:rsidRPr="003E5811">
              <w:rPr>
                <w:b/>
                <w:sz w:val="20"/>
                <w:szCs w:val="20"/>
              </w:rPr>
              <w:t xml:space="preserve">De 8.30 </w:t>
            </w:r>
            <w:r w:rsidR="00DE2079" w:rsidRPr="003E5811">
              <w:rPr>
                <w:b/>
                <w:sz w:val="20"/>
                <w:szCs w:val="20"/>
              </w:rPr>
              <w:t>a 15.00</w:t>
            </w:r>
          </w:p>
        </w:tc>
        <w:tc>
          <w:tcPr>
            <w:tcW w:w="1729" w:type="dxa"/>
            <w:tcBorders>
              <w:bottom w:val="single" w:sz="4" w:space="0" w:color="auto"/>
            </w:tcBorders>
            <w:shd w:val="clear" w:color="auto" w:fill="FFFFFF"/>
            <w:vAlign w:val="center"/>
          </w:tcPr>
          <w:p w:rsidR="00DE2079" w:rsidRPr="003E5811" w:rsidRDefault="00D70DB7" w:rsidP="00DE55BA">
            <w:pPr>
              <w:jc w:val="center"/>
              <w:rPr>
                <w:sz w:val="20"/>
                <w:szCs w:val="20"/>
              </w:rPr>
            </w:pPr>
            <w:r w:rsidRPr="003E5811">
              <w:rPr>
                <w:b/>
                <w:sz w:val="20"/>
                <w:szCs w:val="20"/>
              </w:rPr>
              <w:t>De 8.30</w:t>
            </w:r>
            <w:r w:rsidR="00DE2079" w:rsidRPr="003E5811">
              <w:rPr>
                <w:b/>
                <w:sz w:val="20"/>
                <w:szCs w:val="20"/>
              </w:rPr>
              <w:t xml:space="preserve"> a 15.00</w:t>
            </w:r>
          </w:p>
        </w:tc>
        <w:tc>
          <w:tcPr>
            <w:tcW w:w="1729" w:type="dxa"/>
            <w:tcBorders>
              <w:bottom w:val="single" w:sz="4" w:space="0" w:color="auto"/>
            </w:tcBorders>
            <w:shd w:val="clear" w:color="auto" w:fill="FFFFFF"/>
            <w:vAlign w:val="center"/>
          </w:tcPr>
          <w:p w:rsidR="00DE2079" w:rsidRPr="003E5811" w:rsidRDefault="00D70DB7" w:rsidP="00DE55BA">
            <w:pPr>
              <w:jc w:val="center"/>
              <w:rPr>
                <w:sz w:val="20"/>
                <w:szCs w:val="20"/>
              </w:rPr>
            </w:pPr>
            <w:r w:rsidRPr="003E5811">
              <w:rPr>
                <w:b/>
                <w:sz w:val="20"/>
                <w:szCs w:val="20"/>
              </w:rPr>
              <w:t xml:space="preserve">De 8.30 </w:t>
            </w:r>
            <w:r w:rsidR="00DE2079" w:rsidRPr="003E5811">
              <w:rPr>
                <w:b/>
                <w:sz w:val="20"/>
                <w:szCs w:val="20"/>
              </w:rPr>
              <w:t>a 15.00</w:t>
            </w:r>
          </w:p>
        </w:tc>
        <w:tc>
          <w:tcPr>
            <w:tcW w:w="1729" w:type="dxa"/>
            <w:shd w:val="clear" w:color="auto" w:fill="FFFFFF"/>
            <w:vAlign w:val="center"/>
          </w:tcPr>
          <w:p w:rsidR="00DE2079" w:rsidRPr="003E5811" w:rsidRDefault="00D70DB7" w:rsidP="00DE55BA">
            <w:pPr>
              <w:jc w:val="center"/>
              <w:rPr>
                <w:sz w:val="20"/>
                <w:szCs w:val="20"/>
              </w:rPr>
            </w:pPr>
            <w:r w:rsidRPr="003E5811">
              <w:rPr>
                <w:b/>
                <w:sz w:val="20"/>
                <w:szCs w:val="20"/>
              </w:rPr>
              <w:t>De 8.30</w:t>
            </w:r>
            <w:r w:rsidR="00DE2079" w:rsidRPr="003E5811">
              <w:rPr>
                <w:b/>
                <w:sz w:val="20"/>
                <w:szCs w:val="20"/>
              </w:rPr>
              <w:t xml:space="preserve"> a 15.00</w:t>
            </w:r>
          </w:p>
        </w:tc>
      </w:tr>
      <w:tr w:rsidR="00DE2079" w:rsidRPr="00DE2079" w:rsidTr="003E5811">
        <w:trPr>
          <w:trHeight w:val="292"/>
        </w:trPr>
        <w:tc>
          <w:tcPr>
            <w:tcW w:w="8644" w:type="dxa"/>
            <w:gridSpan w:val="5"/>
            <w:vAlign w:val="center"/>
          </w:tcPr>
          <w:p w:rsidR="00DE2079" w:rsidRPr="003E5811" w:rsidRDefault="00DE2079" w:rsidP="00DE55BA">
            <w:pPr>
              <w:jc w:val="center"/>
              <w:rPr>
                <w:b/>
                <w:sz w:val="20"/>
                <w:szCs w:val="20"/>
              </w:rPr>
            </w:pPr>
          </w:p>
        </w:tc>
      </w:tr>
      <w:tr w:rsidR="00DE2079" w:rsidRPr="00DE2079" w:rsidTr="00DE55BA">
        <w:trPr>
          <w:trHeight w:val="697"/>
        </w:trPr>
        <w:tc>
          <w:tcPr>
            <w:tcW w:w="1728" w:type="dxa"/>
            <w:shd w:val="clear" w:color="auto" w:fill="FFFFFF"/>
            <w:vAlign w:val="center"/>
          </w:tcPr>
          <w:p w:rsidR="00DE2079" w:rsidRPr="003E5811" w:rsidRDefault="00DE2079" w:rsidP="00DE55BA">
            <w:pPr>
              <w:jc w:val="center"/>
              <w:rPr>
                <w:b/>
                <w:sz w:val="20"/>
                <w:szCs w:val="20"/>
              </w:rPr>
            </w:pPr>
          </w:p>
        </w:tc>
        <w:tc>
          <w:tcPr>
            <w:tcW w:w="1729" w:type="dxa"/>
            <w:shd w:val="clear" w:color="auto" w:fill="92D050"/>
            <w:vAlign w:val="center"/>
          </w:tcPr>
          <w:p w:rsidR="00DE2079" w:rsidRPr="003E5811" w:rsidRDefault="00DE2079" w:rsidP="00DE55BA">
            <w:pPr>
              <w:jc w:val="center"/>
              <w:rPr>
                <w:b/>
                <w:sz w:val="20"/>
                <w:szCs w:val="20"/>
              </w:rPr>
            </w:pPr>
            <w:smartTag w:uri="urn:schemas-microsoft-com:office:smarttags" w:element="metricconverter">
              <w:smartTagPr>
                <w:attr w:name="ProductID" w:val="16.00 a"/>
              </w:smartTagPr>
              <w:r w:rsidRPr="003E5811">
                <w:rPr>
                  <w:b/>
                  <w:sz w:val="20"/>
                  <w:szCs w:val="20"/>
                </w:rPr>
                <w:t>16.00 a</w:t>
              </w:r>
            </w:smartTag>
            <w:r w:rsidRPr="003E5811">
              <w:rPr>
                <w:b/>
                <w:sz w:val="20"/>
                <w:szCs w:val="20"/>
              </w:rPr>
              <w:t xml:space="preserve"> 17.00</w:t>
            </w:r>
          </w:p>
        </w:tc>
        <w:tc>
          <w:tcPr>
            <w:tcW w:w="1729" w:type="dxa"/>
            <w:shd w:val="clear" w:color="auto" w:fill="FFFFFF"/>
            <w:vAlign w:val="center"/>
          </w:tcPr>
          <w:p w:rsidR="00DE2079" w:rsidRPr="003E5811" w:rsidRDefault="00DE2079" w:rsidP="00DE55BA">
            <w:pPr>
              <w:jc w:val="center"/>
              <w:rPr>
                <w:b/>
                <w:sz w:val="20"/>
                <w:szCs w:val="20"/>
              </w:rPr>
            </w:pPr>
          </w:p>
        </w:tc>
        <w:tc>
          <w:tcPr>
            <w:tcW w:w="1729" w:type="dxa"/>
            <w:shd w:val="clear" w:color="auto" w:fill="FFFFFF"/>
            <w:vAlign w:val="center"/>
          </w:tcPr>
          <w:p w:rsidR="00DE2079" w:rsidRPr="003E5811" w:rsidRDefault="00DE2079" w:rsidP="00DE55BA">
            <w:pPr>
              <w:jc w:val="center"/>
              <w:rPr>
                <w:b/>
                <w:sz w:val="20"/>
                <w:szCs w:val="20"/>
              </w:rPr>
            </w:pPr>
          </w:p>
        </w:tc>
        <w:tc>
          <w:tcPr>
            <w:tcW w:w="1729" w:type="dxa"/>
            <w:shd w:val="clear" w:color="auto" w:fill="FFFFFF"/>
            <w:vAlign w:val="center"/>
          </w:tcPr>
          <w:p w:rsidR="00DE2079" w:rsidRPr="003E5811" w:rsidRDefault="00DE2079" w:rsidP="00DE55BA">
            <w:pPr>
              <w:jc w:val="center"/>
              <w:rPr>
                <w:b/>
                <w:sz w:val="20"/>
                <w:szCs w:val="20"/>
              </w:rPr>
            </w:pPr>
          </w:p>
        </w:tc>
      </w:tr>
    </w:tbl>
    <w:p w:rsidR="00DE2079" w:rsidRPr="00DE2079" w:rsidRDefault="00DE2079" w:rsidP="00DE2079">
      <w:pPr>
        <w:pStyle w:val="Estndard"/>
        <w:jc w:val="both"/>
        <w:rPr>
          <w:rFonts w:ascii="Arial" w:hAnsi="Arial" w:cs="Arial"/>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98"/>
      </w:tblGrid>
      <w:tr w:rsidR="00DE2079" w:rsidRPr="00DE2079" w:rsidTr="00DE55BA">
        <w:tc>
          <w:tcPr>
            <w:tcW w:w="648" w:type="dxa"/>
            <w:shd w:val="clear" w:color="auto" w:fill="FFFFFF"/>
          </w:tcPr>
          <w:p w:rsidR="00DE2079" w:rsidRPr="00DE2079" w:rsidRDefault="00DE2079" w:rsidP="00DE55BA"/>
        </w:tc>
        <w:tc>
          <w:tcPr>
            <w:tcW w:w="7398" w:type="dxa"/>
          </w:tcPr>
          <w:p w:rsidR="00DE2079" w:rsidRPr="00364377" w:rsidRDefault="00DE2079" w:rsidP="00DE55BA">
            <w:pPr>
              <w:rPr>
                <w:rFonts w:ascii="Arial" w:hAnsi="Arial" w:cs="Arial"/>
                <w:color w:val="000000"/>
                <w:szCs w:val="20"/>
                <w:lang w:eastAsia="ar-SA"/>
              </w:rPr>
            </w:pPr>
            <w:r w:rsidRPr="00364377">
              <w:rPr>
                <w:rFonts w:ascii="Arial" w:hAnsi="Arial" w:cs="Arial"/>
                <w:color w:val="000000"/>
                <w:szCs w:val="20"/>
                <w:lang w:eastAsia="ar-SA"/>
              </w:rPr>
              <w:t>Horari oficial prescriptiu de 30 hores lectives</w:t>
            </w:r>
          </w:p>
        </w:tc>
      </w:tr>
      <w:tr w:rsidR="00DE2079" w:rsidRPr="00DE2079" w:rsidTr="00DE55BA">
        <w:tc>
          <w:tcPr>
            <w:tcW w:w="648" w:type="dxa"/>
            <w:shd w:val="clear" w:color="auto" w:fill="92D050"/>
          </w:tcPr>
          <w:p w:rsidR="00DE2079" w:rsidRPr="00DE2079" w:rsidRDefault="00DE2079" w:rsidP="00DE55BA"/>
        </w:tc>
        <w:tc>
          <w:tcPr>
            <w:tcW w:w="7398" w:type="dxa"/>
          </w:tcPr>
          <w:p w:rsidR="00DE2079" w:rsidRPr="00364377" w:rsidRDefault="00DE2079" w:rsidP="003E5811">
            <w:pPr>
              <w:jc w:val="both"/>
              <w:rPr>
                <w:rFonts w:ascii="Arial" w:hAnsi="Arial" w:cs="Arial"/>
                <w:color w:val="000000"/>
                <w:szCs w:val="20"/>
                <w:lang w:eastAsia="ar-SA"/>
              </w:rPr>
            </w:pPr>
            <w:r w:rsidRPr="00364377">
              <w:rPr>
                <w:rFonts w:ascii="Arial" w:hAnsi="Arial" w:cs="Arial"/>
                <w:color w:val="000000"/>
                <w:szCs w:val="20"/>
                <w:lang w:eastAsia="ar-SA"/>
              </w:rPr>
              <w:t xml:space="preserve">Horari organitzat per </w:t>
            </w:r>
            <w:proofErr w:type="spellStart"/>
            <w:r w:rsidRPr="00364377">
              <w:rPr>
                <w:rFonts w:ascii="Arial" w:hAnsi="Arial" w:cs="Arial"/>
                <w:color w:val="000000"/>
                <w:szCs w:val="20"/>
                <w:lang w:eastAsia="ar-SA"/>
              </w:rPr>
              <w:t>l’AMPA</w:t>
            </w:r>
            <w:proofErr w:type="spellEnd"/>
            <w:r w:rsidRPr="00364377">
              <w:rPr>
                <w:rFonts w:ascii="Arial" w:hAnsi="Arial" w:cs="Arial"/>
                <w:color w:val="000000"/>
                <w:szCs w:val="20"/>
                <w:lang w:eastAsia="ar-SA"/>
              </w:rPr>
              <w:t>.</w:t>
            </w:r>
          </w:p>
        </w:tc>
      </w:tr>
    </w:tbl>
    <w:p w:rsidR="00DE2079" w:rsidRPr="00DE2079" w:rsidRDefault="00DE2079" w:rsidP="00DE2079">
      <w:pPr>
        <w:pStyle w:val="Estndard"/>
        <w:jc w:val="both"/>
        <w:rPr>
          <w:rFonts w:ascii="Arial" w:hAnsi="Arial" w:cs="Arial"/>
          <w:lang w:val="ca-ES"/>
        </w:rPr>
      </w:pPr>
    </w:p>
    <w:p w:rsidR="00DE2079" w:rsidRDefault="00DE2079" w:rsidP="00DE2079">
      <w:pPr>
        <w:pStyle w:val="Estndard"/>
        <w:jc w:val="both"/>
        <w:rPr>
          <w:rFonts w:ascii="Arial" w:hAnsi="Arial" w:cs="Arial"/>
          <w:lang w:val="ca-ES"/>
        </w:rPr>
      </w:pPr>
      <w:r w:rsidRPr="00DE2079">
        <w:rPr>
          <w:rFonts w:ascii="Arial" w:hAnsi="Arial" w:cs="Arial"/>
          <w:b/>
          <w:lang w:val="ca-ES"/>
        </w:rPr>
        <w:t>NOTA:</w:t>
      </w:r>
      <w:r w:rsidR="000D110D">
        <w:rPr>
          <w:rFonts w:ascii="Arial" w:hAnsi="Arial" w:cs="Arial"/>
          <w:lang w:val="ca-ES"/>
        </w:rPr>
        <w:t xml:space="preserve"> </w:t>
      </w:r>
      <w:r w:rsidRPr="00DE2079">
        <w:rPr>
          <w:rFonts w:ascii="Arial" w:hAnsi="Arial" w:cs="Arial"/>
          <w:lang w:val="ca-ES"/>
        </w:rPr>
        <w:t xml:space="preserve">Les activitats organitzades per </w:t>
      </w:r>
      <w:proofErr w:type="spellStart"/>
      <w:r w:rsidRPr="00DE2079">
        <w:rPr>
          <w:rFonts w:ascii="Arial" w:hAnsi="Arial" w:cs="Arial"/>
          <w:lang w:val="ca-ES"/>
        </w:rPr>
        <w:t>l’AMPA</w:t>
      </w:r>
      <w:proofErr w:type="spellEnd"/>
      <w:r w:rsidRPr="00DE2079">
        <w:rPr>
          <w:rFonts w:ascii="Arial" w:hAnsi="Arial" w:cs="Arial"/>
          <w:lang w:val="ca-ES"/>
        </w:rPr>
        <w:t xml:space="preserve"> (dimarts tarda i divendres migdia), començaran el dilluns 15 de setembre de 2014 i acabaran e</w:t>
      </w:r>
      <w:r w:rsidR="000D110D">
        <w:rPr>
          <w:rFonts w:ascii="Arial" w:hAnsi="Arial" w:cs="Arial"/>
          <w:lang w:val="ca-ES"/>
        </w:rPr>
        <w:t xml:space="preserve">l 5 de juny de 2015 (8 mesos). </w:t>
      </w:r>
      <w:r w:rsidRPr="00DE2079">
        <w:rPr>
          <w:rFonts w:ascii="Arial" w:hAnsi="Arial" w:cs="Arial"/>
          <w:lang w:val="ca-ES"/>
        </w:rPr>
        <w:t>La resta d’activitats fora d’aquest horari, començaran el 29 de setembre de 2014 i acabaran</w:t>
      </w:r>
      <w:r w:rsidR="000D110D">
        <w:rPr>
          <w:rFonts w:ascii="Arial" w:hAnsi="Arial" w:cs="Arial"/>
          <w:lang w:val="ca-ES"/>
        </w:rPr>
        <w:t xml:space="preserve"> el</w:t>
      </w:r>
      <w:r w:rsidRPr="00DE2079">
        <w:rPr>
          <w:rFonts w:ascii="Arial" w:hAnsi="Arial" w:cs="Arial"/>
          <w:lang w:val="ca-ES"/>
        </w:rPr>
        <w:t xml:space="preserve"> 29 de maig de 2015.</w:t>
      </w:r>
      <w:r w:rsidRPr="00DE2079">
        <w:rPr>
          <w:rFonts w:ascii="Arial" w:hAnsi="Arial" w:cs="Arial"/>
          <w:lang w:val="ca-ES"/>
        </w:rPr>
        <w:br w:type="page"/>
      </w:r>
    </w:p>
    <w:p w:rsidR="00DE2079" w:rsidRDefault="00DE2079" w:rsidP="00DE2079">
      <w:pPr>
        <w:pStyle w:val="Estndard"/>
        <w:jc w:val="both"/>
        <w:rPr>
          <w:rFonts w:ascii="Arial" w:hAnsi="Arial" w:cs="Arial"/>
          <w:lang w:val="ca-ES"/>
        </w:rPr>
      </w:pPr>
    </w:p>
    <w:p w:rsidR="00DE2079" w:rsidRPr="00745A6B" w:rsidRDefault="00DE2079" w:rsidP="00DE2079">
      <w:pPr>
        <w:pStyle w:val="Estndard"/>
        <w:jc w:val="both"/>
        <w:rPr>
          <w:rFonts w:ascii="Arial" w:hAnsi="Arial" w:cs="Arial"/>
          <w:shadow/>
          <w:color w:val="000000" w:themeColor="text1"/>
          <w:sz w:val="36"/>
          <w:szCs w:val="24"/>
          <w:lang w:val="ca-ES" w:eastAsia="es-ES"/>
        </w:rPr>
      </w:pPr>
      <w:r w:rsidRPr="00745A6B">
        <w:rPr>
          <w:rFonts w:ascii="Arial" w:hAnsi="Arial" w:cs="Arial"/>
          <w:shadow/>
          <w:color w:val="000000" w:themeColor="text1"/>
          <w:sz w:val="36"/>
          <w:szCs w:val="24"/>
          <w:lang w:val="ca-ES" w:eastAsia="es-ES"/>
        </w:rPr>
        <w:t>Horari intensiu de juny</w:t>
      </w:r>
    </w:p>
    <w:p w:rsidR="00DE2079" w:rsidRPr="00DE2079" w:rsidRDefault="00DE2079" w:rsidP="00DE2079">
      <w:pPr>
        <w:pStyle w:val="Estndard"/>
        <w:jc w:val="both"/>
        <w:rPr>
          <w:rFonts w:ascii="Arial" w:hAnsi="Arial" w:cs="Arial"/>
          <w:lang w:val="ca-ES"/>
        </w:rPr>
      </w:pPr>
    </w:p>
    <w:p w:rsidR="00DE2079" w:rsidRPr="00C46AD1" w:rsidRDefault="00DE2079" w:rsidP="00DE2079">
      <w:pPr>
        <w:pStyle w:val="Estndard"/>
        <w:jc w:val="both"/>
        <w:rPr>
          <w:rFonts w:ascii="Arial Unicode MS" w:eastAsia="Arial Unicode MS" w:hAnsi="Arial Unicode MS" w:cs="Arial Unicode MS"/>
          <w:b/>
          <w:color w:val="auto"/>
          <w:szCs w:val="24"/>
          <w:lang w:val="ca-ES"/>
        </w:rPr>
      </w:pPr>
      <w:r w:rsidRPr="00C46AD1">
        <w:rPr>
          <w:rFonts w:ascii="Arial Unicode MS" w:eastAsia="Arial Unicode MS" w:hAnsi="Arial Unicode MS" w:cs="Arial Unicode MS"/>
          <w:b/>
          <w:color w:val="auto"/>
          <w:szCs w:val="24"/>
          <w:lang w:val="ca-ES"/>
        </w:rPr>
        <w:t>Del 8 al 19 de juny l’horari serà:</w:t>
      </w:r>
    </w:p>
    <w:p w:rsidR="00DE2079" w:rsidRPr="00DE2079" w:rsidRDefault="00DE2079" w:rsidP="00DE2079">
      <w:pPr>
        <w:pStyle w:val="Estndard"/>
        <w:jc w:val="both"/>
        <w:rPr>
          <w:rFonts w:ascii="Arial" w:hAnsi="Arial" w:cs="Arial"/>
          <w:sz w:val="20"/>
          <w:lang w:val="ca-ES"/>
        </w:rPr>
      </w:pPr>
    </w:p>
    <w:p w:rsidR="00DE2079" w:rsidRPr="00DE2079" w:rsidRDefault="00DE2079" w:rsidP="00DE2079">
      <w:pPr>
        <w:pStyle w:val="Estndard"/>
        <w:ind w:left="708"/>
        <w:jc w:val="both"/>
        <w:rPr>
          <w:rFonts w:ascii="Arial" w:hAnsi="Arial" w:cs="Arial"/>
          <w:sz w:val="20"/>
          <w:lang w:val="ca-ES"/>
        </w:rPr>
      </w:pPr>
    </w:p>
    <w:p w:rsidR="00DE2079" w:rsidRPr="00DE2079" w:rsidRDefault="00DE2079" w:rsidP="00DE2079">
      <w:pPr>
        <w:pStyle w:val="Estndard"/>
        <w:jc w:val="both"/>
        <w:rPr>
          <w:rFonts w:ascii="Arial Unicode MS" w:eastAsia="Arial Unicode MS" w:hAnsi="Arial Unicode MS" w:cs="Arial Unicode MS"/>
          <w:color w:val="auto"/>
          <w:szCs w:val="24"/>
          <w:lang w:val="ca-ES"/>
        </w:rPr>
      </w:pPr>
      <w:r w:rsidRPr="00DE2079">
        <w:rPr>
          <w:rFonts w:ascii="Arial Unicode MS" w:eastAsia="Arial Unicode MS" w:hAnsi="Arial Unicode MS" w:cs="Arial Unicode MS"/>
          <w:color w:val="auto"/>
          <w:szCs w:val="24"/>
          <w:lang w:val="ca-ES"/>
        </w:rPr>
        <w:t>Educació Infantil i Primària</w:t>
      </w:r>
    </w:p>
    <w:p w:rsidR="00DE2079" w:rsidRPr="00DE2079" w:rsidRDefault="00DE2079" w:rsidP="00DE2079">
      <w:pPr>
        <w:pStyle w:val="Estndard"/>
        <w:jc w:val="both"/>
        <w:rPr>
          <w:rFonts w:ascii="Arial" w:hAnsi="Arial" w:cs="Arial"/>
          <w:sz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29"/>
        <w:gridCol w:w="1729"/>
        <w:gridCol w:w="1729"/>
        <w:gridCol w:w="1729"/>
      </w:tblGrid>
      <w:tr w:rsidR="00DE2079" w:rsidRPr="00DE2079" w:rsidTr="00DE55BA">
        <w:tc>
          <w:tcPr>
            <w:tcW w:w="1728" w:type="dxa"/>
            <w:tcBorders>
              <w:bottom w:val="single" w:sz="4" w:space="0" w:color="auto"/>
            </w:tcBorders>
            <w:shd w:val="clear" w:color="auto" w:fill="D9D9D9"/>
            <w:vAlign w:val="center"/>
          </w:tcPr>
          <w:p w:rsidR="00DE2079" w:rsidRPr="00DE2079" w:rsidRDefault="00DE2079" w:rsidP="00DE55BA">
            <w:pPr>
              <w:jc w:val="center"/>
              <w:rPr>
                <w:b/>
              </w:rPr>
            </w:pPr>
            <w:r w:rsidRPr="00DE2079">
              <w:rPr>
                <w:b/>
              </w:rPr>
              <w:t>DILLUNS</w:t>
            </w:r>
          </w:p>
        </w:tc>
        <w:tc>
          <w:tcPr>
            <w:tcW w:w="1729" w:type="dxa"/>
            <w:tcBorders>
              <w:bottom w:val="single" w:sz="4" w:space="0" w:color="auto"/>
            </w:tcBorders>
            <w:shd w:val="clear" w:color="auto" w:fill="D9D9D9"/>
            <w:vAlign w:val="center"/>
          </w:tcPr>
          <w:p w:rsidR="00DE2079" w:rsidRPr="00DE2079" w:rsidRDefault="00DE2079" w:rsidP="00DE55BA">
            <w:pPr>
              <w:jc w:val="center"/>
              <w:rPr>
                <w:b/>
              </w:rPr>
            </w:pPr>
            <w:r w:rsidRPr="00DE2079">
              <w:rPr>
                <w:b/>
              </w:rPr>
              <w:t>DIMARTS</w:t>
            </w:r>
          </w:p>
        </w:tc>
        <w:tc>
          <w:tcPr>
            <w:tcW w:w="1729" w:type="dxa"/>
            <w:tcBorders>
              <w:bottom w:val="single" w:sz="4" w:space="0" w:color="auto"/>
            </w:tcBorders>
            <w:shd w:val="clear" w:color="auto" w:fill="D9D9D9"/>
            <w:vAlign w:val="center"/>
          </w:tcPr>
          <w:p w:rsidR="00DE2079" w:rsidRPr="00DE2079" w:rsidRDefault="00DE2079" w:rsidP="00DE55BA">
            <w:pPr>
              <w:jc w:val="center"/>
              <w:rPr>
                <w:b/>
              </w:rPr>
            </w:pPr>
            <w:r w:rsidRPr="00DE2079">
              <w:rPr>
                <w:b/>
              </w:rPr>
              <w:t>DIMECRES</w:t>
            </w:r>
          </w:p>
        </w:tc>
        <w:tc>
          <w:tcPr>
            <w:tcW w:w="1729" w:type="dxa"/>
            <w:tcBorders>
              <w:bottom w:val="single" w:sz="4" w:space="0" w:color="auto"/>
            </w:tcBorders>
            <w:shd w:val="clear" w:color="auto" w:fill="D9D9D9"/>
            <w:vAlign w:val="center"/>
          </w:tcPr>
          <w:p w:rsidR="00DE2079" w:rsidRPr="00DE2079" w:rsidRDefault="00DE2079" w:rsidP="00DE55BA">
            <w:pPr>
              <w:jc w:val="center"/>
              <w:rPr>
                <w:b/>
              </w:rPr>
            </w:pPr>
            <w:r w:rsidRPr="00DE2079">
              <w:rPr>
                <w:b/>
              </w:rPr>
              <w:t>DIJOUS</w:t>
            </w:r>
          </w:p>
        </w:tc>
        <w:tc>
          <w:tcPr>
            <w:tcW w:w="1729" w:type="dxa"/>
            <w:tcBorders>
              <w:bottom w:val="single" w:sz="4" w:space="0" w:color="auto"/>
            </w:tcBorders>
            <w:shd w:val="clear" w:color="auto" w:fill="D9D9D9"/>
            <w:vAlign w:val="center"/>
          </w:tcPr>
          <w:p w:rsidR="00DE2079" w:rsidRPr="00DE2079" w:rsidRDefault="00DE2079" w:rsidP="00DE55BA">
            <w:pPr>
              <w:jc w:val="center"/>
              <w:rPr>
                <w:b/>
              </w:rPr>
            </w:pPr>
            <w:r w:rsidRPr="00DE2079">
              <w:rPr>
                <w:b/>
              </w:rPr>
              <w:t>DIVENDRES</w:t>
            </w:r>
          </w:p>
        </w:tc>
      </w:tr>
      <w:tr w:rsidR="00DE2079" w:rsidRPr="00DE2079" w:rsidTr="00DE55BA">
        <w:trPr>
          <w:trHeight w:val="805"/>
        </w:trPr>
        <w:tc>
          <w:tcPr>
            <w:tcW w:w="1728" w:type="dxa"/>
            <w:shd w:val="clear" w:color="auto" w:fill="FFFFFF"/>
            <w:vAlign w:val="center"/>
          </w:tcPr>
          <w:p w:rsidR="00DE2079" w:rsidRPr="00DE2079" w:rsidRDefault="00DE2079" w:rsidP="00DE55BA">
            <w:pPr>
              <w:jc w:val="center"/>
              <w:rPr>
                <w:b/>
              </w:rPr>
            </w:pPr>
            <w:smartTag w:uri="urn:schemas-microsoft-com:office:smarttags" w:element="metricconverter">
              <w:smartTagPr>
                <w:attr w:name="ProductID" w:val="9.00 a"/>
              </w:smartTagPr>
              <w:r w:rsidRPr="00DE2079">
                <w:rPr>
                  <w:b/>
                </w:rPr>
                <w:t>9.00 a</w:t>
              </w:r>
            </w:smartTag>
            <w:r w:rsidRPr="00DE2079">
              <w:rPr>
                <w:b/>
              </w:rPr>
              <w:t xml:space="preserve"> 13.00</w:t>
            </w:r>
          </w:p>
        </w:tc>
        <w:tc>
          <w:tcPr>
            <w:tcW w:w="1729" w:type="dxa"/>
            <w:shd w:val="clear" w:color="auto" w:fill="FFFFFF"/>
            <w:vAlign w:val="center"/>
          </w:tcPr>
          <w:p w:rsidR="00DE2079" w:rsidRPr="00DE2079" w:rsidRDefault="00DE2079" w:rsidP="00DE55BA">
            <w:pPr>
              <w:jc w:val="center"/>
            </w:pPr>
            <w:smartTag w:uri="urn:schemas-microsoft-com:office:smarttags" w:element="metricconverter">
              <w:smartTagPr>
                <w:attr w:name="ProductID" w:val="9.00 a"/>
              </w:smartTagPr>
              <w:r w:rsidRPr="00DE2079">
                <w:rPr>
                  <w:b/>
                </w:rPr>
                <w:t>9.00 a</w:t>
              </w:r>
            </w:smartTag>
            <w:r w:rsidRPr="00DE2079">
              <w:rPr>
                <w:b/>
              </w:rPr>
              <w:t xml:space="preserve"> 13.00</w:t>
            </w:r>
          </w:p>
        </w:tc>
        <w:tc>
          <w:tcPr>
            <w:tcW w:w="1729" w:type="dxa"/>
            <w:tcBorders>
              <w:bottom w:val="single" w:sz="4" w:space="0" w:color="auto"/>
            </w:tcBorders>
            <w:shd w:val="clear" w:color="auto" w:fill="FFFFFF"/>
            <w:vAlign w:val="center"/>
          </w:tcPr>
          <w:p w:rsidR="00DE2079" w:rsidRPr="00DE2079" w:rsidRDefault="00DE2079" w:rsidP="00DE55BA">
            <w:pPr>
              <w:jc w:val="center"/>
            </w:pPr>
            <w:smartTag w:uri="urn:schemas-microsoft-com:office:smarttags" w:element="metricconverter">
              <w:smartTagPr>
                <w:attr w:name="ProductID" w:val="9.00 a"/>
              </w:smartTagPr>
              <w:r w:rsidRPr="00DE2079">
                <w:rPr>
                  <w:b/>
                </w:rPr>
                <w:t>9.00 a</w:t>
              </w:r>
            </w:smartTag>
            <w:r w:rsidRPr="00DE2079">
              <w:rPr>
                <w:b/>
              </w:rPr>
              <w:t xml:space="preserve"> 13.00</w:t>
            </w:r>
          </w:p>
        </w:tc>
        <w:tc>
          <w:tcPr>
            <w:tcW w:w="1729" w:type="dxa"/>
            <w:tcBorders>
              <w:bottom w:val="single" w:sz="4" w:space="0" w:color="auto"/>
            </w:tcBorders>
            <w:shd w:val="clear" w:color="auto" w:fill="FFFFFF"/>
            <w:vAlign w:val="center"/>
          </w:tcPr>
          <w:p w:rsidR="00DE2079" w:rsidRPr="00DE2079" w:rsidRDefault="00DE2079" w:rsidP="00DE55BA">
            <w:pPr>
              <w:jc w:val="center"/>
            </w:pPr>
            <w:smartTag w:uri="urn:schemas-microsoft-com:office:smarttags" w:element="metricconverter">
              <w:smartTagPr>
                <w:attr w:name="ProductID" w:val="9.00 a"/>
              </w:smartTagPr>
              <w:r w:rsidRPr="00DE2079">
                <w:rPr>
                  <w:b/>
                </w:rPr>
                <w:t>9.00 a</w:t>
              </w:r>
            </w:smartTag>
            <w:r w:rsidRPr="00DE2079">
              <w:rPr>
                <w:b/>
              </w:rPr>
              <w:t xml:space="preserve"> 13.00</w:t>
            </w:r>
          </w:p>
        </w:tc>
        <w:tc>
          <w:tcPr>
            <w:tcW w:w="1729" w:type="dxa"/>
            <w:shd w:val="clear" w:color="auto" w:fill="FFFFFF"/>
            <w:vAlign w:val="center"/>
          </w:tcPr>
          <w:p w:rsidR="00DE2079" w:rsidRPr="00DE2079" w:rsidRDefault="00DE2079" w:rsidP="00DE55BA">
            <w:pPr>
              <w:jc w:val="center"/>
            </w:pPr>
            <w:smartTag w:uri="urn:schemas-microsoft-com:office:smarttags" w:element="metricconverter">
              <w:smartTagPr>
                <w:attr w:name="ProductID" w:val="9.00 a"/>
              </w:smartTagPr>
              <w:r w:rsidRPr="00DE2079">
                <w:rPr>
                  <w:b/>
                </w:rPr>
                <w:t>9.00 a</w:t>
              </w:r>
            </w:smartTag>
            <w:r w:rsidRPr="00DE2079">
              <w:rPr>
                <w:b/>
              </w:rPr>
              <w:t xml:space="preserve"> 13.00</w:t>
            </w:r>
          </w:p>
        </w:tc>
      </w:tr>
    </w:tbl>
    <w:p w:rsidR="00DE2079" w:rsidRPr="00DE2079" w:rsidRDefault="00DE2079" w:rsidP="00DE2079">
      <w:pPr>
        <w:pStyle w:val="Estndard"/>
        <w:jc w:val="both"/>
        <w:rPr>
          <w:rFonts w:ascii="Arial" w:hAnsi="Arial" w:cs="Arial"/>
          <w:sz w:val="20"/>
          <w:lang w:val="ca-ES"/>
        </w:rPr>
      </w:pPr>
    </w:p>
    <w:p w:rsidR="00DE2079" w:rsidRPr="00DE2079" w:rsidRDefault="00DE2079" w:rsidP="00DE2079">
      <w:pPr>
        <w:jc w:val="both"/>
      </w:pPr>
    </w:p>
    <w:p w:rsidR="00DE2079" w:rsidRPr="00DE2079" w:rsidRDefault="00DE2079" w:rsidP="00DE2079">
      <w:pPr>
        <w:pStyle w:val="Estndard"/>
        <w:jc w:val="both"/>
        <w:rPr>
          <w:rFonts w:ascii="Arial Unicode MS" w:eastAsia="Arial Unicode MS" w:hAnsi="Arial Unicode MS" w:cs="Arial Unicode MS"/>
          <w:color w:val="auto"/>
          <w:szCs w:val="24"/>
          <w:lang w:val="ca-ES"/>
        </w:rPr>
      </w:pPr>
      <w:r w:rsidRPr="00DE2079">
        <w:rPr>
          <w:rFonts w:ascii="Arial Unicode MS" w:eastAsia="Arial Unicode MS" w:hAnsi="Arial Unicode MS" w:cs="Arial Unicode MS"/>
          <w:color w:val="auto"/>
          <w:szCs w:val="24"/>
          <w:lang w:val="ca-ES"/>
        </w:rPr>
        <w:t>Educació Secundària</w:t>
      </w:r>
    </w:p>
    <w:p w:rsidR="00DE2079" w:rsidRPr="00DE2079" w:rsidRDefault="00DE2079" w:rsidP="00DE2079">
      <w:pPr>
        <w:pStyle w:val="Estndard"/>
        <w:jc w:val="both"/>
        <w:rPr>
          <w:rFonts w:ascii="Arial" w:hAnsi="Arial" w:cs="Arial"/>
          <w:sz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29"/>
        <w:gridCol w:w="1729"/>
        <w:gridCol w:w="1729"/>
        <w:gridCol w:w="1729"/>
      </w:tblGrid>
      <w:tr w:rsidR="00DE2079" w:rsidRPr="00DE2079" w:rsidTr="00DE55BA">
        <w:tc>
          <w:tcPr>
            <w:tcW w:w="1728" w:type="dxa"/>
            <w:tcBorders>
              <w:top w:val="nil"/>
              <w:left w:val="nil"/>
              <w:bottom w:val="nil"/>
              <w:right w:val="nil"/>
            </w:tcBorders>
            <w:shd w:val="clear" w:color="auto" w:fill="auto"/>
            <w:vAlign w:val="center"/>
          </w:tcPr>
          <w:p w:rsidR="00DE2079" w:rsidRPr="00DE2079" w:rsidRDefault="00DE2079" w:rsidP="00DE55BA">
            <w:pPr>
              <w:jc w:val="center"/>
              <w:rPr>
                <w:b/>
              </w:rPr>
            </w:pPr>
          </w:p>
        </w:tc>
        <w:tc>
          <w:tcPr>
            <w:tcW w:w="1729" w:type="dxa"/>
            <w:tcBorders>
              <w:top w:val="nil"/>
              <w:left w:val="nil"/>
              <w:bottom w:val="nil"/>
              <w:right w:val="nil"/>
            </w:tcBorders>
            <w:shd w:val="clear" w:color="auto" w:fill="auto"/>
            <w:vAlign w:val="center"/>
          </w:tcPr>
          <w:p w:rsidR="00DE2079" w:rsidRPr="00DE2079" w:rsidRDefault="00DE2079" w:rsidP="00DE55BA">
            <w:pPr>
              <w:jc w:val="center"/>
              <w:rPr>
                <w:b/>
              </w:rPr>
            </w:pPr>
          </w:p>
        </w:tc>
        <w:tc>
          <w:tcPr>
            <w:tcW w:w="1729" w:type="dxa"/>
            <w:tcBorders>
              <w:top w:val="nil"/>
              <w:left w:val="nil"/>
              <w:bottom w:val="nil"/>
              <w:right w:val="single" w:sz="4" w:space="0" w:color="auto"/>
            </w:tcBorders>
            <w:shd w:val="clear" w:color="auto" w:fill="FFFFFF"/>
            <w:vAlign w:val="center"/>
          </w:tcPr>
          <w:p w:rsidR="00DE2079" w:rsidRPr="00DE2079" w:rsidRDefault="00DE2079" w:rsidP="00DE55BA">
            <w:pPr>
              <w:jc w:val="center"/>
              <w:rPr>
                <w:b/>
              </w:rPr>
            </w:pPr>
          </w:p>
        </w:tc>
        <w:tc>
          <w:tcPr>
            <w:tcW w:w="1729" w:type="dxa"/>
            <w:tcBorders>
              <w:left w:val="single" w:sz="4" w:space="0" w:color="auto"/>
              <w:bottom w:val="single" w:sz="4" w:space="0" w:color="auto"/>
            </w:tcBorders>
            <w:shd w:val="clear" w:color="auto" w:fill="D9D9D9"/>
            <w:vAlign w:val="center"/>
          </w:tcPr>
          <w:p w:rsidR="00DE2079" w:rsidRPr="00DE2079" w:rsidRDefault="00DC6512" w:rsidP="00DE55BA">
            <w:pPr>
              <w:jc w:val="center"/>
              <w:rPr>
                <w:b/>
              </w:rPr>
            </w:pPr>
            <w:r>
              <w:rPr>
                <w:b/>
              </w:rPr>
              <w:t>DIJOUS 4</w:t>
            </w:r>
          </w:p>
        </w:tc>
        <w:tc>
          <w:tcPr>
            <w:tcW w:w="1729" w:type="dxa"/>
            <w:tcBorders>
              <w:bottom w:val="single" w:sz="4" w:space="0" w:color="auto"/>
            </w:tcBorders>
            <w:shd w:val="clear" w:color="auto" w:fill="D9D9D9"/>
            <w:vAlign w:val="center"/>
          </w:tcPr>
          <w:p w:rsidR="00DE2079" w:rsidRPr="001B12ED" w:rsidRDefault="00DC6512" w:rsidP="00DE55BA">
            <w:pPr>
              <w:jc w:val="center"/>
              <w:rPr>
                <w:b/>
                <w:sz w:val="22"/>
                <w:szCs w:val="22"/>
              </w:rPr>
            </w:pPr>
            <w:r>
              <w:rPr>
                <w:b/>
                <w:sz w:val="22"/>
                <w:szCs w:val="22"/>
              </w:rPr>
              <w:t>DIVENDRES 5</w:t>
            </w:r>
          </w:p>
        </w:tc>
      </w:tr>
      <w:tr w:rsidR="00DE2079" w:rsidRPr="00DE2079" w:rsidTr="00DE55BA">
        <w:trPr>
          <w:trHeight w:val="805"/>
        </w:trPr>
        <w:tc>
          <w:tcPr>
            <w:tcW w:w="1728" w:type="dxa"/>
            <w:tcBorders>
              <w:top w:val="nil"/>
              <w:left w:val="nil"/>
              <w:bottom w:val="single" w:sz="4" w:space="0" w:color="auto"/>
              <w:right w:val="nil"/>
            </w:tcBorders>
            <w:shd w:val="clear" w:color="auto" w:fill="auto"/>
            <w:vAlign w:val="center"/>
          </w:tcPr>
          <w:p w:rsidR="00DE2079" w:rsidRPr="00DE2079" w:rsidRDefault="00DE2079" w:rsidP="00DE55BA">
            <w:pPr>
              <w:jc w:val="center"/>
              <w:rPr>
                <w:b/>
              </w:rPr>
            </w:pPr>
          </w:p>
        </w:tc>
        <w:tc>
          <w:tcPr>
            <w:tcW w:w="1729" w:type="dxa"/>
            <w:tcBorders>
              <w:top w:val="nil"/>
              <w:left w:val="nil"/>
              <w:bottom w:val="single" w:sz="4" w:space="0" w:color="auto"/>
              <w:right w:val="nil"/>
            </w:tcBorders>
            <w:shd w:val="clear" w:color="auto" w:fill="auto"/>
            <w:vAlign w:val="center"/>
          </w:tcPr>
          <w:p w:rsidR="00DE2079" w:rsidRPr="00DE2079" w:rsidRDefault="00DE2079" w:rsidP="00DE55BA">
            <w:pPr>
              <w:jc w:val="center"/>
            </w:pPr>
          </w:p>
        </w:tc>
        <w:tc>
          <w:tcPr>
            <w:tcW w:w="1729" w:type="dxa"/>
            <w:tcBorders>
              <w:top w:val="nil"/>
              <w:left w:val="nil"/>
              <w:bottom w:val="single" w:sz="4" w:space="0" w:color="auto"/>
              <w:right w:val="single" w:sz="4" w:space="0" w:color="auto"/>
            </w:tcBorders>
            <w:shd w:val="clear" w:color="auto" w:fill="FFFFFF"/>
            <w:vAlign w:val="center"/>
          </w:tcPr>
          <w:p w:rsidR="00DE2079" w:rsidRPr="00DE2079" w:rsidRDefault="00DE2079" w:rsidP="00DE55BA">
            <w:pPr>
              <w:jc w:val="center"/>
            </w:pPr>
          </w:p>
        </w:tc>
        <w:tc>
          <w:tcPr>
            <w:tcW w:w="1729" w:type="dxa"/>
            <w:tcBorders>
              <w:left w:val="single" w:sz="4" w:space="0" w:color="auto"/>
              <w:bottom w:val="single" w:sz="4" w:space="0" w:color="auto"/>
            </w:tcBorders>
            <w:shd w:val="clear" w:color="auto" w:fill="FFFFFF"/>
            <w:vAlign w:val="center"/>
          </w:tcPr>
          <w:p w:rsidR="00DE2079" w:rsidRPr="00DE2079" w:rsidRDefault="00DE2079" w:rsidP="00DE55BA">
            <w:pPr>
              <w:jc w:val="center"/>
              <w:rPr>
                <w:b/>
              </w:rPr>
            </w:pPr>
            <w:r w:rsidRPr="00DE2079">
              <w:rPr>
                <w:b/>
              </w:rPr>
              <w:t>8.30 – 14.00</w:t>
            </w:r>
          </w:p>
        </w:tc>
        <w:tc>
          <w:tcPr>
            <w:tcW w:w="1729" w:type="dxa"/>
            <w:tcBorders>
              <w:bottom w:val="single" w:sz="4" w:space="0" w:color="auto"/>
            </w:tcBorders>
            <w:shd w:val="clear" w:color="auto" w:fill="FFFFFF"/>
            <w:vAlign w:val="center"/>
          </w:tcPr>
          <w:p w:rsidR="00DE2079" w:rsidRPr="00DE2079" w:rsidRDefault="00DE2079" w:rsidP="00DE55BA">
            <w:pPr>
              <w:jc w:val="center"/>
              <w:rPr>
                <w:b/>
              </w:rPr>
            </w:pPr>
            <w:r w:rsidRPr="00DE2079">
              <w:rPr>
                <w:b/>
              </w:rPr>
              <w:t>8.30 – 14.00</w:t>
            </w:r>
          </w:p>
        </w:tc>
      </w:tr>
      <w:tr w:rsidR="00DE2079" w:rsidRPr="00DE2079" w:rsidTr="00DE55BA">
        <w:trPr>
          <w:trHeight w:val="235"/>
        </w:trPr>
        <w:tc>
          <w:tcPr>
            <w:tcW w:w="1728" w:type="dxa"/>
            <w:tcBorders>
              <w:top w:val="single" w:sz="4" w:space="0" w:color="auto"/>
              <w:bottom w:val="single" w:sz="4" w:space="0" w:color="auto"/>
            </w:tcBorders>
            <w:shd w:val="clear" w:color="auto" w:fill="BFBFBF"/>
            <w:vAlign w:val="center"/>
          </w:tcPr>
          <w:p w:rsidR="00DE2079" w:rsidRPr="00DE2079" w:rsidRDefault="00DC6512" w:rsidP="00DE55BA">
            <w:pPr>
              <w:jc w:val="center"/>
              <w:rPr>
                <w:b/>
              </w:rPr>
            </w:pPr>
            <w:r>
              <w:rPr>
                <w:b/>
              </w:rPr>
              <w:t>DILLUNS  8</w:t>
            </w:r>
          </w:p>
        </w:tc>
        <w:tc>
          <w:tcPr>
            <w:tcW w:w="1729" w:type="dxa"/>
            <w:tcBorders>
              <w:top w:val="single" w:sz="4" w:space="0" w:color="auto"/>
              <w:bottom w:val="single" w:sz="4" w:space="0" w:color="auto"/>
            </w:tcBorders>
            <w:shd w:val="clear" w:color="auto" w:fill="BFBFBF"/>
            <w:vAlign w:val="center"/>
          </w:tcPr>
          <w:p w:rsidR="00DE2079" w:rsidRPr="00DE2079" w:rsidRDefault="00DC6512" w:rsidP="00DE55BA">
            <w:pPr>
              <w:jc w:val="center"/>
              <w:rPr>
                <w:b/>
              </w:rPr>
            </w:pPr>
            <w:r>
              <w:rPr>
                <w:b/>
              </w:rPr>
              <w:t>DIMARTS 9</w:t>
            </w:r>
          </w:p>
        </w:tc>
        <w:tc>
          <w:tcPr>
            <w:tcW w:w="1729" w:type="dxa"/>
            <w:tcBorders>
              <w:top w:val="single" w:sz="4" w:space="0" w:color="auto"/>
              <w:bottom w:val="single" w:sz="4" w:space="0" w:color="auto"/>
              <w:right w:val="nil"/>
            </w:tcBorders>
            <w:shd w:val="clear" w:color="auto" w:fill="BFBFBF"/>
            <w:vAlign w:val="center"/>
          </w:tcPr>
          <w:p w:rsidR="00DE2079" w:rsidRPr="001B12ED" w:rsidRDefault="00DC6512" w:rsidP="00DE55BA">
            <w:pPr>
              <w:jc w:val="center"/>
              <w:rPr>
                <w:b/>
                <w:sz w:val="22"/>
                <w:szCs w:val="22"/>
              </w:rPr>
            </w:pPr>
            <w:r>
              <w:rPr>
                <w:b/>
                <w:sz w:val="22"/>
                <w:szCs w:val="22"/>
              </w:rPr>
              <w:t>DIMECRES 10</w:t>
            </w:r>
          </w:p>
        </w:tc>
        <w:tc>
          <w:tcPr>
            <w:tcW w:w="1729" w:type="dxa"/>
            <w:tcBorders>
              <w:top w:val="single" w:sz="4" w:space="0" w:color="auto"/>
              <w:left w:val="nil"/>
              <w:bottom w:val="nil"/>
              <w:right w:val="nil"/>
            </w:tcBorders>
            <w:shd w:val="clear" w:color="auto" w:fill="FFFFFF"/>
            <w:vAlign w:val="center"/>
          </w:tcPr>
          <w:p w:rsidR="00DE2079" w:rsidRPr="00DE2079" w:rsidRDefault="00DE2079" w:rsidP="00DE55BA">
            <w:pPr>
              <w:jc w:val="center"/>
              <w:rPr>
                <w:b/>
              </w:rPr>
            </w:pPr>
          </w:p>
        </w:tc>
        <w:tc>
          <w:tcPr>
            <w:tcW w:w="1729" w:type="dxa"/>
            <w:tcBorders>
              <w:top w:val="single" w:sz="4" w:space="0" w:color="auto"/>
              <w:left w:val="nil"/>
              <w:bottom w:val="nil"/>
              <w:right w:val="nil"/>
            </w:tcBorders>
            <w:shd w:val="clear" w:color="auto" w:fill="FFFFFF"/>
            <w:vAlign w:val="center"/>
          </w:tcPr>
          <w:p w:rsidR="00DE2079" w:rsidRPr="00DE2079" w:rsidRDefault="00DE2079" w:rsidP="00DE55BA">
            <w:pPr>
              <w:jc w:val="center"/>
              <w:rPr>
                <w:b/>
              </w:rPr>
            </w:pPr>
          </w:p>
        </w:tc>
      </w:tr>
      <w:tr w:rsidR="00DE2079" w:rsidRPr="00DE2079" w:rsidTr="00DE55BA">
        <w:trPr>
          <w:trHeight w:val="805"/>
        </w:trPr>
        <w:tc>
          <w:tcPr>
            <w:tcW w:w="1728" w:type="dxa"/>
            <w:shd w:val="clear" w:color="auto" w:fill="FFFFFF"/>
            <w:vAlign w:val="center"/>
          </w:tcPr>
          <w:p w:rsidR="00DE2079" w:rsidRPr="00DE2079" w:rsidRDefault="00DE2079" w:rsidP="00DE55BA">
            <w:pPr>
              <w:jc w:val="center"/>
              <w:rPr>
                <w:b/>
              </w:rPr>
            </w:pPr>
            <w:r w:rsidRPr="00DE2079">
              <w:rPr>
                <w:b/>
              </w:rPr>
              <w:t>8.30 – 14.00</w:t>
            </w:r>
          </w:p>
        </w:tc>
        <w:tc>
          <w:tcPr>
            <w:tcW w:w="1729" w:type="dxa"/>
            <w:shd w:val="clear" w:color="auto" w:fill="FFFFFF"/>
            <w:vAlign w:val="center"/>
          </w:tcPr>
          <w:p w:rsidR="00DE2079" w:rsidRPr="00DE2079" w:rsidRDefault="00DE2079" w:rsidP="00DE55BA">
            <w:pPr>
              <w:jc w:val="center"/>
              <w:rPr>
                <w:b/>
              </w:rPr>
            </w:pPr>
            <w:r w:rsidRPr="00DE2079">
              <w:rPr>
                <w:b/>
              </w:rPr>
              <w:t>8.30 – 14.00</w:t>
            </w:r>
          </w:p>
        </w:tc>
        <w:tc>
          <w:tcPr>
            <w:tcW w:w="1729" w:type="dxa"/>
            <w:tcBorders>
              <w:bottom w:val="single" w:sz="4" w:space="0" w:color="auto"/>
              <w:right w:val="single" w:sz="4" w:space="0" w:color="auto"/>
            </w:tcBorders>
            <w:shd w:val="clear" w:color="auto" w:fill="FFFFFF"/>
            <w:vAlign w:val="center"/>
          </w:tcPr>
          <w:p w:rsidR="00DE2079" w:rsidRPr="00DE2079" w:rsidRDefault="00DE2079" w:rsidP="00DE55BA">
            <w:pPr>
              <w:jc w:val="center"/>
              <w:rPr>
                <w:b/>
              </w:rPr>
            </w:pPr>
            <w:r w:rsidRPr="00DE2079">
              <w:rPr>
                <w:b/>
              </w:rPr>
              <w:t>8.30 – 14.00</w:t>
            </w:r>
          </w:p>
        </w:tc>
        <w:tc>
          <w:tcPr>
            <w:tcW w:w="1729" w:type="dxa"/>
            <w:tcBorders>
              <w:top w:val="nil"/>
              <w:left w:val="single" w:sz="4" w:space="0" w:color="auto"/>
              <w:bottom w:val="nil"/>
              <w:right w:val="nil"/>
            </w:tcBorders>
            <w:shd w:val="clear" w:color="auto" w:fill="FFFFFF"/>
            <w:vAlign w:val="center"/>
          </w:tcPr>
          <w:p w:rsidR="00DE2079" w:rsidRPr="00DE2079" w:rsidRDefault="00DE2079" w:rsidP="00DE55BA">
            <w:pPr>
              <w:jc w:val="center"/>
              <w:rPr>
                <w:b/>
              </w:rPr>
            </w:pPr>
          </w:p>
        </w:tc>
        <w:tc>
          <w:tcPr>
            <w:tcW w:w="1729" w:type="dxa"/>
            <w:tcBorders>
              <w:top w:val="nil"/>
              <w:left w:val="nil"/>
              <w:bottom w:val="nil"/>
              <w:right w:val="nil"/>
            </w:tcBorders>
            <w:shd w:val="clear" w:color="auto" w:fill="FFFFFF"/>
            <w:vAlign w:val="center"/>
          </w:tcPr>
          <w:p w:rsidR="00DE2079" w:rsidRPr="00DE2079" w:rsidRDefault="00DE2079" w:rsidP="00DE55BA">
            <w:pPr>
              <w:jc w:val="center"/>
              <w:rPr>
                <w:b/>
              </w:rPr>
            </w:pPr>
          </w:p>
        </w:tc>
      </w:tr>
    </w:tbl>
    <w:p w:rsidR="003E5811" w:rsidRDefault="003E5811" w:rsidP="003E5811">
      <w:pPr>
        <w:pStyle w:val="Estndard"/>
        <w:jc w:val="both"/>
        <w:rPr>
          <w:rFonts w:ascii="Arial Unicode MS" w:eastAsia="Arial Unicode MS" w:hAnsi="Arial Unicode MS" w:cs="Arial Unicode MS"/>
          <w:color w:val="auto"/>
          <w:szCs w:val="24"/>
          <w:lang w:val="ca-ES"/>
        </w:rPr>
      </w:pPr>
    </w:p>
    <w:p w:rsidR="003E5811" w:rsidRPr="00DE2079" w:rsidRDefault="003E5811" w:rsidP="003E5811">
      <w:pPr>
        <w:pStyle w:val="Estndard"/>
        <w:jc w:val="both"/>
        <w:rPr>
          <w:rFonts w:ascii="Arial Unicode MS" w:eastAsia="Arial Unicode MS" w:hAnsi="Arial Unicode MS" w:cs="Arial Unicode MS"/>
          <w:color w:val="auto"/>
          <w:szCs w:val="24"/>
          <w:lang w:val="ca-ES"/>
        </w:rPr>
      </w:pPr>
      <w:r>
        <w:rPr>
          <w:rFonts w:ascii="Arial Unicode MS" w:eastAsia="Arial Unicode MS" w:hAnsi="Arial Unicode MS" w:cs="Arial Unicode MS"/>
          <w:color w:val="auto"/>
          <w:szCs w:val="24"/>
          <w:lang w:val="ca-ES"/>
        </w:rPr>
        <w:t>Treball de síntesi: del 4 al 12 de juny</w:t>
      </w:r>
      <w:r w:rsidRPr="00DE2079">
        <w:rPr>
          <w:rFonts w:ascii="Arial Unicode MS" w:eastAsia="Arial Unicode MS" w:hAnsi="Arial Unicode MS" w:cs="Arial Unicode MS"/>
          <w:color w:val="auto"/>
          <w:szCs w:val="24"/>
          <w:lang w:val="ca-ES"/>
        </w:rPr>
        <w:t>.</w:t>
      </w:r>
      <w:r>
        <w:rPr>
          <w:rFonts w:ascii="Arial Unicode MS" w:eastAsia="Arial Unicode MS" w:hAnsi="Arial Unicode MS" w:cs="Arial Unicode MS"/>
          <w:color w:val="auto"/>
          <w:szCs w:val="24"/>
          <w:lang w:val="ca-ES"/>
        </w:rPr>
        <w:t xml:space="preserve"> Del 4 al 10 de juny l’horari serà de 8.30 a 14.00 hores. Els alumnes hauran de venir o el dia 9 o el dia 10 a exposar els treballs de síntesi.</w:t>
      </w:r>
    </w:p>
    <w:p w:rsidR="003E5811" w:rsidRPr="00DE2079" w:rsidRDefault="003E5811" w:rsidP="003E5811">
      <w:pPr>
        <w:pStyle w:val="Estndard"/>
        <w:jc w:val="both"/>
        <w:rPr>
          <w:rFonts w:ascii="Arial Unicode MS" w:eastAsia="Arial Unicode MS" w:hAnsi="Arial Unicode MS" w:cs="Arial Unicode MS"/>
          <w:color w:val="auto"/>
          <w:szCs w:val="24"/>
          <w:lang w:val="ca-ES"/>
        </w:rPr>
      </w:pPr>
      <w:r>
        <w:rPr>
          <w:rFonts w:ascii="Arial Unicode MS" w:eastAsia="Arial Unicode MS" w:hAnsi="Arial Unicode MS" w:cs="Arial Unicode MS"/>
          <w:color w:val="auto"/>
          <w:szCs w:val="24"/>
          <w:lang w:val="ca-ES"/>
        </w:rPr>
        <w:t>NOTA: Els alumnes usuaris del servei de transport</w:t>
      </w:r>
      <w:r w:rsidRPr="00DE2079">
        <w:rPr>
          <w:rFonts w:ascii="Arial Unicode MS" w:eastAsia="Arial Unicode MS" w:hAnsi="Arial Unicode MS" w:cs="Arial Unicode MS"/>
          <w:color w:val="auto"/>
          <w:szCs w:val="24"/>
          <w:lang w:val="ca-ES"/>
        </w:rPr>
        <w:t xml:space="preserve"> </w:t>
      </w:r>
      <w:r>
        <w:rPr>
          <w:rFonts w:ascii="Arial Unicode MS" w:eastAsia="Arial Unicode MS" w:hAnsi="Arial Unicode MS" w:cs="Arial Unicode MS"/>
          <w:color w:val="auto"/>
          <w:szCs w:val="24"/>
          <w:lang w:val="ca-ES"/>
        </w:rPr>
        <w:t>podran quedar-se a l’escola de 14.00 a 15.00 hores els dies 4, 5, 8, 9 i 10 de juny</w:t>
      </w:r>
      <w:r w:rsidRPr="00DE2079">
        <w:rPr>
          <w:rFonts w:ascii="Arial Unicode MS" w:eastAsia="Arial Unicode MS" w:hAnsi="Arial Unicode MS" w:cs="Arial Unicode MS"/>
          <w:color w:val="auto"/>
          <w:szCs w:val="24"/>
          <w:lang w:val="ca-ES"/>
        </w:rPr>
        <w:t>.</w:t>
      </w:r>
    </w:p>
    <w:p w:rsidR="00DE2079" w:rsidRPr="00DE2079" w:rsidRDefault="00DE2079" w:rsidP="00DE2079">
      <w:pPr>
        <w:pStyle w:val="Estndard"/>
        <w:jc w:val="both"/>
        <w:rPr>
          <w:rFonts w:ascii="Arial Unicode MS" w:eastAsia="Arial Unicode MS" w:hAnsi="Arial Unicode MS" w:cs="Arial Unicode MS"/>
          <w:color w:val="auto"/>
          <w:szCs w:val="24"/>
          <w:lang w:val="ca-ES"/>
        </w:rPr>
      </w:pPr>
    </w:p>
    <w:p w:rsidR="00DE2079" w:rsidRDefault="00DC6512" w:rsidP="00DE2079">
      <w:pPr>
        <w:pStyle w:val="Estndard"/>
        <w:jc w:val="both"/>
        <w:rPr>
          <w:rFonts w:ascii="Arial Unicode MS" w:eastAsia="Arial Unicode MS" w:hAnsi="Arial Unicode MS" w:cs="Arial Unicode MS"/>
          <w:color w:val="auto"/>
          <w:szCs w:val="24"/>
          <w:lang w:val="ca-ES"/>
        </w:rPr>
      </w:pPr>
      <w:r>
        <w:rPr>
          <w:rFonts w:ascii="Arial Unicode MS" w:eastAsia="Arial Unicode MS" w:hAnsi="Arial Unicode MS" w:cs="Arial Unicode MS"/>
          <w:color w:val="auto"/>
          <w:szCs w:val="24"/>
          <w:lang w:val="ca-ES"/>
        </w:rPr>
        <w:t>A partir del dia 15</w:t>
      </w:r>
      <w:r w:rsidR="00DE2079" w:rsidRPr="00DE2079">
        <w:rPr>
          <w:rFonts w:ascii="Arial Unicode MS" w:eastAsia="Arial Unicode MS" w:hAnsi="Arial Unicode MS" w:cs="Arial Unicode MS"/>
          <w:color w:val="auto"/>
          <w:szCs w:val="24"/>
          <w:lang w:val="ca-ES"/>
        </w:rPr>
        <w:t xml:space="preserve"> de juny hi haurà un horari especial en funció de les activitats de sortides i altres gestions (reclamacions i consultes de notes, lliurament de notes i de deures </w:t>
      </w:r>
      <w:r>
        <w:rPr>
          <w:rFonts w:ascii="Arial Unicode MS" w:eastAsia="Arial Unicode MS" w:hAnsi="Arial Unicode MS" w:cs="Arial Unicode MS"/>
          <w:color w:val="auto"/>
          <w:szCs w:val="24"/>
          <w:lang w:val="ca-ES"/>
        </w:rPr>
        <w:t xml:space="preserve">d’estiu). </w:t>
      </w:r>
    </w:p>
    <w:p w:rsidR="008F70FD" w:rsidRDefault="008F70FD">
      <w:pPr>
        <w:rPr>
          <w:rFonts w:ascii="Arial Unicode MS" w:eastAsia="Arial Unicode MS" w:hAnsi="Arial Unicode MS" w:cs="Arial Unicode MS"/>
        </w:rPr>
      </w:pPr>
      <w:r>
        <w:rPr>
          <w:rFonts w:ascii="Arial Unicode MS" w:eastAsia="Arial Unicode MS" w:hAnsi="Arial Unicode MS" w:cs="Arial Unicode MS"/>
        </w:rPr>
        <w:br w:type="page"/>
      </w:r>
    </w:p>
    <w:p w:rsidR="008F70FD" w:rsidRDefault="008F70FD">
      <w:pPr>
        <w:rPr>
          <w:rFonts w:ascii="Arial Unicode MS" w:eastAsia="Arial Unicode MS" w:hAnsi="Arial Unicode MS" w:cs="Arial Unicode MS"/>
        </w:rPr>
      </w:pPr>
    </w:p>
    <w:p w:rsidR="008F70FD" w:rsidRPr="008F70FD" w:rsidRDefault="008F70FD" w:rsidP="008F70FD">
      <w:pPr>
        <w:pStyle w:val="Estndard"/>
        <w:jc w:val="both"/>
        <w:rPr>
          <w:rFonts w:ascii="Arial" w:hAnsi="Arial" w:cs="Arial"/>
          <w:shadow/>
          <w:color w:val="000000" w:themeColor="text1"/>
          <w:sz w:val="36"/>
          <w:szCs w:val="24"/>
          <w:lang w:val="ca-ES" w:eastAsia="es-ES"/>
        </w:rPr>
      </w:pPr>
      <w:r w:rsidRPr="008F70FD">
        <w:rPr>
          <w:rFonts w:ascii="Arial" w:hAnsi="Arial" w:cs="Arial"/>
          <w:shadow/>
          <w:color w:val="000000" w:themeColor="text1"/>
          <w:sz w:val="36"/>
          <w:szCs w:val="24"/>
          <w:lang w:val="ca-ES" w:eastAsia="es-ES"/>
        </w:rPr>
        <w:t>Reunions pedagògiques</w:t>
      </w:r>
    </w:p>
    <w:p w:rsidR="008F70FD" w:rsidRPr="008F70FD" w:rsidRDefault="008F70FD" w:rsidP="008F70FD">
      <w:pPr>
        <w:pStyle w:val="Estndard"/>
        <w:jc w:val="both"/>
        <w:rPr>
          <w:rFonts w:ascii="Arial Unicode MS" w:eastAsia="Arial Unicode MS" w:hAnsi="Arial Unicode MS" w:cs="Arial Unicode MS"/>
          <w:color w:val="auto"/>
          <w:szCs w:val="24"/>
          <w:lang w:val="ca-ES"/>
        </w:rPr>
      </w:pPr>
    </w:p>
    <w:p w:rsidR="008F70FD" w:rsidRPr="008F70FD" w:rsidRDefault="008F70FD" w:rsidP="008F70FD">
      <w:pPr>
        <w:pStyle w:val="Estndard"/>
        <w:numPr>
          <w:ilvl w:val="0"/>
          <w:numId w:val="9"/>
        </w:numPr>
        <w:tabs>
          <w:tab w:val="left" w:pos="1065"/>
        </w:tabs>
        <w:jc w:val="both"/>
        <w:rPr>
          <w:rFonts w:ascii="Arial Unicode MS" w:eastAsia="Arial Unicode MS" w:hAnsi="Arial Unicode MS" w:cs="Arial Unicode MS"/>
          <w:color w:val="auto"/>
          <w:szCs w:val="24"/>
          <w:lang w:val="ca-ES"/>
        </w:rPr>
      </w:pPr>
      <w:r w:rsidRPr="008F70FD">
        <w:rPr>
          <w:rFonts w:ascii="Arial Unicode MS" w:eastAsia="Arial Unicode MS" w:hAnsi="Arial Unicode MS" w:cs="Arial Unicode MS"/>
          <w:color w:val="auto"/>
          <w:szCs w:val="24"/>
          <w:lang w:val="ca-ES"/>
        </w:rPr>
        <w:t>Reunió pares de P3 (</w:t>
      </w:r>
      <w:r w:rsidRPr="008F70FD">
        <w:rPr>
          <w:rFonts w:ascii="Arial Unicode MS" w:eastAsia="Arial Unicode MS" w:hAnsi="Arial Unicode MS" w:cs="Arial Unicode MS"/>
          <w:b/>
          <w:color w:val="auto"/>
          <w:szCs w:val="24"/>
          <w:lang w:val="ca-ES"/>
        </w:rPr>
        <w:t>dimarts dia 9 de setembre de 2014 a les 18</w:t>
      </w:r>
      <w:r w:rsidR="00ED4E5D">
        <w:rPr>
          <w:rFonts w:ascii="Arial Unicode MS" w:eastAsia="Arial Unicode MS" w:hAnsi="Arial Unicode MS" w:cs="Arial Unicode MS"/>
          <w:b/>
          <w:color w:val="auto"/>
          <w:szCs w:val="24"/>
          <w:lang w:val="ca-ES"/>
        </w:rPr>
        <w:t xml:space="preserve"> </w:t>
      </w:r>
      <w:r w:rsidRPr="008F70FD">
        <w:rPr>
          <w:rFonts w:ascii="Arial Unicode MS" w:eastAsia="Arial Unicode MS" w:hAnsi="Arial Unicode MS" w:cs="Arial Unicode MS"/>
          <w:b/>
          <w:color w:val="auto"/>
          <w:szCs w:val="24"/>
          <w:lang w:val="ca-ES"/>
        </w:rPr>
        <w:t>h</w:t>
      </w:r>
      <w:r w:rsidRPr="008F70FD">
        <w:rPr>
          <w:rFonts w:ascii="Arial Unicode MS" w:eastAsia="Arial Unicode MS" w:hAnsi="Arial Unicode MS" w:cs="Arial Unicode MS"/>
          <w:color w:val="auto"/>
          <w:szCs w:val="24"/>
          <w:lang w:val="ca-ES"/>
        </w:rPr>
        <w:t>)</w:t>
      </w:r>
    </w:p>
    <w:p w:rsidR="008F70FD" w:rsidRPr="008F70FD" w:rsidRDefault="008F70FD" w:rsidP="008F70FD">
      <w:pPr>
        <w:pStyle w:val="Estndard"/>
        <w:numPr>
          <w:ilvl w:val="0"/>
          <w:numId w:val="9"/>
        </w:numPr>
        <w:tabs>
          <w:tab w:val="left" w:pos="1065"/>
        </w:tabs>
        <w:jc w:val="both"/>
        <w:rPr>
          <w:rFonts w:ascii="Arial Unicode MS" w:eastAsia="Arial Unicode MS" w:hAnsi="Arial Unicode MS" w:cs="Arial Unicode MS"/>
          <w:color w:val="auto"/>
          <w:szCs w:val="24"/>
          <w:lang w:val="ca-ES"/>
        </w:rPr>
      </w:pPr>
      <w:r w:rsidRPr="008F70FD">
        <w:rPr>
          <w:rFonts w:ascii="Arial Unicode MS" w:eastAsia="Arial Unicode MS" w:hAnsi="Arial Unicode MS" w:cs="Arial Unicode MS"/>
          <w:color w:val="auto"/>
          <w:szCs w:val="24"/>
          <w:lang w:val="ca-ES"/>
        </w:rPr>
        <w:t>Reunió d’inici de curs per classes durant el mes d’octubre.</w:t>
      </w:r>
    </w:p>
    <w:p w:rsidR="008F70FD" w:rsidRPr="008F70FD" w:rsidRDefault="008F70FD" w:rsidP="008F70FD">
      <w:pPr>
        <w:pStyle w:val="Estndard"/>
        <w:numPr>
          <w:ilvl w:val="0"/>
          <w:numId w:val="9"/>
        </w:numPr>
        <w:tabs>
          <w:tab w:val="left" w:pos="1065"/>
        </w:tabs>
        <w:jc w:val="both"/>
        <w:rPr>
          <w:rFonts w:ascii="Arial Unicode MS" w:eastAsia="Arial Unicode MS" w:hAnsi="Arial Unicode MS" w:cs="Arial Unicode MS"/>
          <w:color w:val="auto"/>
          <w:szCs w:val="24"/>
          <w:lang w:val="ca-ES"/>
        </w:rPr>
      </w:pPr>
      <w:r w:rsidRPr="008F70FD">
        <w:rPr>
          <w:rFonts w:ascii="Arial Unicode MS" w:eastAsia="Arial Unicode MS" w:hAnsi="Arial Unicode MS" w:cs="Arial Unicode MS"/>
          <w:color w:val="auto"/>
          <w:szCs w:val="24"/>
          <w:lang w:val="ca-ES"/>
        </w:rPr>
        <w:t>Reunions amb pares individualment.</w:t>
      </w:r>
    </w:p>
    <w:p w:rsidR="008F70FD" w:rsidRPr="008F70FD" w:rsidRDefault="008F70FD" w:rsidP="008F70FD">
      <w:pPr>
        <w:pStyle w:val="Estndard"/>
        <w:numPr>
          <w:ilvl w:val="0"/>
          <w:numId w:val="9"/>
        </w:numPr>
        <w:tabs>
          <w:tab w:val="left" w:pos="1065"/>
        </w:tabs>
        <w:jc w:val="both"/>
        <w:rPr>
          <w:rFonts w:ascii="Arial Unicode MS" w:eastAsia="Arial Unicode MS" w:hAnsi="Arial Unicode MS" w:cs="Arial Unicode MS"/>
          <w:color w:val="auto"/>
          <w:szCs w:val="24"/>
          <w:lang w:val="ca-ES"/>
        </w:rPr>
      </w:pPr>
      <w:r w:rsidRPr="008F70FD">
        <w:rPr>
          <w:rFonts w:ascii="Arial Unicode MS" w:eastAsia="Arial Unicode MS" w:hAnsi="Arial Unicode MS" w:cs="Arial Unicode MS"/>
          <w:color w:val="auto"/>
          <w:szCs w:val="24"/>
          <w:lang w:val="ca-ES"/>
        </w:rPr>
        <w:t>Aquelles que els pares/mares o docents demanin.</w:t>
      </w:r>
    </w:p>
    <w:p w:rsidR="008F70FD" w:rsidRPr="008F70FD" w:rsidRDefault="008F70FD" w:rsidP="008F70FD">
      <w:pPr>
        <w:pStyle w:val="Estndard"/>
        <w:numPr>
          <w:ilvl w:val="0"/>
          <w:numId w:val="9"/>
        </w:numPr>
        <w:tabs>
          <w:tab w:val="left" w:pos="1065"/>
        </w:tabs>
        <w:jc w:val="both"/>
        <w:rPr>
          <w:rFonts w:ascii="Arial Unicode MS" w:eastAsia="Arial Unicode MS" w:hAnsi="Arial Unicode MS" w:cs="Arial Unicode MS"/>
          <w:color w:val="auto"/>
          <w:szCs w:val="24"/>
          <w:lang w:val="ca-ES"/>
        </w:rPr>
      </w:pPr>
      <w:r w:rsidRPr="008F70FD">
        <w:rPr>
          <w:rFonts w:ascii="Arial Unicode MS" w:eastAsia="Arial Unicode MS" w:hAnsi="Arial Unicode MS" w:cs="Arial Unicode MS"/>
          <w:color w:val="auto"/>
          <w:szCs w:val="24"/>
          <w:lang w:val="ca-ES"/>
        </w:rPr>
        <w:t>Reunió de colònies i viatge d’estudis.</w:t>
      </w:r>
    </w:p>
    <w:p w:rsidR="008F70FD" w:rsidRPr="008F70FD" w:rsidRDefault="008F70FD" w:rsidP="008F70FD">
      <w:pPr>
        <w:pStyle w:val="Estndard"/>
        <w:numPr>
          <w:ilvl w:val="0"/>
          <w:numId w:val="9"/>
        </w:numPr>
        <w:tabs>
          <w:tab w:val="left" w:pos="1065"/>
        </w:tabs>
        <w:jc w:val="both"/>
        <w:rPr>
          <w:rFonts w:ascii="Arial Unicode MS" w:eastAsia="Arial Unicode MS" w:hAnsi="Arial Unicode MS" w:cs="Arial Unicode MS"/>
          <w:color w:val="auto"/>
          <w:szCs w:val="24"/>
          <w:lang w:val="ca-ES"/>
        </w:rPr>
      </w:pPr>
      <w:r w:rsidRPr="008F70FD">
        <w:rPr>
          <w:rFonts w:ascii="Arial Unicode MS" w:eastAsia="Arial Unicode MS" w:hAnsi="Arial Unicode MS" w:cs="Arial Unicode MS"/>
          <w:color w:val="auto"/>
          <w:szCs w:val="24"/>
          <w:lang w:val="ca-ES"/>
        </w:rPr>
        <w:t xml:space="preserve">Orientació als pares de 4t </w:t>
      </w:r>
      <w:proofErr w:type="spellStart"/>
      <w:r w:rsidRPr="008F70FD">
        <w:rPr>
          <w:rFonts w:ascii="Arial Unicode MS" w:eastAsia="Arial Unicode MS" w:hAnsi="Arial Unicode MS" w:cs="Arial Unicode MS"/>
          <w:color w:val="auto"/>
          <w:szCs w:val="24"/>
          <w:lang w:val="ca-ES"/>
        </w:rPr>
        <w:t>d’ESO</w:t>
      </w:r>
      <w:proofErr w:type="spellEnd"/>
      <w:r w:rsidRPr="008F70FD">
        <w:rPr>
          <w:rFonts w:ascii="Arial Unicode MS" w:eastAsia="Arial Unicode MS" w:hAnsi="Arial Unicode MS" w:cs="Arial Unicode MS"/>
          <w:color w:val="auto"/>
          <w:szCs w:val="24"/>
          <w:lang w:val="ca-ES"/>
        </w:rPr>
        <w:t xml:space="preserve"> a final d’etapa.</w:t>
      </w:r>
    </w:p>
    <w:p w:rsidR="008F70FD" w:rsidRPr="008F70FD" w:rsidRDefault="008F70FD" w:rsidP="008F70FD">
      <w:pPr>
        <w:pStyle w:val="Estndard"/>
        <w:jc w:val="both"/>
        <w:rPr>
          <w:rFonts w:ascii="Arial Unicode MS" w:eastAsia="Arial Unicode MS" w:hAnsi="Arial Unicode MS" w:cs="Arial Unicode MS"/>
          <w:color w:val="auto"/>
          <w:szCs w:val="24"/>
          <w:lang w:val="ca-ES"/>
        </w:rPr>
      </w:pPr>
    </w:p>
    <w:p w:rsidR="008F70FD" w:rsidRPr="008F70FD" w:rsidRDefault="008F70FD" w:rsidP="008F70FD">
      <w:pPr>
        <w:pStyle w:val="Estndard"/>
        <w:jc w:val="both"/>
        <w:rPr>
          <w:rFonts w:ascii="Arial Unicode MS" w:eastAsia="Arial Unicode MS" w:hAnsi="Arial Unicode MS" w:cs="Arial Unicode MS"/>
          <w:color w:val="auto"/>
          <w:szCs w:val="24"/>
          <w:lang w:val="ca-ES"/>
        </w:rPr>
      </w:pPr>
      <w:r w:rsidRPr="008F70FD">
        <w:rPr>
          <w:rFonts w:ascii="Arial" w:hAnsi="Arial" w:cs="Arial"/>
          <w:shadow/>
          <w:color w:val="000000" w:themeColor="text1"/>
          <w:sz w:val="36"/>
          <w:szCs w:val="24"/>
          <w:lang w:val="ca-ES" w:eastAsia="es-ES"/>
        </w:rPr>
        <w:t xml:space="preserve">Reunions de </w:t>
      </w:r>
      <w:proofErr w:type="spellStart"/>
      <w:r w:rsidRPr="008F70FD">
        <w:rPr>
          <w:rFonts w:ascii="Arial" w:hAnsi="Arial" w:cs="Arial"/>
          <w:shadow/>
          <w:color w:val="000000" w:themeColor="text1"/>
          <w:sz w:val="36"/>
          <w:szCs w:val="24"/>
          <w:lang w:val="ca-ES" w:eastAsia="es-ES"/>
        </w:rPr>
        <w:t>l’AMPA</w:t>
      </w:r>
      <w:proofErr w:type="spellEnd"/>
    </w:p>
    <w:p w:rsidR="008F70FD" w:rsidRPr="008F70FD" w:rsidRDefault="008F70FD" w:rsidP="008F70FD">
      <w:pPr>
        <w:pStyle w:val="Estndard"/>
        <w:ind w:left="705"/>
        <w:jc w:val="both"/>
        <w:rPr>
          <w:rFonts w:ascii="Arial Unicode MS" w:eastAsia="Arial Unicode MS" w:hAnsi="Arial Unicode MS" w:cs="Arial Unicode MS"/>
          <w:color w:val="auto"/>
          <w:szCs w:val="24"/>
          <w:lang w:val="ca-ES"/>
        </w:rPr>
      </w:pPr>
    </w:p>
    <w:p w:rsidR="008F70FD" w:rsidRPr="008F70FD" w:rsidRDefault="008F70FD" w:rsidP="008F70FD">
      <w:pPr>
        <w:pStyle w:val="Estndard"/>
        <w:numPr>
          <w:ilvl w:val="0"/>
          <w:numId w:val="9"/>
        </w:numPr>
        <w:tabs>
          <w:tab w:val="left" w:pos="1065"/>
        </w:tabs>
        <w:jc w:val="both"/>
        <w:rPr>
          <w:rFonts w:ascii="Arial Unicode MS" w:eastAsia="Arial Unicode MS" w:hAnsi="Arial Unicode MS" w:cs="Arial Unicode MS"/>
          <w:color w:val="auto"/>
          <w:szCs w:val="24"/>
          <w:lang w:val="ca-ES"/>
        </w:rPr>
      </w:pPr>
      <w:r w:rsidRPr="008F70FD">
        <w:rPr>
          <w:rFonts w:ascii="Arial Unicode MS" w:eastAsia="Arial Unicode MS" w:hAnsi="Arial Unicode MS" w:cs="Arial Unicode MS"/>
          <w:color w:val="auto"/>
          <w:szCs w:val="24"/>
          <w:lang w:val="ca-ES"/>
        </w:rPr>
        <w:t xml:space="preserve">Una reunió cada primer dimecres de mes: Junta de </w:t>
      </w:r>
      <w:proofErr w:type="spellStart"/>
      <w:r w:rsidRPr="008F70FD">
        <w:rPr>
          <w:rFonts w:ascii="Arial Unicode MS" w:eastAsia="Arial Unicode MS" w:hAnsi="Arial Unicode MS" w:cs="Arial Unicode MS"/>
          <w:color w:val="auto"/>
          <w:szCs w:val="24"/>
          <w:lang w:val="ca-ES"/>
        </w:rPr>
        <w:t>l’AMPA</w:t>
      </w:r>
      <w:proofErr w:type="spellEnd"/>
    </w:p>
    <w:p w:rsidR="008F70FD" w:rsidRPr="008F70FD" w:rsidRDefault="008F70FD" w:rsidP="008F70FD">
      <w:pPr>
        <w:pStyle w:val="Estndard"/>
        <w:numPr>
          <w:ilvl w:val="0"/>
          <w:numId w:val="9"/>
        </w:numPr>
        <w:tabs>
          <w:tab w:val="left" w:pos="1065"/>
        </w:tabs>
        <w:jc w:val="both"/>
        <w:rPr>
          <w:rFonts w:ascii="Arial Unicode MS" w:eastAsia="Arial Unicode MS" w:hAnsi="Arial Unicode MS" w:cs="Arial Unicode MS"/>
          <w:color w:val="auto"/>
          <w:szCs w:val="24"/>
          <w:lang w:val="ca-ES"/>
        </w:rPr>
      </w:pPr>
      <w:r w:rsidRPr="008F70FD">
        <w:rPr>
          <w:rFonts w:ascii="Arial Unicode MS" w:eastAsia="Arial Unicode MS" w:hAnsi="Arial Unicode MS" w:cs="Arial Unicode MS"/>
          <w:color w:val="auto"/>
          <w:szCs w:val="24"/>
          <w:lang w:val="ca-ES"/>
        </w:rPr>
        <w:t>Una reunió cada trimestre oberta als pares i mares de l’escola</w:t>
      </w:r>
    </w:p>
    <w:p w:rsidR="008F70FD" w:rsidRPr="008F70FD" w:rsidRDefault="008F70FD" w:rsidP="008F70FD">
      <w:pPr>
        <w:pStyle w:val="Estndard"/>
        <w:numPr>
          <w:ilvl w:val="0"/>
          <w:numId w:val="9"/>
        </w:numPr>
        <w:tabs>
          <w:tab w:val="left" w:pos="1065"/>
        </w:tabs>
        <w:jc w:val="both"/>
        <w:rPr>
          <w:rFonts w:ascii="Arial Unicode MS" w:eastAsia="Arial Unicode MS" w:hAnsi="Arial Unicode MS" w:cs="Arial Unicode MS"/>
          <w:color w:val="auto"/>
          <w:szCs w:val="24"/>
          <w:lang w:val="ca-ES"/>
        </w:rPr>
      </w:pPr>
      <w:r w:rsidRPr="008F70FD">
        <w:rPr>
          <w:rFonts w:ascii="Arial Unicode MS" w:eastAsia="Arial Unicode MS" w:hAnsi="Arial Unicode MS" w:cs="Arial Unicode MS"/>
          <w:color w:val="auto"/>
          <w:szCs w:val="24"/>
          <w:lang w:val="ca-ES"/>
        </w:rPr>
        <w:t>Reunions amb els pares i mares delegats de classe.</w:t>
      </w:r>
    </w:p>
    <w:p w:rsidR="008F70FD" w:rsidRPr="008F70FD" w:rsidRDefault="008F70FD" w:rsidP="008F70FD">
      <w:pPr>
        <w:pStyle w:val="Estndard"/>
        <w:ind w:left="705"/>
        <w:jc w:val="both"/>
        <w:rPr>
          <w:rFonts w:ascii="Arial Unicode MS" w:eastAsia="Arial Unicode MS" w:hAnsi="Arial Unicode MS" w:cs="Arial Unicode MS"/>
          <w:color w:val="auto"/>
          <w:szCs w:val="24"/>
          <w:lang w:val="ca-ES"/>
        </w:rPr>
      </w:pPr>
    </w:p>
    <w:p w:rsidR="008F70FD" w:rsidRPr="008F70FD" w:rsidRDefault="008F70FD" w:rsidP="008F70FD">
      <w:pPr>
        <w:pStyle w:val="Estndard"/>
        <w:jc w:val="both"/>
        <w:rPr>
          <w:rFonts w:ascii="Arial" w:hAnsi="Arial" w:cs="Arial"/>
          <w:shadow/>
          <w:color w:val="000000" w:themeColor="text1"/>
          <w:sz w:val="36"/>
          <w:szCs w:val="24"/>
          <w:lang w:val="ca-ES" w:eastAsia="es-ES"/>
        </w:rPr>
      </w:pPr>
      <w:r w:rsidRPr="008F70FD">
        <w:rPr>
          <w:rFonts w:ascii="Arial" w:hAnsi="Arial" w:cs="Arial"/>
          <w:shadow/>
          <w:color w:val="000000" w:themeColor="text1"/>
          <w:sz w:val="36"/>
          <w:szCs w:val="24"/>
          <w:lang w:val="ca-ES" w:eastAsia="es-ES"/>
        </w:rPr>
        <w:t>Actes de cloenda</w:t>
      </w:r>
    </w:p>
    <w:p w:rsidR="008F70FD" w:rsidRPr="008F70FD" w:rsidRDefault="008F70FD" w:rsidP="00ED4E5D">
      <w:pPr>
        <w:pStyle w:val="Estndard"/>
        <w:jc w:val="both"/>
        <w:rPr>
          <w:rFonts w:ascii="Arial Unicode MS" w:eastAsia="Arial Unicode MS" w:hAnsi="Arial Unicode MS" w:cs="Arial Unicode MS"/>
          <w:color w:val="auto"/>
          <w:szCs w:val="24"/>
          <w:lang w:val="ca-ES"/>
        </w:rPr>
      </w:pPr>
    </w:p>
    <w:p w:rsidR="008F70FD" w:rsidRPr="008F70FD" w:rsidRDefault="008F70FD" w:rsidP="00ED4E5D">
      <w:pPr>
        <w:pStyle w:val="Estndard"/>
        <w:numPr>
          <w:ilvl w:val="0"/>
          <w:numId w:val="9"/>
        </w:numPr>
        <w:tabs>
          <w:tab w:val="left" w:pos="1065"/>
        </w:tabs>
        <w:jc w:val="both"/>
        <w:rPr>
          <w:rFonts w:ascii="Arial Unicode MS" w:eastAsia="Arial Unicode MS" w:hAnsi="Arial Unicode MS" w:cs="Arial Unicode MS"/>
          <w:color w:val="auto"/>
          <w:szCs w:val="24"/>
          <w:lang w:val="ca-ES"/>
        </w:rPr>
      </w:pPr>
      <w:r w:rsidRPr="008F70FD">
        <w:rPr>
          <w:rFonts w:ascii="Arial Unicode MS" w:eastAsia="Arial Unicode MS" w:hAnsi="Arial Unicode MS" w:cs="Arial Unicode MS"/>
          <w:color w:val="auto"/>
          <w:szCs w:val="24"/>
          <w:lang w:val="ca-ES"/>
        </w:rPr>
        <w:t xml:space="preserve">Comiat alumnes final d’etapa de 6è i de graduació dels alumnes de 4t </w:t>
      </w:r>
      <w:proofErr w:type="spellStart"/>
      <w:r w:rsidRPr="008F70FD">
        <w:rPr>
          <w:rFonts w:ascii="Arial Unicode MS" w:eastAsia="Arial Unicode MS" w:hAnsi="Arial Unicode MS" w:cs="Arial Unicode MS"/>
          <w:color w:val="auto"/>
          <w:szCs w:val="24"/>
          <w:lang w:val="ca-ES"/>
        </w:rPr>
        <w:t>d’ESO</w:t>
      </w:r>
      <w:proofErr w:type="spellEnd"/>
      <w:r w:rsidRPr="008F70FD">
        <w:rPr>
          <w:rFonts w:ascii="Arial Unicode MS" w:eastAsia="Arial Unicode MS" w:hAnsi="Arial Unicode MS" w:cs="Arial Unicode MS"/>
          <w:color w:val="auto"/>
          <w:szCs w:val="24"/>
          <w:lang w:val="ca-ES"/>
        </w:rPr>
        <w:t xml:space="preserve"> durant el mes de juny.</w:t>
      </w:r>
    </w:p>
    <w:p w:rsidR="008F70FD" w:rsidRPr="008F70FD" w:rsidRDefault="008F70FD" w:rsidP="00ED4E5D">
      <w:pPr>
        <w:pStyle w:val="Estndard"/>
        <w:numPr>
          <w:ilvl w:val="0"/>
          <w:numId w:val="9"/>
        </w:numPr>
        <w:tabs>
          <w:tab w:val="left" w:pos="1065"/>
        </w:tabs>
        <w:jc w:val="both"/>
        <w:rPr>
          <w:rFonts w:ascii="Arial Unicode MS" w:eastAsia="Arial Unicode MS" w:hAnsi="Arial Unicode MS" w:cs="Arial Unicode MS"/>
          <w:color w:val="auto"/>
          <w:szCs w:val="24"/>
          <w:lang w:val="ca-ES"/>
        </w:rPr>
      </w:pPr>
      <w:r w:rsidRPr="008F70FD">
        <w:rPr>
          <w:rFonts w:ascii="Arial Unicode MS" w:eastAsia="Arial Unicode MS" w:hAnsi="Arial Unicode MS" w:cs="Arial Unicode MS"/>
          <w:color w:val="auto"/>
          <w:szCs w:val="24"/>
          <w:lang w:val="ca-ES"/>
        </w:rPr>
        <w:t>Acte de cloenda del projecte OKUPA’T</w:t>
      </w:r>
      <w:r w:rsidR="00ED4E5D">
        <w:rPr>
          <w:rFonts w:ascii="Arial Unicode MS" w:eastAsia="Arial Unicode MS" w:hAnsi="Arial Unicode MS" w:cs="Arial Unicode MS"/>
          <w:color w:val="auto"/>
          <w:szCs w:val="24"/>
          <w:lang w:val="ca-ES"/>
        </w:rPr>
        <w:t>.</w:t>
      </w:r>
    </w:p>
    <w:p w:rsidR="008F70FD" w:rsidRPr="008F70FD" w:rsidRDefault="008F70FD" w:rsidP="008F70FD">
      <w:pPr>
        <w:pStyle w:val="Estndard"/>
        <w:jc w:val="both"/>
        <w:rPr>
          <w:rFonts w:ascii="Arial Unicode MS" w:eastAsia="Arial Unicode MS" w:hAnsi="Arial Unicode MS" w:cs="Arial Unicode MS"/>
          <w:color w:val="auto"/>
          <w:szCs w:val="24"/>
          <w:lang w:val="ca-ES"/>
        </w:rPr>
      </w:pPr>
    </w:p>
    <w:p w:rsidR="008F70FD" w:rsidRPr="008F70FD" w:rsidRDefault="008F70FD" w:rsidP="008F70FD">
      <w:pPr>
        <w:pStyle w:val="Estndard"/>
        <w:jc w:val="both"/>
        <w:rPr>
          <w:rFonts w:ascii="Arial" w:hAnsi="Arial" w:cs="Arial"/>
          <w:shadow/>
          <w:color w:val="000000" w:themeColor="text1"/>
          <w:sz w:val="36"/>
          <w:szCs w:val="24"/>
          <w:lang w:val="ca-ES" w:eastAsia="es-ES"/>
        </w:rPr>
      </w:pPr>
      <w:r w:rsidRPr="008F70FD">
        <w:rPr>
          <w:rFonts w:ascii="Arial" w:hAnsi="Arial" w:cs="Arial"/>
          <w:shadow/>
          <w:color w:val="000000" w:themeColor="text1"/>
          <w:sz w:val="36"/>
          <w:szCs w:val="24"/>
          <w:lang w:val="ca-ES" w:eastAsia="es-ES"/>
        </w:rPr>
        <w:t>Festes destinades a pares i mares</w:t>
      </w:r>
    </w:p>
    <w:p w:rsidR="008F70FD" w:rsidRPr="008F70FD" w:rsidRDefault="008F70FD" w:rsidP="008F70FD">
      <w:pPr>
        <w:pStyle w:val="Estndard"/>
        <w:jc w:val="both"/>
        <w:rPr>
          <w:rFonts w:ascii="Arial Unicode MS" w:eastAsia="Arial Unicode MS" w:hAnsi="Arial Unicode MS" w:cs="Arial Unicode MS"/>
          <w:color w:val="auto"/>
          <w:szCs w:val="24"/>
          <w:lang w:val="ca-ES"/>
        </w:rPr>
      </w:pPr>
    </w:p>
    <w:p w:rsidR="008F70FD" w:rsidRPr="008F70FD" w:rsidRDefault="008F70FD" w:rsidP="008F70FD">
      <w:pPr>
        <w:pStyle w:val="Estndard"/>
        <w:numPr>
          <w:ilvl w:val="0"/>
          <w:numId w:val="9"/>
        </w:numPr>
        <w:tabs>
          <w:tab w:val="left" w:pos="1065"/>
        </w:tabs>
        <w:jc w:val="both"/>
        <w:rPr>
          <w:rFonts w:ascii="Arial Unicode MS" w:eastAsia="Arial Unicode MS" w:hAnsi="Arial Unicode MS" w:cs="Arial Unicode MS"/>
          <w:color w:val="auto"/>
          <w:szCs w:val="24"/>
          <w:lang w:val="ca-ES"/>
        </w:rPr>
      </w:pPr>
      <w:r w:rsidRPr="008F70FD">
        <w:rPr>
          <w:rFonts w:ascii="Arial Unicode MS" w:eastAsia="Arial Unicode MS" w:hAnsi="Arial Unicode MS" w:cs="Arial Unicode MS"/>
          <w:color w:val="auto"/>
          <w:szCs w:val="24"/>
          <w:lang w:val="ca-ES"/>
        </w:rPr>
        <w:t>Les festes, actes i sortides que els delegats de classe organitzin amb la seva classe (acampades, carnestoltes, xerrades, jornada esportiva, berenars...).</w:t>
      </w:r>
    </w:p>
    <w:p w:rsidR="008F70FD" w:rsidRPr="008F70FD" w:rsidRDefault="008F70FD" w:rsidP="008F70FD">
      <w:pPr>
        <w:pStyle w:val="Estndard"/>
        <w:numPr>
          <w:ilvl w:val="0"/>
          <w:numId w:val="9"/>
        </w:numPr>
        <w:tabs>
          <w:tab w:val="left" w:pos="1065"/>
        </w:tabs>
        <w:jc w:val="both"/>
        <w:rPr>
          <w:rFonts w:ascii="Arial Unicode MS" w:eastAsia="Arial Unicode MS" w:hAnsi="Arial Unicode MS" w:cs="Arial Unicode MS"/>
          <w:color w:val="auto"/>
          <w:szCs w:val="24"/>
          <w:lang w:val="ca-ES"/>
        </w:rPr>
      </w:pPr>
      <w:r w:rsidRPr="008F70FD">
        <w:rPr>
          <w:rFonts w:ascii="Arial Unicode MS" w:eastAsia="Arial Unicode MS" w:hAnsi="Arial Unicode MS" w:cs="Arial Unicode MS"/>
          <w:color w:val="auto"/>
          <w:szCs w:val="24"/>
          <w:lang w:val="ca-ES"/>
        </w:rPr>
        <w:t>Festa de fi de curs amb sopar i ball amb orquestra: al juny.</w:t>
      </w:r>
    </w:p>
    <w:p w:rsidR="00D22859" w:rsidRDefault="00D22859">
      <w:pPr>
        <w:rPr>
          <w:rFonts w:ascii="Arial Unicode MS" w:eastAsia="Arial Unicode MS" w:hAnsi="Arial Unicode MS" w:cs="Arial Unicode MS"/>
          <w:lang w:eastAsia="ar-SA"/>
        </w:rPr>
      </w:pPr>
      <w:r>
        <w:rPr>
          <w:rFonts w:ascii="Arial Unicode MS" w:eastAsia="Arial Unicode MS" w:hAnsi="Arial Unicode MS" w:cs="Arial Unicode MS"/>
          <w:lang w:eastAsia="ar-SA"/>
        </w:rPr>
        <w:br w:type="page"/>
      </w:r>
    </w:p>
    <w:p w:rsidR="00D22859" w:rsidRPr="00585690" w:rsidRDefault="0094299F" w:rsidP="0094299F">
      <w:pPr>
        <w:jc w:val="both"/>
        <w:rPr>
          <w:rFonts w:ascii="Arial" w:hAnsi="Arial" w:cs="Arial"/>
          <w:shadow/>
          <w:color w:val="C00000"/>
          <w:sz w:val="48"/>
          <w:szCs w:val="48"/>
        </w:rPr>
      </w:pPr>
      <w:r>
        <w:rPr>
          <w:rFonts w:ascii="Arial" w:hAnsi="Arial" w:cs="Arial"/>
          <w:shadow/>
          <w:color w:val="C00000"/>
          <w:sz w:val="48"/>
          <w:szCs w:val="48"/>
        </w:rPr>
        <w:lastRenderedPageBreak/>
        <w:t>2.</w:t>
      </w:r>
      <w:r w:rsidR="00D22859" w:rsidRPr="00585690">
        <w:rPr>
          <w:rFonts w:ascii="Arial" w:hAnsi="Arial" w:cs="Arial"/>
          <w:shadow/>
          <w:color w:val="C00000"/>
          <w:sz w:val="48"/>
          <w:szCs w:val="48"/>
        </w:rPr>
        <w:t>Informació equip docent</w:t>
      </w:r>
      <w:r w:rsidR="005F2D10">
        <w:rPr>
          <w:rFonts w:ascii="Arial" w:hAnsi="Arial" w:cs="Arial"/>
          <w:shadow/>
          <w:color w:val="C00000"/>
          <w:sz w:val="48"/>
          <w:szCs w:val="48"/>
        </w:rPr>
        <w:t xml:space="preserve"> i composició del Consell Escolar</w:t>
      </w:r>
    </w:p>
    <w:p w:rsidR="00926642" w:rsidRDefault="00926642" w:rsidP="005F2D10">
      <w:pPr>
        <w:rPr>
          <w:rFonts w:ascii="Arial" w:hAnsi="Arial" w:cs="Arial"/>
          <w:shadow/>
          <w:color w:val="000000" w:themeColor="text1"/>
          <w:sz w:val="36"/>
        </w:rPr>
      </w:pPr>
    </w:p>
    <w:p w:rsidR="00926642" w:rsidRDefault="00926642" w:rsidP="005F2D10">
      <w:pPr>
        <w:rPr>
          <w:rFonts w:ascii="Arial" w:hAnsi="Arial" w:cs="Arial"/>
          <w:shadow/>
          <w:color w:val="000000" w:themeColor="text1"/>
          <w:sz w:val="36"/>
        </w:rPr>
      </w:pPr>
    </w:p>
    <w:p w:rsidR="005F2D10" w:rsidRDefault="005F2D10" w:rsidP="005F2D10">
      <w:pPr>
        <w:rPr>
          <w:rFonts w:ascii="Arial" w:hAnsi="Arial" w:cs="Arial"/>
          <w:shadow/>
          <w:color w:val="000000" w:themeColor="text1"/>
          <w:sz w:val="36"/>
        </w:rPr>
      </w:pPr>
      <w:r>
        <w:rPr>
          <w:rFonts w:ascii="Arial" w:hAnsi="Arial" w:cs="Arial"/>
          <w:shadow/>
          <w:color w:val="000000" w:themeColor="text1"/>
          <w:sz w:val="36"/>
        </w:rPr>
        <w:t>Equip directiu</w:t>
      </w:r>
    </w:p>
    <w:p w:rsidR="00926642" w:rsidRDefault="00926642" w:rsidP="00926642">
      <w:pPr>
        <w:pStyle w:val="Estndard"/>
        <w:rPr>
          <w:rFonts w:ascii="Arial" w:hAnsi="Arial" w:cs="Arial"/>
          <w:lang w:val="ca-ES"/>
        </w:rPr>
      </w:pPr>
    </w:p>
    <w:p w:rsidR="00926642" w:rsidRDefault="00926642" w:rsidP="00926642">
      <w:pPr>
        <w:pStyle w:val="Estndard"/>
        <w:rPr>
          <w:rFonts w:ascii="Arial" w:hAnsi="Arial" w:cs="Arial"/>
          <w:lang w:val="ca-ES"/>
        </w:rPr>
      </w:pPr>
    </w:p>
    <w:p w:rsidR="00926642" w:rsidRDefault="00926642" w:rsidP="00926642">
      <w:pPr>
        <w:pStyle w:val="Estndard"/>
        <w:rPr>
          <w:rFonts w:ascii="Arial" w:hAnsi="Arial" w:cs="Arial"/>
          <w:lang w:val="ca-ES"/>
        </w:rPr>
      </w:pPr>
    </w:p>
    <w:p w:rsidR="00926642" w:rsidRDefault="00926642" w:rsidP="00926642">
      <w:pPr>
        <w:pStyle w:val="Estndard"/>
        <w:rPr>
          <w:rFonts w:ascii="Arial" w:hAnsi="Arial" w:cs="Arial"/>
          <w:lang w:val="ca-ES"/>
        </w:rPr>
      </w:pPr>
      <w:r>
        <w:rPr>
          <w:rFonts w:ascii="Arial" w:hAnsi="Arial" w:cs="Arial"/>
          <w:lang w:val="ca-ES"/>
        </w:rPr>
        <w:tab/>
      </w:r>
      <w:r>
        <w:rPr>
          <w:rFonts w:ascii="Arial" w:hAnsi="Arial" w:cs="Arial"/>
          <w:lang w:val="ca-ES"/>
        </w:rPr>
        <w:tab/>
        <w:t>Coordinadora de la diversitat</w:t>
      </w:r>
      <w:r>
        <w:rPr>
          <w:rFonts w:ascii="Arial" w:hAnsi="Arial" w:cs="Arial"/>
          <w:lang w:val="ca-ES"/>
        </w:rPr>
        <w:tab/>
        <w:t xml:space="preserve">Teresa </w:t>
      </w:r>
      <w:proofErr w:type="spellStart"/>
      <w:r>
        <w:rPr>
          <w:rFonts w:ascii="Arial" w:hAnsi="Arial" w:cs="Arial"/>
          <w:lang w:val="ca-ES"/>
        </w:rPr>
        <w:t>Farrús</w:t>
      </w:r>
      <w:proofErr w:type="spellEnd"/>
    </w:p>
    <w:p w:rsidR="00926642" w:rsidRDefault="00926642" w:rsidP="00926642">
      <w:pPr>
        <w:pStyle w:val="Estndard"/>
        <w:rPr>
          <w:rFonts w:ascii="Arial" w:hAnsi="Arial" w:cs="Arial"/>
          <w:lang w:val="ca-ES"/>
        </w:rPr>
      </w:pPr>
      <w:r>
        <w:rPr>
          <w:rFonts w:ascii="Arial" w:hAnsi="Arial" w:cs="Arial"/>
          <w:lang w:val="ca-ES"/>
        </w:rPr>
        <w:tab/>
      </w:r>
      <w:r>
        <w:rPr>
          <w:rFonts w:ascii="Arial" w:hAnsi="Arial" w:cs="Arial"/>
          <w:lang w:val="ca-ES"/>
        </w:rPr>
        <w:tab/>
        <w:t>Cap d’estudis PRI</w:t>
      </w:r>
      <w:r>
        <w:rPr>
          <w:rFonts w:ascii="Arial" w:hAnsi="Arial" w:cs="Arial"/>
          <w:lang w:val="ca-ES"/>
        </w:rPr>
        <w:tab/>
      </w:r>
      <w:r>
        <w:rPr>
          <w:rFonts w:ascii="Arial" w:hAnsi="Arial" w:cs="Arial"/>
          <w:lang w:val="ca-ES"/>
        </w:rPr>
        <w:tab/>
      </w:r>
      <w:r>
        <w:rPr>
          <w:rFonts w:ascii="Arial" w:hAnsi="Arial" w:cs="Arial"/>
          <w:lang w:val="ca-ES"/>
        </w:rPr>
        <w:tab/>
        <w:t>Anselm Alàs</w:t>
      </w:r>
    </w:p>
    <w:p w:rsidR="00926642" w:rsidRDefault="00926642" w:rsidP="00926642">
      <w:pPr>
        <w:pStyle w:val="Estndard"/>
        <w:rPr>
          <w:rFonts w:ascii="Arial" w:hAnsi="Arial" w:cs="Arial"/>
          <w:lang w:val="ca-ES"/>
        </w:rPr>
      </w:pPr>
      <w:r>
        <w:rPr>
          <w:rFonts w:ascii="Arial" w:hAnsi="Arial" w:cs="Arial"/>
          <w:lang w:val="ca-ES"/>
        </w:rPr>
        <w:tab/>
      </w:r>
      <w:r>
        <w:rPr>
          <w:rFonts w:ascii="Arial" w:hAnsi="Arial" w:cs="Arial"/>
          <w:lang w:val="ca-ES"/>
        </w:rPr>
        <w:tab/>
        <w:t xml:space="preserve">Director </w:t>
      </w:r>
      <w:r>
        <w:rPr>
          <w:rFonts w:ascii="Arial" w:hAnsi="Arial" w:cs="Arial"/>
          <w:lang w:val="ca-ES"/>
        </w:rPr>
        <w:tab/>
      </w:r>
      <w:r>
        <w:rPr>
          <w:rFonts w:ascii="Arial" w:hAnsi="Arial" w:cs="Arial"/>
          <w:lang w:val="ca-ES"/>
        </w:rPr>
        <w:tab/>
        <w:t xml:space="preserve"> </w:t>
      </w:r>
      <w:r>
        <w:rPr>
          <w:rFonts w:ascii="Arial" w:hAnsi="Arial" w:cs="Arial"/>
          <w:lang w:val="ca-ES"/>
        </w:rPr>
        <w:tab/>
      </w:r>
      <w:r>
        <w:rPr>
          <w:rFonts w:ascii="Arial" w:hAnsi="Arial" w:cs="Arial"/>
          <w:lang w:val="ca-ES"/>
        </w:rPr>
        <w:tab/>
      </w:r>
      <w:smartTag w:uri="urn:schemas-microsoft-com:office:smarttags" w:element="PersonName">
        <w:r>
          <w:rPr>
            <w:rFonts w:ascii="Arial" w:hAnsi="Arial" w:cs="Arial"/>
            <w:lang w:val="ca-ES"/>
          </w:rPr>
          <w:t>Jose</w:t>
        </w:r>
      </w:smartTag>
      <w:r>
        <w:rPr>
          <w:rFonts w:ascii="Arial" w:hAnsi="Arial" w:cs="Arial"/>
          <w:lang w:val="ca-ES"/>
        </w:rPr>
        <w:t xml:space="preserve">p Maria Esteve </w:t>
      </w:r>
    </w:p>
    <w:p w:rsidR="00926642" w:rsidRDefault="00926642" w:rsidP="00926642">
      <w:pPr>
        <w:pStyle w:val="Estndard"/>
        <w:rPr>
          <w:rFonts w:ascii="Arial" w:hAnsi="Arial" w:cs="Arial"/>
          <w:lang w:val="ca-ES"/>
        </w:rPr>
      </w:pPr>
      <w:r>
        <w:rPr>
          <w:rFonts w:ascii="Arial" w:hAnsi="Arial" w:cs="Arial"/>
          <w:lang w:val="ca-ES"/>
        </w:rPr>
        <w:tab/>
      </w:r>
      <w:r>
        <w:rPr>
          <w:rFonts w:ascii="Arial" w:hAnsi="Arial" w:cs="Arial"/>
          <w:lang w:val="ca-ES"/>
        </w:rPr>
        <w:tab/>
        <w:t>Cap d’estudis ESO</w:t>
      </w:r>
      <w:r>
        <w:rPr>
          <w:rFonts w:ascii="Arial" w:hAnsi="Arial" w:cs="Arial"/>
          <w:lang w:val="ca-ES"/>
        </w:rPr>
        <w:tab/>
      </w:r>
      <w:r>
        <w:rPr>
          <w:rFonts w:ascii="Arial" w:hAnsi="Arial" w:cs="Arial"/>
          <w:lang w:val="ca-ES"/>
        </w:rPr>
        <w:tab/>
      </w:r>
      <w:r>
        <w:rPr>
          <w:rFonts w:ascii="Arial" w:hAnsi="Arial" w:cs="Arial"/>
          <w:lang w:val="ca-ES"/>
        </w:rPr>
        <w:tab/>
        <w:t>Ramon Raventós</w:t>
      </w:r>
    </w:p>
    <w:p w:rsidR="00926642" w:rsidRDefault="00926642" w:rsidP="00926642">
      <w:pPr>
        <w:pStyle w:val="Estndard"/>
        <w:rPr>
          <w:rFonts w:ascii="Arial" w:hAnsi="Arial" w:cs="Arial"/>
          <w:lang w:val="ca-ES"/>
        </w:rPr>
      </w:pPr>
      <w:r>
        <w:rPr>
          <w:rFonts w:ascii="Arial" w:hAnsi="Arial" w:cs="Arial"/>
          <w:lang w:val="ca-ES"/>
        </w:rPr>
        <w:tab/>
      </w:r>
      <w:r>
        <w:rPr>
          <w:rFonts w:ascii="Arial" w:hAnsi="Arial" w:cs="Arial"/>
          <w:lang w:val="ca-ES"/>
        </w:rPr>
        <w:tab/>
        <w:t>Cap d’estudis adjunt ESO</w:t>
      </w:r>
      <w:r>
        <w:rPr>
          <w:rFonts w:ascii="Arial" w:hAnsi="Arial" w:cs="Arial"/>
          <w:lang w:val="ca-ES"/>
        </w:rPr>
        <w:tab/>
      </w:r>
      <w:r>
        <w:rPr>
          <w:rFonts w:ascii="Arial" w:hAnsi="Arial" w:cs="Arial"/>
          <w:lang w:val="ca-ES"/>
        </w:rPr>
        <w:tab/>
        <w:t>Anna Casas</w:t>
      </w:r>
    </w:p>
    <w:p w:rsidR="00926642" w:rsidRDefault="00926642" w:rsidP="00926642">
      <w:pPr>
        <w:pStyle w:val="Estndard"/>
        <w:rPr>
          <w:rFonts w:ascii="Arial" w:hAnsi="Arial" w:cs="Arial"/>
          <w:lang w:val="ca-ES"/>
        </w:rPr>
      </w:pPr>
      <w:r>
        <w:rPr>
          <w:rFonts w:ascii="Arial" w:hAnsi="Arial" w:cs="Arial"/>
          <w:lang w:val="ca-ES"/>
        </w:rPr>
        <w:tab/>
      </w:r>
      <w:r>
        <w:rPr>
          <w:rFonts w:ascii="Arial" w:hAnsi="Arial" w:cs="Arial"/>
          <w:lang w:val="ca-ES"/>
        </w:rPr>
        <w:tab/>
        <w:t>Secretària</w:t>
      </w:r>
      <w:r>
        <w:rPr>
          <w:rFonts w:ascii="Arial" w:hAnsi="Arial" w:cs="Arial"/>
          <w:lang w:val="ca-ES"/>
        </w:rPr>
        <w:tab/>
      </w:r>
      <w:r>
        <w:rPr>
          <w:rFonts w:ascii="Arial" w:hAnsi="Arial" w:cs="Arial"/>
          <w:lang w:val="ca-ES"/>
        </w:rPr>
        <w:tab/>
      </w:r>
      <w:r>
        <w:rPr>
          <w:rFonts w:ascii="Arial" w:hAnsi="Arial" w:cs="Arial"/>
          <w:lang w:val="ca-ES"/>
        </w:rPr>
        <w:tab/>
      </w:r>
      <w:r>
        <w:rPr>
          <w:rFonts w:ascii="Arial" w:hAnsi="Arial" w:cs="Arial"/>
          <w:lang w:val="ca-ES"/>
        </w:rPr>
        <w:tab/>
        <w:t>Anna Guilera</w:t>
      </w:r>
    </w:p>
    <w:p w:rsidR="005F2D10" w:rsidRDefault="005F2D10" w:rsidP="00735EF6">
      <w:pPr>
        <w:rPr>
          <w:rFonts w:ascii="Arial" w:hAnsi="Arial" w:cs="Arial"/>
          <w:shadow/>
          <w:color w:val="000000" w:themeColor="text1"/>
          <w:sz w:val="36"/>
        </w:rPr>
      </w:pPr>
    </w:p>
    <w:p w:rsidR="004453A5" w:rsidRDefault="004453A5" w:rsidP="004453A5">
      <w:pPr>
        <w:rPr>
          <w:rFonts w:ascii="Arial" w:hAnsi="Arial" w:cs="Arial"/>
          <w:shadow/>
          <w:color w:val="000000" w:themeColor="text1"/>
          <w:sz w:val="36"/>
        </w:rPr>
      </w:pPr>
      <w:r>
        <w:rPr>
          <w:rFonts w:ascii="Arial" w:hAnsi="Arial" w:cs="Arial"/>
          <w:shadow/>
          <w:color w:val="000000" w:themeColor="text1"/>
          <w:sz w:val="36"/>
        </w:rPr>
        <w:t>Organització pedagògica de centre</w:t>
      </w:r>
    </w:p>
    <w:p w:rsidR="005F2D10" w:rsidRDefault="005F2D10" w:rsidP="00735EF6">
      <w:pPr>
        <w:rPr>
          <w:rFonts w:ascii="Arial" w:hAnsi="Arial" w:cs="Arial"/>
          <w:shadow/>
          <w:color w:val="000000" w:themeColor="text1"/>
          <w:sz w:val="36"/>
        </w:rPr>
      </w:pPr>
    </w:p>
    <w:p w:rsidR="00926642" w:rsidRDefault="004453A5">
      <w:pPr>
        <w:rPr>
          <w:rFonts w:ascii="Arial" w:hAnsi="Arial" w:cs="Arial"/>
          <w:shadow/>
          <w:color w:val="000000" w:themeColor="text1"/>
          <w:sz w:val="36"/>
        </w:rPr>
      </w:pPr>
      <w:r>
        <w:rPr>
          <w:rFonts w:ascii="Arial" w:hAnsi="Arial" w:cs="Arial"/>
          <w:shadow/>
          <w:noProof/>
          <w:color w:val="000000" w:themeColor="text1"/>
          <w:sz w:val="36"/>
          <w:lang w:val="es-ES"/>
        </w:rPr>
        <w:drawing>
          <wp:inline distT="0" distB="0" distL="0" distR="0">
            <wp:extent cx="4524375" cy="3409950"/>
            <wp:effectExtent l="19050" t="0" r="9525"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524375" cy="3409950"/>
                    </a:xfrm>
                    <a:prstGeom prst="rect">
                      <a:avLst/>
                    </a:prstGeom>
                    <a:noFill/>
                    <a:ln w="9525">
                      <a:noFill/>
                      <a:miter lim="800000"/>
                      <a:headEnd/>
                      <a:tailEnd/>
                    </a:ln>
                  </pic:spPr>
                </pic:pic>
              </a:graphicData>
            </a:graphic>
          </wp:inline>
        </w:drawing>
      </w:r>
      <w:r w:rsidR="00926642">
        <w:rPr>
          <w:rFonts w:ascii="Arial" w:hAnsi="Arial" w:cs="Arial"/>
          <w:shadow/>
          <w:color w:val="000000" w:themeColor="text1"/>
          <w:sz w:val="36"/>
        </w:rPr>
        <w:br w:type="page"/>
      </w:r>
    </w:p>
    <w:p w:rsidR="00C83E2B" w:rsidRDefault="000C24E4" w:rsidP="00735EF6">
      <w:pPr>
        <w:rPr>
          <w:rFonts w:ascii="Arial" w:hAnsi="Arial" w:cs="Arial"/>
          <w:shadow/>
          <w:color w:val="000000" w:themeColor="text1"/>
          <w:sz w:val="36"/>
        </w:rPr>
      </w:pPr>
      <w:r>
        <w:rPr>
          <w:rFonts w:ascii="Arial" w:hAnsi="Arial" w:cs="Arial"/>
          <w:shadow/>
          <w:color w:val="000000" w:themeColor="text1"/>
          <w:sz w:val="36"/>
        </w:rPr>
        <w:lastRenderedPageBreak/>
        <w:t>Equip docent d’Educació Infantil i P</w:t>
      </w:r>
      <w:r w:rsidR="00735EF6">
        <w:rPr>
          <w:rFonts w:ascii="Arial" w:hAnsi="Arial" w:cs="Arial"/>
          <w:shadow/>
          <w:color w:val="000000" w:themeColor="text1"/>
          <w:sz w:val="36"/>
        </w:rPr>
        <w:t>rimària</w:t>
      </w:r>
    </w:p>
    <w:tbl>
      <w:tblPr>
        <w:tblStyle w:val="Tablaconcuadrcula"/>
        <w:tblW w:w="0" w:type="auto"/>
        <w:tblLayout w:type="fixed"/>
        <w:tblLook w:val="04A0"/>
      </w:tblPr>
      <w:tblGrid>
        <w:gridCol w:w="3510"/>
        <w:gridCol w:w="4111"/>
      </w:tblGrid>
      <w:tr w:rsidR="00C83E2B" w:rsidRPr="008B396F" w:rsidTr="00F16A59">
        <w:tc>
          <w:tcPr>
            <w:tcW w:w="3510" w:type="dxa"/>
          </w:tcPr>
          <w:p w:rsidR="00C83E2B" w:rsidRPr="00C83E2B" w:rsidRDefault="00C83E2B" w:rsidP="00F16A59">
            <w:pPr>
              <w:rPr>
                <w:rFonts w:ascii="Arial" w:hAnsi="Arial" w:cs="Arial"/>
                <w:shadow/>
                <w:color w:val="000000" w:themeColor="text1"/>
              </w:rPr>
            </w:pPr>
            <w:proofErr w:type="spellStart"/>
            <w:r w:rsidRPr="00C83E2B">
              <w:rPr>
                <w:rFonts w:ascii="Arial" w:hAnsi="Arial" w:cs="Arial"/>
                <w:shadow/>
                <w:color w:val="000000" w:themeColor="text1"/>
              </w:rPr>
              <w:t>Mari</w:t>
            </w:r>
            <w:proofErr w:type="spellEnd"/>
            <w:r w:rsidRPr="00C83E2B">
              <w:rPr>
                <w:rFonts w:ascii="Arial" w:hAnsi="Arial" w:cs="Arial"/>
                <w:shadow/>
                <w:color w:val="000000" w:themeColor="text1"/>
              </w:rPr>
              <w:t xml:space="preserve"> </w:t>
            </w:r>
            <w:proofErr w:type="spellStart"/>
            <w:r w:rsidRPr="00C83E2B">
              <w:rPr>
                <w:rFonts w:ascii="Arial" w:hAnsi="Arial" w:cs="Arial"/>
                <w:shadow/>
                <w:color w:val="000000" w:themeColor="text1"/>
              </w:rPr>
              <w:t>Madueño</w:t>
            </w:r>
            <w:proofErr w:type="spellEnd"/>
          </w:p>
        </w:tc>
        <w:tc>
          <w:tcPr>
            <w:tcW w:w="4111" w:type="dxa"/>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 xml:space="preserve">Tutora de </w:t>
            </w:r>
            <w:r w:rsidR="00C83E2B" w:rsidRPr="00C83E2B">
              <w:rPr>
                <w:rFonts w:ascii="Arial" w:hAnsi="Arial" w:cs="Arial"/>
                <w:shadow/>
                <w:color w:val="000000" w:themeColor="text1"/>
              </w:rPr>
              <w:t>P3A</w:t>
            </w:r>
          </w:p>
        </w:tc>
      </w:tr>
      <w:tr w:rsidR="00C83E2B" w:rsidRPr="008B396F" w:rsidTr="00F16A59">
        <w:tc>
          <w:tcPr>
            <w:tcW w:w="3510" w:type="dxa"/>
            <w:shd w:val="clear" w:color="auto" w:fill="DBE5F1" w:themeFill="accent1" w:themeFillTint="33"/>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Núria Roca</w:t>
            </w:r>
          </w:p>
        </w:tc>
        <w:tc>
          <w:tcPr>
            <w:tcW w:w="4111" w:type="dxa"/>
            <w:shd w:val="clear" w:color="auto" w:fill="DBE5F1" w:themeFill="accent1" w:themeFillTint="33"/>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 xml:space="preserve">Tutora de </w:t>
            </w:r>
            <w:r w:rsidR="00C83E2B" w:rsidRPr="00C83E2B">
              <w:rPr>
                <w:rFonts w:ascii="Arial" w:hAnsi="Arial" w:cs="Arial"/>
                <w:shadow/>
                <w:color w:val="000000" w:themeColor="text1"/>
              </w:rPr>
              <w:t>P3B</w:t>
            </w:r>
          </w:p>
        </w:tc>
      </w:tr>
      <w:tr w:rsidR="00C83E2B" w:rsidRPr="008B396F" w:rsidTr="00F16A59">
        <w:tc>
          <w:tcPr>
            <w:tcW w:w="3510" w:type="dxa"/>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Raquel Cano</w:t>
            </w:r>
          </w:p>
        </w:tc>
        <w:tc>
          <w:tcPr>
            <w:tcW w:w="4111" w:type="dxa"/>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 xml:space="preserve">Tutora de </w:t>
            </w:r>
            <w:r w:rsidR="00C83E2B" w:rsidRPr="00C83E2B">
              <w:rPr>
                <w:rFonts w:ascii="Arial" w:hAnsi="Arial" w:cs="Arial"/>
                <w:shadow/>
                <w:color w:val="000000" w:themeColor="text1"/>
              </w:rPr>
              <w:t>P4A</w:t>
            </w:r>
          </w:p>
        </w:tc>
      </w:tr>
      <w:tr w:rsidR="00C83E2B" w:rsidRPr="008B396F" w:rsidTr="00F16A59">
        <w:tc>
          <w:tcPr>
            <w:tcW w:w="3510" w:type="dxa"/>
            <w:shd w:val="clear" w:color="auto" w:fill="DBE5F1" w:themeFill="accent1" w:themeFillTint="33"/>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 xml:space="preserve">Carme </w:t>
            </w:r>
            <w:proofErr w:type="spellStart"/>
            <w:r w:rsidRPr="00C83E2B">
              <w:rPr>
                <w:rFonts w:ascii="Arial" w:hAnsi="Arial" w:cs="Arial"/>
                <w:shadow/>
                <w:color w:val="000000" w:themeColor="text1"/>
              </w:rPr>
              <w:t>Travé</w:t>
            </w:r>
            <w:proofErr w:type="spellEnd"/>
          </w:p>
        </w:tc>
        <w:tc>
          <w:tcPr>
            <w:tcW w:w="4111" w:type="dxa"/>
            <w:shd w:val="clear" w:color="auto" w:fill="DBE5F1" w:themeFill="accent1" w:themeFillTint="33"/>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 xml:space="preserve">Tutora de </w:t>
            </w:r>
            <w:r w:rsidR="00C83E2B" w:rsidRPr="00C83E2B">
              <w:rPr>
                <w:rFonts w:ascii="Arial" w:hAnsi="Arial" w:cs="Arial"/>
                <w:shadow/>
                <w:color w:val="000000" w:themeColor="text1"/>
              </w:rPr>
              <w:t>P4B</w:t>
            </w:r>
          </w:p>
        </w:tc>
      </w:tr>
      <w:tr w:rsidR="00C83E2B" w:rsidRPr="00E47CC0" w:rsidTr="00F16A59">
        <w:tc>
          <w:tcPr>
            <w:tcW w:w="3510" w:type="dxa"/>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Antònia Jurado</w:t>
            </w:r>
          </w:p>
        </w:tc>
        <w:tc>
          <w:tcPr>
            <w:tcW w:w="4111" w:type="dxa"/>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 xml:space="preserve">Tutora de </w:t>
            </w:r>
            <w:r w:rsidR="00C83E2B" w:rsidRPr="00C83E2B">
              <w:rPr>
                <w:rFonts w:ascii="Arial" w:hAnsi="Arial" w:cs="Arial"/>
                <w:shadow/>
                <w:color w:val="000000" w:themeColor="text1"/>
              </w:rPr>
              <w:t>P5A</w:t>
            </w:r>
          </w:p>
        </w:tc>
      </w:tr>
      <w:tr w:rsidR="00C83E2B" w:rsidRPr="008B396F" w:rsidTr="00F16A59">
        <w:tc>
          <w:tcPr>
            <w:tcW w:w="3510" w:type="dxa"/>
            <w:shd w:val="clear" w:color="auto" w:fill="DBE5F1" w:themeFill="accent1" w:themeFillTint="33"/>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Assumpta Borràs</w:t>
            </w:r>
          </w:p>
        </w:tc>
        <w:tc>
          <w:tcPr>
            <w:tcW w:w="4111" w:type="dxa"/>
            <w:shd w:val="clear" w:color="auto" w:fill="DBE5F1" w:themeFill="accent1" w:themeFillTint="33"/>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 xml:space="preserve">Tutora de </w:t>
            </w:r>
            <w:r w:rsidR="00C83E2B" w:rsidRPr="00C83E2B">
              <w:rPr>
                <w:rFonts w:ascii="Arial" w:hAnsi="Arial" w:cs="Arial"/>
                <w:shadow/>
                <w:color w:val="000000" w:themeColor="text1"/>
              </w:rPr>
              <w:t>P5B</w:t>
            </w:r>
          </w:p>
        </w:tc>
      </w:tr>
      <w:tr w:rsidR="00C83E2B" w:rsidRPr="008B396F" w:rsidTr="00F16A59">
        <w:trPr>
          <w:trHeight w:val="370"/>
        </w:trPr>
        <w:tc>
          <w:tcPr>
            <w:tcW w:w="3510" w:type="dxa"/>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Imma Masana</w:t>
            </w:r>
          </w:p>
        </w:tc>
        <w:tc>
          <w:tcPr>
            <w:tcW w:w="4111" w:type="dxa"/>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 xml:space="preserve">Tutora de </w:t>
            </w:r>
            <w:r w:rsidR="00C83E2B" w:rsidRPr="00C83E2B">
              <w:rPr>
                <w:rFonts w:ascii="Arial" w:hAnsi="Arial" w:cs="Arial"/>
                <w:shadow/>
                <w:color w:val="000000" w:themeColor="text1"/>
              </w:rPr>
              <w:t>1</w:t>
            </w:r>
            <w:r w:rsidR="002F467E">
              <w:rPr>
                <w:rFonts w:ascii="Arial" w:hAnsi="Arial" w:cs="Arial"/>
                <w:shadow/>
                <w:color w:val="000000" w:themeColor="text1"/>
              </w:rPr>
              <w:t xml:space="preserve">r </w:t>
            </w:r>
            <w:r w:rsidR="00C83E2B" w:rsidRPr="00C83E2B">
              <w:rPr>
                <w:rFonts w:ascii="Arial" w:hAnsi="Arial" w:cs="Arial"/>
                <w:shadow/>
                <w:color w:val="000000" w:themeColor="text1"/>
              </w:rPr>
              <w:t>A</w:t>
            </w:r>
          </w:p>
        </w:tc>
      </w:tr>
      <w:tr w:rsidR="00C83E2B" w:rsidRPr="008B396F" w:rsidTr="00F16A59">
        <w:tc>
          <w:tcPr>
            <w:tcW w:w="3510" w:type="dxa"/>
            <w:shd w:val="clear" w:color="auto" w:fill="DBE5F1" w:themeFill="accent1" w:themeFillTint="33"/>
          </w:tcPr>
          <w:p w:rsidR="00C83E2B" w:rsidRPr="00C83E2B" w:rsidRDefault="004E161A" w:rsidP="00F16A59">
            <w:pPr>
              <w:rPr>
                <w:rFonts w:ascii="Arial" w:hAnsi="Arial" w:cs="Arial"/>
                <w:shadow/>
                <w:color w:val="000000" w:themeColor="text1"/>
              </w:rPr>
            </w:pPr>
            <w:r>
              <w:rPr>
                <w:rFonts w:ascii="Arial" w:hAnsi="Arial" w:cs="Arial"/>
                <w:shadow/>
                <w:color w:val="000000" w:themeColor="text1"/>
              </w:rPr>
              <w:t>Noemí</w:t>
            </w:r>
            <w:r w:rsidRPr="00C83E2B">
              <w:rPr>
                <w:rFonts w:ascii="Arial" w:hAnsi="Arial" w:cs="Arial"/>
                <w:shadow/>
                <w:color w:val="000000" w:themeColor="text1"/>
              </w:rPr>
              <w:t xml:space="preserve"> Morales</w:t>
            </w:r>
          </w:p>
        </w:tc>
        <w:tc>
          <w:tcPr>
            <w:tcW w:w="4111" w:type="dxa"/>
            <w:shd w:val="clear" w:color="auto" w:fill="DBE5F1" w:themeFill="accent1" w:themeFillTint="33"/>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 xml:space="preserve">Tutor/a de </w:t>
            </w:r>
            <w:r w:rsidR="00C83E2B" w:rsidRPr="00C83E2B">
              <w:rPr>
                <w:rFonts w:ascii="Arial" w:hAnsi="Arial" w:cs="Arial"/>
                <w:shadow/>
                <w:color w:val="000000" w:themeColor="text1"/>
              </w:rPr>
              <w:t>1</w:t>
            </w:r>
            <w:r w:rsidR="002F467E">
              <w:rPr>
                <w:rFonts w:ascii="Arial" w:hAnsi="Arial" w:cs="Arial"/>
                <w:shadow/>
                <w:color w:val="000000" w:themeColor="text1"/>
              </w:rPr>
              <w:t xml:space="preserve">r </w:t>
            </w:r>
            <w:r w:rsidR="00C83E2B" w:rsidRPr="00C83E2B">
              <w:rPr>
                <w:rFonts w:ascii="Arial" w:hAnsi="Arial" w:cs="Arial"/>
                <w:shadow/>
                <w:color w:val="000000" w:themeColor="text1"/>
              </w:rPr>
              <w:t>B</w:t>
            </w:r>
          </w:p>
        </w:tc>
      </w:tr>
      <w:tr w:rsidR="00C83E2B" w:rsidRPr="008B396F" w:rsidTr="00F16A59">
        <w:tc>
          <w:tcPr>
            <w:tcW w:w="3510" w:type="dxa"/>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 xml:space="preserve">Rosa </w:t>
            </w:r>
            <w:proofErr w:type="spellStart"/>
            <w:r w:rsidRPr="00C83E2B">
              <w:rPr>
                <w:rFonts w:ascii="Arial" w:hAnsi="Arial" w:cs="Arial"/>
                <w:shadow/>
                <w:color w:val="000000" w:themeColor="text1"/>
              </w:rPr>
              <w:t>Catasús</w:t>
            </w:r>
            <w:proofErr w:type="spellEnd"/>
          </w:p>
        </w:tc>
        <w:tc>
          <w:tcPr>
            <w:tcW w:w="4111" w:type="dxa"/>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 xml:space="preserve">Tutora de </w:t>
            </w:r>
            <w:r w:rsidR="00C83E2B" w:rsidRPr="00C83E2B">
              <w:rPr>
                <w:rFonts w:ascii="Arial" w:hAnsi="Arial" w:cs="Arial"/>
                <w:shadow/>
                <w:color w:val="000000" w:themeColor="text1"/>
              </w:rPr>
              <w:t>1</w:t>
            </w:r>
            <w:r w:rsidR="002F467E">
              <w:rPr>
                <w:rFonts w:ascii="Arial" w:hAnsi="Arial" w:cs="Arial"/>
                <w:shadow/>
                <w:color w:val="000000" w:themeColor="text1"/>
              </w:rPr>
              <w:t xml:space="preserve">r </w:t>
            </w:r>
            <w:r w:rsidR="00C83E2B" w:rsidRPr="00C83E2B">
              <w:rPr>
                <w:rFonts w:ascii="Arial" w:hAnsi="Arial" w:cs="Arial"/>
                <w:shadow/>
                <w:color w:val="000000" w:themeColor="text1"/>
              </w:rPr>
              <w:t>C</w:t>
            </w:r>
          </w:p>
        </w:tc>
      </w:tr>
      <w:tr w:rsidR="00C83E2B" w:rsidRPr="008B396F" w:rsidTr="00F16A59">
        <w:tc>
          <w:tcPr>
            <w:tcW w:w="3510" w:type="dxa"/>
            <w:shd w:val="clear" w:color="auto" w:fill="DBE5F1" w:themeFill="accent1" w:themeFillTint="33"/>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Pilar Guerrero</w:t>
            </w:r>
          </w:p>
        </w:tc>
        <w:tc>
          <w:tcPr>
            <w:tcW w:w="4111" w:type="dxa"/>
            <w:shd w:val="clear" w:color="auto" w:fill="DBE5F1" w:themeFill="accent1" w:themeFillTint="33"/>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 xml:space="preserve">Tutora de </w:t>
            </w:r>
            <w:r w:rsidR="00C83E2B" w:rsidRPr="00C83E2B">
              <w:rPr>
                <w:rFonts w:ascii="Arial" w:hAnsi="Arial" w:cs="Arial"/>
                <w:shadow/>
                <w:color w:val="000000" w:themeColor="text1"/>
              </w:rPr>
              <w:t>2</w:t>
            </w:r>
            <w:r w:rsidR="002F467E">
              <w:rPr>
                <w:rFonts w:ascii="Arial" w:hAnsi="Arial" w:cs="Arial"/>
                <w:shadow/>
                <w:color w:val="000000" w:themeColor="text1"/>
              </w:rPr>
              <w:t xml:space="preserve">n </w:t>
            </w:r>
            <w:r w:rsidR="00C83E2B" w:rsidRPr="00C83E2B">
              <w:rPr>
                <w:rFonts w:ascii="Arial" w:hAnsi="Arial" w:cs="Arial"/>
                <w:shadow/>
                <w:color w:val="000000" w:themeColor="text1"/>
              </w:rPr>
              <w:t>A</w:t>
            </w:r>
          </w:p>
        </w:tc>
      </w:tr>
      <w:tr w:rsidR="00C83E2B" w:rsidRPr="008B396F" w:rsidTr="00F16A59">
        <w:tc>
          <w:tcPr>
            <w:tcW w:w="3510" w:type="dxa"/>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 xml:space="preserve">Meritxell </w:t>
            </w:r>
            <w:proofErr w:type="spellStart"/>
            <w:r w:rsidRPr="00C83E2B">
              <w:rPr>
                <w:rFonts w:ascii="Arial" w:hAnsi="Arial" w:cs="Arial"/>
                <w:shadow/>
                <w:color w:val="000000" w:themeColor="text1"/>
              </w:rPr>
              <w:t>Ferreiro</w:t>
            </w:r>
            <w:proofErr w:type="spellEnd"/>
          </w:p>
        </w:tc>
        <w:tc>
          <w:tcPr>
            <w:tcW w:w="4111" w:type="dxa"/>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 xml:space="preserve">Tutora de </w:t>
            </w:r>
            <w:r w:rsidR="00C83E2B" w:rsidRPr="00C83E2B">
              <w:rPr>
                <w:rFonts w:ascii="Arial" w:hAnsi="Arial" w:cs="Arial"/>
                <w:shadow/>
                <w:color w:val="000000" w:themeColor="text1"/>
              </w:rPr>
              <w:t>2</w:t>
            </w:r>
            <w:r w:rsidR="002F467E">
              <w:rPr>
                <w:rFonts w:ascii="Arial" w:hAnsi="Arial" w:cs="Arial"/>
                <w:shadow/>
                <w:color w:val="000000" w:themeColor="text1"/>
              </w:rPr>
              <w:t xml:space="preserve">n </w:t>
            </w:r>
            <w:r w:rsidR="00C83E2B" w:rsidRPr="00C83E2B">
              <w:rPr>
                <w:rFonts w:ascii="Arial" w:hAnsi="Arial" w:cs="Arial"/>
                <w:shadow/>
                <w:color w:val="000000" w:themeColor="text1"/>
              </w:rPr>
              <w:t>B</w:t>
            </w:r>
          </w:p>
        </w:tc>
      </w:tr>
      <w:tr w:rsidR="00C83E2B" w:rsidRPr="008B396F" w:rsidTr="00F16A59">
        <w:tc>
          <w:tcPr>
            <w:tcW w:w="3510" w:type="dxa"/>
            <w:shd w:val="clear" w:color="auto" w:fill="DBE5F1" w:themeFill="accent1" w:themeFillTint="33"/>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Sònia Moreno</w:t>
            </w:r>
          </w:p>
        </w:tc>
        <w:tc>
          <w:tcPr>
            <w:tcW w:w="4111" w:type="dxa"/>
            <w:shd w:val="clear" w:color="auto" w:fill="DBE5F1" w:themeFill="accent1" w:themeFillTint="33"/>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 xml:space="preserve">Tutora de </w:t>
            </w:r>
            <w:r w:rsidR="00C83E2B" w:rsidRPr="00C83E2B">
              <w:rPr>
                <w:rFonts w:ascii="Arial" w:hAnsi="Arial" w:cs="Arial"/>
                <w:shadow/>
                <w:color w:val="000000" w:themeColor="text1"/>
              </w:rPr>
              <w:t>3</w:t>
            </w:r>
            <w:r w:rsidR="002F467E">
              <w:rPr>
                <w:rFonts w:ascii="Arial" w:hAnsi="Arial" w:cs="Arial"/>
                <w:shadow/>
                <w:color w:val="000000" w:themeColor="text1"/>
              </w:rPr>
              <w:t xml:space="preserve">r </w:t>
            </w:r>
            <w:r w:rsidR="00C83E2B" w:rsidRPr="00C83E2B">
              <w:rPr>
                <w:rFonts w:ascii="Arial" w:hAnsi="Arial" w:cs="Arial"/>
                <w:shadow/>
                <w:color w:val="000000" w:themeColor="text1"/>
              </w:rPr>
              <w:t>A</w:t>
            </w:r>
          </w:p>
        </w:tc>
      </w:tr>
      <w:tr w:rsidR="00C83E2B" w:rsidRPr="008B396F" w:rsidTr="00F16A59">
        <w:tc>
          <w:tcPr>
            <w:tcW w:w="3510" w:type="dxa"/>
          </w:tcPr>
          <w:p w:rsidR="00C83E2B" w:rsidRPr="00C83E2B" w:rsidRDefault="004E161A" w:rsidP="00F16A59">
            <w:pPr>
              <w:rPr>
                <w:rFonts w:ascii="Arial" w:hAnsi="Arial" w:cs="Arial"/>
                <w:shadow/>
                <w:color w:val="000000" w:themeColor="text1"/>
              </w:rPr>
            </w:pPr>
            <w:r>
              <w:rPr>
                <w:rFonts w:ascii="Arial" w:hAnsi="Arial" w:cs="Arial"/>
                <w:shadow/>
                <w:color w:val="000000" w:themeColor="text1"/>
              </w:rPr>
              <w:t>Maria Vila</w:t>
            </w:r>
          </w:p>
        </w:tc>
        <w:tc>
          <w:tcPr>
            <w:tcW w:w="4111" w:type="dxa"/>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 xml:space="preserve">Tutora de </w:t>
            </w:r>
            <w:r w:rsidR="00C83E2B" w:rsidRPr="00C83E2B">
              <w:rPr>
                <w:rFonts w:ascii="Arial" w:hAnsi="Arial" w:cs="Arial"/>
                <w:shadow/>
                <w:color w:val="000000" w:themeColor="text1"/>
              </w:rPr>
              <w:t>3</w:t>
            </w:r>
            <w:r w:rsidR="002F467E">
              <w:rPr>
                <w:rFonts w:ascii="Arial" w:hAnsi="Arial" w:cs="Arial"/>
                <w:shadow/>
                <w:color w:val="000000" w:themeColor="text1"/>
              </w:rPr>
              <w:t xml:space="preserve">r </w:t>
            </w:r>
            <w:r w:rsidR="00C83E2B" w:rsidRPr="00C83E2B">
              <w:rPr>
                <w:rFonts w:ascii="Arial" w:hAnsi="Arial" w:cs="Arial"/>
                <w:shadow/>
                <w:color w:val="000000" w:themeColor="text1"/>
              </w:rPr>
              <w:t>B</w:t>
            </w:r>
          </w:p>
        </w:tc>
      </w:tr>
      <w:tr w:rsidR="00C83E2B" w:rsidRPr="008B396F" w:rsidTr="00F16A59">
        <w:tc>
          <w:tcPr>
            <w:tcW w:w="3510" w:type="dxa"/>
            <w:shd w:val="clear" w:color="auto" w:fill="DBE5F1" w:themeFill="accent1" w:themeFillTint="33"/>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Isabel Ruiz</w:t>
            </w:r>
          </w:p>
        </w:tc>
        <w:tc>
          <w:tcPr>
            <w:tcW w:w="4111" w:type="dxa"/>
            <w:shd w:val="clear" w:color="auto" w:fill="DBE5F1" w:themeFill="accent1" w:themeFillTint="33"/>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 xml:space="preserve">Tutora de </w:t>
            </w:r>
            <w:r w:rsidR="00C83E2B" w:rsidRPr="00C83E2B">
              <w:rPr>
                <w:rFonts w:ascii="Arial" w:hAnsi="Arial" w:cs="Arial"/>
                <w:shadow/>
                <w:color w:val="000000" w:themeColor="text1"/>
              </w:rPr>
              <w:t>4</w:t>
            </w:r>
            <w:r w:rsidR="002F467E">
              <w:rPr>
                <w:rFonts w:ascii="Arial" w:hAnsi="Arial" w:cs="Arial"/>
                <w:shadow/>
                <w:color w:val="000000" w:themeColor="text1"/>
              </w:rPr>
              <w:t xml:space="preserve">t </w:t>
            </w:r>
            <w:r w:rsidR="00C83E2B" w:rsidRPr="00C83E2B">
              <w:rPr>
                <w:rFonts w:ascii="Arial" w:hAnsi="Arial" w:cs="Arial"/>
                <w:shadow/>
                <w:color w:val="000000" w:themeColor="text1"/>
              </w:rPr>
              <w:t>A</w:t>
            </w:r>
          </w:p>
        </w:tc>
      </w:tr>
      <w:tr w:rsidR="00C83E2B" w:rsidRPr="008B396F" w:rsidTr="00F16A59">
        <w:tc>
          <w:tcPr>
            <w:tcW w:w="3510" w:type="dxa"/>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Núria Barroso</w:t>
            </w:r>
          </w:p>
        </w:tc>
        <w:tc>
          <w:tcPr>
            <w:tcW w:w="4111" w:type="dxa"/>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 xml:space="preserve">Tutora de </w:t>
            </w:r>
            <w:r w:rsidR="00C83E2B" w:rsidRPr="00C83E2B">
              <w:rPr>
                <w:rFonts w:ascii="Arial" w:hAnsi="Arial" w:cs="Arial"/>
                <w:shadow/>
                <w:color w:val="000000" w:themeColor="text1"/>
              </w:rPr>
              <w:t>4</w:t>
            </w:r>
            <w:r w:rsidR="002F467E">
              <w:rPr>
                <w:rFonts w:ascii="Arial" w:hAnsi="Arial" w:cs="Arial"/>
                <w:shadow/>
                <w:color w:val="000000" w:themeColor="text1"/>
              </w:rPr>
              <w:t xml:space="preserve">t </w:t>
            </w:r>
            <w:r w:rsidR="00C83E2B" w:rsidRPr="00C83E2B">
              <w:rPr>
                <w:rFonts w:ascii="Arial" w:hAnsi="Arial" w:cs="Arial"/>
                <w:shadow/>
                <w:color w:val="000000" w:themeColor="text1"/>
              </w:rPr>
              <w:t>B</w:t>
            </w:r>
          </w:p>
        </w:tc>
      </w:tr>
      <w:tr w:rsidR="00C83E2B" w:rsidRPr="008B396F" w:rsidTr="00F16A59">
        <w:tc>
          <w:tcPr>
            <w:tcW w:w="3510" w:type="dxa"/>
            <w:shd w:val="clear" w:color="auto" w:fill="DBE5F1" w:themeFill="accent1" w:themeFillTint="33"/>
          </w:tcPr>
          <w:p w:rsidR="00C83E2B" w:rsidRPr="00C83E2B" w:rsidRDefault="00C83E2B" w:rsidP="00F16A59">
            <w:pPr>
              <w:rPr>
                <w:rFonts w:ascii="Arial" w:hAnsi="Arial" w:cs="Arial"/>
                <w:shadow/>
                <w:color w:val="000000" w:themeColor="text1"/>
              </w:rPr>
            </w:pPr>
            <w:proofErr w:type="spellStart"/>
            <w:r w:rsidRPr="00C83E2B">
              <w:rPr>
                <w:rFonts w:ascii="Arial" w:hAnsi="Arial" w:cs="Arial"/>
                <w:shadow/>
                <w:color w:val="000000" w:themeColor="text1"/>
              </w:rPr>
              <w:t>Paquita</w:t>
            </w:r>
            <w:proofErr w:type="spellEnd"/>
            <w:r w:rsidRPr="00C83E2B">
              <w:rPr>
                <w:rFonts w:ascii="Arial" w:hAnsi="Arial" w:cs="Arial"/>
                <w:shadow/>
                <w:color w:val="000000" w:themeColor="text1"/>
              </w:rPr>
              <w:t xml:space="preserve"> Cavallé</w:t>
            </w:r>
          </w:p>
        </w:tc>
        <w:tc>
          <w:tcPr>
            <w:tcW w:w="4111" w:type="dxa"/>
            <w:shd w:val="clear" w:color="auto" w:fill="DBE5F1" w:themeFill="accent1" w:themeFillTint="33"/>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 xml:space="preserve">Tutora de </w:t>
            </w:r>
            <w:r w:rsidR="00C83E2B" w:rsidRPr="00C83E2B">
              <w:rPr>
                <w:rFonts w:ascii="Arial" w:hAnsi="Arial" w:cs="Arial"/>
                <w:shadow/>
                <w:color w:val="000000" w:themeColor="text1"/>
              </w:rPr>
              <w:t>5</w:t>
            </w:r>
            <w:r w:rsidR="002F467E">
              <w:rPr>
                <w:rFonts w:ascii="Arial" w:hAnsi="Arial" w:cs="Arial"/>
                <w:shadow/>
                <w:color w:val="000000" w:themeColor="text1"/>
              </w:rPr>
              <w:t xml:space="preserve">è </w:t>
            </w:r>
            <w:r w:rsidR="00C83E2B" w:rsidRPr="00C83E2B">
              <w:rPr>
                <w:rFonts w:ascii="Arial" w:hAnsi="Arial" w:cs="Arial"/>
                <w:shadow/>
                <w:color w:val="000000" w:themeColor="text1"/>
              </w:rPr>
              <w:t>A</w:t>
            </w:r>
          </w:p>
        </w:tc>
      </w:tr>
      <w:tr w:rsidR="00C83E2B" w:rsidRPr="008B396F" w:rsidTr="00F16A59">
        <w:tc>
          <w:tcPr>
            <w:tcW w:w="3510" w:type="dxa"/>
          </w:tcPr>
          <w:p w:rsidR="00C83E2B" w:rsidRPr="00C83E2B" w:rsidRDefault="004E161A" w:rsidP="00F16A59">
            <w:pPr>
              <w:rPr>
                <w:rFonts w:ascii="Arial" w:hAnsi="Arial" w:cs="Arial"/>
                <w:shadow/>
                <w:color w:val="000000" w:themeColor="text1"/>
              </w:rPr>
            </w:pPr>
            <w:r>
              <w:rPr>
                <w:rFonts w:ascii="Arial" w:hAnsi="Arial" w:cs="Arial"/>
                <w:shadow/>
                <w:color w:val="000000" w:themeColor="text1"/>
              </w:rPr>
              <w:t xml:space="preserve">Salva </w:t>
            </w:r>
            <w:proofErr w:type="spellStart"/>
            <w:r>
              <w:rPr>
                <w:rFonts w:ascii="Arial" w:hAnsi="Arial" w:cs="Arial"/>
                <w:shadow/>
                <w:color w:val="000000" w:themeColor="text1"/>
              </w:rPr>
              <w:t>Nonide</w:t>
            </w:r>
            <w:proofErr w:type="spellEnd"/>
          </w:p>
        </w:tc>
        <w:tc>
          <w:tcPr>
            <w:tcW w:w="4111" w:type="dxa"/>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 xml:space="preserve">Tutor/a de </w:t>
            </w:r>
            <w:r w:rsidR="00C83E2B" w:rsidRPr="00C83E2B">
              <w:rPr>
                <w:rFonts w:ascii="Arial" w:hAnsi="Arial" w:cs="Arial"/>
                <w:shadow/>
                <w:color w:val="000000" w:themeColor="text1"/>
              </w:rPr>
              <w:t>5</w:t>
            </w:r>
            <w:r w:rsidR="002F467E">
              <w:rPr>
                <w:rFonts w:ascii="Arial" w:hAnsi="Arial" w:cs="Arial"/>
                <w:shadow/>
                <w:color w:val="000000" w:themeColor="text1"/>
              </w:rPr>
              <w:t xml:space="preserve">è </w:t>
            </w:r>
            <w:r w:rsidR="00C83E2B" w:rsidRPr="00C83E2B">
              <w:rPr>
                <w:rFonts w:ascii="Arial" w:hAnsi="Arial" w:cs="Arial"/>
                <w:shadow/>
                <w:color w:val="000000" w:themeColor="text1"/>
              </w:rPr>
              <w:t>B</w:t>
            </w:r>
          </w:p>
        </w:tc>
      </w:tr>
      <w:tr w:rsidR="00C83E2B" w:rsidRPr="008B396F" w:rsidTr="00F16A59">
        <w:tc>
          <w:tcPr>
            <w:tcW w:w="3510" w:type="dxa"/>
            <w:shd w:val="clear" w:color="auto" w:fill="DBE5F1" w:themeFill="accent1" w:themeFillTint="33"/>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Montse Segura</w:t>
            </w:r>
          </w:p>
        </w:tc>
        <w:tc>
          <w:tcPr>
            <w:tcW w:w="4111" w:type="dxa"/>
            <w:shd w:val="clear" w:color="auto" w:fill="DBE5F1" w:themeFill="accent1" w:themeFillTint="33"/>
          </w:tcPr>
          <w:p w:rsidR="00C83E2B" w:rsidRPr="00C83E2B" w:rsidRDefault="002F467E" w:rsidP="00F16A59">
            <w:pPr>
              <w:rPr>
                <w:rFonts w:ascii="Arial" w:hAnsi="Arial" w:cs="Arial"/>
                <w:shadow/>
                <w:color w:val="000000" w:themeColor="text1"/>
              </w:rPr>
            </w:pPr>
            <w:r>
              <w:rPr>
                <w:rFonts w:ascii="Arial" w:hAnsi="Arial" w:cs="Arial"/>
                <w:shadow/>
                <w:color w:val="000000" w:themeColor="text1"/>
              </w:rPr>
              <w:t>Tutor</w:t>
            </w:r>
            <w:r w:rsidR="000C24E4">
              <w:rPr>
                <w:rFonts w:ascii="Arial" w:hAnsi="Arial" w:cs="Arial"/>
                <w:shadow/>
                <w:color w:val="000000" w:themeColor="text1"/>
              </w:rPr>
              <w:t xml:space="preserve">a de </w:t>
            </w:r>
            <w:r w:rsidR="00C83E2B" w:rsidRPr="00C83E2B">
              <w:rPr>
                <w:rFonts w:ascii="Arial" w:hAnsi="Arial" w:cs="Arial"/>
                <w:shadow/>
                <w:color w:val="000000" w:themeColor="text1"/>
              </w:rPr>
              <w:t>6</w:t>
            </w:r>
            <w:r>
              <w:rPr>
                <w:rFonts w:ascii="Arial" w:hAnsi="Arial" w:cs="Arial"/>
                <w:shadow/>
                <w:color w:val="000000" w:themeColor="text1"/>
              </w:rPr>
              <w:t xml:space="preserve">è </w:t>
            </w:r>
            <w:r w:rsidR="00C83E2B" w:rsidRPr="00C83E2B">
              <w:rPr>
                <w:rFonts w:ascii="Arial" w:hAnsi="Arial" w:cs="Arial"/>
                <w:shadow/>
                <w:color w:val="000000" w:themeColor="text1"/>
              </w:rPr>
              <w:t>A</w:t>
            </w:r>
          </w:p>
        </w:tc>
      </w:tr>
      <w:tr w:rsidR="00C83E2B" w:rsidRPr="008B396F" w:rsidTr="00F16A59">
        <w:tc>
          <w:tcPr>
            <w:tcW w:w="3510" w:type="dxa"/>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 xml:space="preserve">Sílvia </w:t>
            </w:r>
            <w:proofErr w:type="spellStart"/>
            <w:r w:rsidRPr="00C83E2B">
              <w:rPr>
                <w:rFonts w:ascii="Arial" w:hAnsi="Arial" w:cs="Arial"/>
                <w:shadow/>
                <w:color w:val="000000" w:themeColor="text1"/>
              </w:rPr>
              <w:t>Monjas</w:t>
            </w:r>
            <w:proofErr w:type="spellEnd"/>
          </w:p>
        </w:tc>
        <w:tc>
          <w:tcPr>
            <w:tcW w:w="4111" w:type="dxa"/>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 xml:space="preserve">Tutora de </w:t>
            </w:r>
            <w:r w:rsidR="00C83E2B" w:rsidRPr="00C83E2B">
              <w:rPr>
                <w:rFonts w:ascii="Arial" w:hAnsi="Arial" w:cs="Arial"/>
                <w:shadow/>
                <w:color w:val="000000" w:themeColor="text1"/>
              </w:rPr>
              <w:t>6</w:t>
            </w:r>
            <w:r w:rsidR="00ED4E5D">
              <w:rPr>
                <w:rFonts w:ascii="Arial" w:hAnsi="Arial" w:cs="Arial"/>
                <w:shadow/>
                <w:color w:val="000000" w:themeColor="text1"/>
              </w:rPr>
              <w:t xml:space="preserve">è </w:t>
            </w:r>
            <w:r w:rsidR="00C83E2B" w:rsidRPr="00C83E2B">
              <w:rPr>
                <w:rFonts w:ascii="Arial" w:hAnsi="Arial" w:cs="Arial"/>
                <w:shadow/>
                <w:color w:val="000000" w:themeColor="text1"/>
              </w:rPr>
              <w:t>B</w:t>
            </w:r>
          </w:p>
        </w:tc>
      </w:tr>
      <w:tr w:rsidR="00C83E2B" w:rsidRPr="008B396F" w:rsidTr="00F16A59">
        <w:tc>
          <w:tcPr>
            <w:tcW w:w="3510" w:type="dxa"/>
            <w:shd w:val="clear" w:color="auto" w:fill="DBE5F1" w:themeFill="accent1" w:themeFillTint="33"/>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Docent nou</w:t>
            </w:r>
          </w:p>
        </w:tc>
        <w:tc>
          <w:tcPr>
            <w:tcW w:w="4111" w:type="dxa"/>
            <w:shd w:val="clear" w:color="auto" w:fill="DBE5F1" w:themeFill="accent1" w:themeFillTint="33"/>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A</w:t>
            </w:r>
            <w:r w:rsidR="000C24E4">
              <w:rPr>
                <w:rFonts w:ascii="Arial" w:hAnsi="Arial" w:cs="Arial"/>
                <w:shadow/>
                <w:color w:val="000000" w:themeColor="text1"/>
              </w:rPr>
              <w:t>grupamen</w:t>
            </w:r>
            <w:r w:rsidR="000C0876">
              <w:rPr>
                <w:rFonts w:ascii="Arial" w:hAnsi="Arial" w:cs="Arial"/>
                <w:shadow/>
                <w:color w:val="000000" w:themeColor="text1"/>
              </w:rPr>
              <w:t xml:space="preserve">ts </w:t>
            </w:r>
            <w:r w:rsidR="000C24E4">
              <w:rPr>
                <w:rFonts w:ascii="Arial" w:hAnsi="Arial" w:cs="Arial"/>
                <w:shadow/>
                <w:color w:val="000000" w:themeColor="text1"/>
              </w:rPr>
              <w:t xml:space="preserve"> </w:t>
            </w:r>
            <w:r w:rsidRPr="00C83E2B">
              <w:rPr>
                <w:rFonts w:ascii="Arial" w:hAnsi="Arial" w:cs="Arial"/>
                <w:shadow/>
                <w:color w:val="000000" w:themeColor="text1"/>
              </w:rPr>
              <w:t>C</w:t>
            </w:r>
            <w:r w:rsidR="000C24E4">
              <w:rPr>
                <w:rFonts w:ascii="Arial" w:hAnsi="Arial" w:cs="Arial"/>
                <w:shadow/>
                <w:color w:val="000000" w:themeColor="text1"/>
              </w:rPr>
              <w:t>icle Sup</w:t>
            </w:r>
            <w:r w:rsidR="000C0876">
              <w:rPr>
                <w:rFonts w:ascii="Arial" w:hAnsi="Arial" w:cs="Arial"/>
                <w:shadow/>
                <w:color w:val="000000" w:themeColor="text1"/>
              </w:rPr>
              <w:t>erior</w:t>
            </w:r>
          </w:p>
        </w:tc>
      </w:tr>
      <w:tr w:rsidR="00C83E2B" w:rsidRPr="008B396F" w:rsidTr="00F16A59">
        <w:tc>
          <w:tcPr>
            <w:tcW w:w="3510" w:type="dxa"/>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Meritxell Ruiz</w:t>
            </w:r>
          </w:p>
        </w:tc>
        <w:tc>
          <w:tcPr>
            <w:tcW w:w="4111" w:type="dxa"/>
          </w:tcPr>
          <w:p w:rsidR="00C83E2B" w:rsidRPr="00C83E2B" w:rsidRDefault="000C0876" w:rsidP="00F16A59">
            <w:pPr>
              <w:rPr>
                <w:rFonts w:ascii="Arial" w:hAnsi="Arial" w:cs="Arial"/>
                <w:shadow/>
                <w:color w:val="000000" w:themeColor="text1"/>
              </w:rPr>
            </w:pPr>
            <w:r>
              <w:rPr>
                <w:rFonts w:ascii="Arial" w:hAnsi="Arial" w:cs="Arial"/>
                <w:shadow/>
                <w:color w:val="000000" w:themeColor="text1"/>
              </w:rPr>
              <w:t xml:space="preserve">Agrupaments </w:t>
            </w:r>
            <w:r w:rsidR="000C24E4">
              <w:rPr>
                <w:rFonts w:ascii="Arial" w:hAnsi="Arial" w:cs="Arial"/>
                <w:shadow/>
                <w:color w:val="000000" w:themeColor="text1"/>
              </w:rPr>
              <w:t>Cicle Mitjà</w:t>
            </w:r>
          </w:p>
        </w:tc>
      </w:tr>
      <w:tr w:rsidR="00C83E2B" w:rsidRPr="008B396F" w:rsidTr="00F16A59">
        <w:tc>
          <w:tcPr>
            <w:tcW w:w="3510" w:type="dxa"/>
            <w:shd w:val="clear" w:color="auto" w:fill="DBE5F1" w:themeFill="accent1" w:themeFillTint="33"/>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Carme Jurado</w:t>
            </w:r>
          </w:p>
        </w:tc>
        <w:tc>
          <w:tcPr>
            <w:tcW w:w="4111" w:type="dxa"/>
            <w:shd w:val="clear" w:color="auto" w:fill="DBE5F1" w:themeFill="accent1" w:themeFillTint="33"/>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Castellà</w:t>
            </w:r>
            <w:r w:rsidR="000C0876">
              <w:rPr>
                <w:rFonts w:ascii="Arial" w:hAnsi="Arial" w:cs="Arial"/>
                <w:shadow/>
                <w:color w:val="000000" w:themeColor="text1"/>
              </w:rPr>
              <w:t xml:space="preserve"> Cicle Inicial</w:t>
            </w:r>
          </w:p>
          <w:p w:rsidR="00C83E2B" w:rsidRPr="00C83E2B" w:rsidRDefault="000C24E4" w:rsidP="00F16A59">
            <w:pPr>
              <w:rPr>
                <w:rFonts w:ascii="Arial" w:hAnsi="Arial" w:cs="Arial"/>
                <w:shadow/>
                <w:color w:val="000000" w:themeColor="text1"/>
              </w:rPr>
            </w:pPr>
            <w:r>
              <w:rPr>
                <w:rFonts w:ascii="Arial" w:hAnsi="Arial" w:cs="Arial"/>
                <w:shadow/>
                <w:color w:val="000000" w:themeColor="text1"/>
              </w:rPr>
              <w:t>Anglès Cicle Inicial</w:t>
            </w:r>
          </w:p>
          <w:p w:rsidR="00C83E2B" w:rsidRPr="00C83E2B" w:rsidRDefault="000C24E4" w:rsidP="00F16A59">
            <w:pPr>
              <w:rPr>
                <w:rFonts w:ascii="Arial" w:hAnsi="Arial" w:cs="Arial"/>
                <w:shadow/>
                <w:color w:val="000000" w:themeColor="text1"/>
              </w:rPr>
            </w:pPr>
            <w:r>
              <w:rPr>
                <w:rFonts w:ascii="Arial" w:hAnsi="Arial" w:cs="Arial"/>
                <w:shadow/>
                <w:color w:val="000000" w:themeColor="text1"/>
              </w:rPr>
              <w:t>Anglès Cicle Mitjà</w:t>
            </w:r>
          </w:p>
        </w:tc>
      </w:tr>
      <w:tr w:rsidR="00C83E2B" w:rsidRPr="008B396F" w:rsidTr="00F16A59">
        <w:tc>
          <w:tcPr>
            <w:tcW w:w="3510" w:type="dxa"/>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Pere Julià</w:t>
            </w:r>
          </w:p>
        </w:tc>
        <w:tc>
          <w:tcPr>
            <w:tcW w:w="4111" w:type="dxa"/>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Psico</w:t>
            </w:r>
            <w:r w:rsidR="000C24E4">
              <w:rPr>
                <w:rFonts w:ascii="Arial" w:hAnsi="Arial" w:cs="Arial"/>
                <w:shadow/>
                <w:color w:val="000000" w:themeColor="text1"/>
              </w:rPr>
              <w:t>motricitat a Infantil</w:t>
            </w:r>
          </w:p>
          <w:p w:rsidR="00C83E2B" w:rsidRPr="00C83E2B" w:rsidRDefault="000C24E4" w:rsidP="00F16A59">
            <w:pPr>
              <w:rPr>
                <w:rFonts w:ascii="Arial" w:hAnsi="Arial" w:cs="Arial"/>
                <w:shadow/>
                <w:color w:val="000000" w:themeColor="text1"/>
              </w:rPr>
            </w:pPr>
            <w:r>
              <w:rPr>
                <w:rFonts w:ascii="Arial" w:hAnsi="Arial" w:cs="Arial"/>
                <w:shadow/>
                <w:color w:val="000000" w:themeColor="text1"/>
              </w:rPr>
              <w:t>Educació Física a Primària</w:t>
            </w:r>
          </w:p>
        </w:tc>
      </w:tr>
      <w:tr w:rsidR="00C83E2B" w:rsidRPr="008B396F" w:rsidTr="00F16A59">
        <w:tc>
          <w:tcPr>
            <w:tcW w:w="3510" w:type="dxa"/>
            <w:shd w:val="clear" w:color="auto" w:fill="DBE5F1" w:themeFill="accent1" w:themeFillTint="33"/>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Mònica Pou</w:t>
            </w:r>
          </w:p>
        </w:tc>
        <w:tc>
          <w:tcPr>
            <w:tcW w:w="4111" w:type="dxa"/>
            <w:shd w:val="clear" w:color="auto" w:fill="DBE5F1" w:themeFill="accent1" w:themeFillTint="33"/>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Música a Infantil i Primària</w:t>
            </w:r>
          </w:p>
          <w:p w:rsidR="00C83E2B" w:rsidRPr="00C83E2B" w:rsidRDefault="000C24E4" w:rsidP="000C0876">
            <w:pPr>
              <w:rPr>
                <w:rFonts w:ascii="Arial" w:hAnsi="Arial" w:cs="Arial"/>
                <w:shadow/>
                <w:color w:val="000000" w:themeColor="text1"/>
              </w:rPr>
            </w:pPr>
            <w:r>
              <w:rPr>
                <w:rFonts w:ascii="Arial" w:hAnsi="Arial" w:cs="Arial"/>
                <w:shadow/>
                <w:color w:val="000000" w:themeColor="text1"/>
              </w:rPr>
              <w:t>Plàstica Cicle Mitjà</w:t>
            </w:r>
          </w:p>
        </w:tc>
      </w:tr>
      <w:tr w:rsidR="00C83E2B" w:rsidRPr="008B396F" w:rsidTr="00F16A59">
        <w:tc>
          <w:tcPr>
            <w:tcW w:w="3510" w:type="dxa"/>
          </w:tcPr>
          <w:p w:rsidR="00C83E2B" w:rsidRPr="00C83E2B" w:rsidRDefault="000C0876" w:rsidP="00F16A59">
            <w:pPr>
              <w:rPr>
                <w:rFonts w:ascii="Arial" w:hAnsi="Arial" w:cs="Arial"/>
                <w:shadow/>
                <w:color w:val="000000" w:themeColor="text1"/>
              </w:rPr>
            </w:pPr>
            <w:r>
              <w:rPr>
                <w:rFonts w:ascii="Arial" w:hAnsi="Arial" w:cs="Arial"/>
                <w:shadow/>
                <w:color w:val="000000" w:themeColor="text1"/>
              </w:rPr>
              <w:t>Jè</w:t>
            </w:r>
            <w:r w:rsidR="00C83E2B" w:rsidRPr="00C83E2B">
              <w:rPr>
                <w:rFonts w:ascii="Arial" w:hAnsi="Arial" w:cs="Arial"/>
                <w:shadow/>
                <w:color w:val="000000" w:themeColor="text1"/>
              </w:rPr>
              <w:t>ssica Vilanova</w:t>
            </w:r>
          </w:p>
        </w:tc>
        <w:tc>
          <w:tcPr>
            <w:tcW w:w="4111" w:type="dxa"/>
          </w:tcPr>
          <w:p w:rsidR="00C83E2B" w:rsidRPr="00C83E2B" w:rsidRDefault="000C0876" w:rsidP="00F16A59">
            <w:pPr>
              <w:rPr>
                <w:rFonts w:ascii="Arial" w:hAnsi="Arial" w:cs="Arial"/>
                <w:shadow/>
                <w:color w:val="000000" w:themeColor="text1"/>
              </w:rPr>
            </w:pPr>
            <w:r>
              <w:rPr>
                <w:rFonts w:ascii="Arial" w:hAnsi="Arial" w:cs="Arial"/>
                <w:shadow/>
                <w:color w:val="000000" w:themeColor="text1"/>
              </w:rPr>
              <w:t>Anglès Cicle Superior</w:t>
            </w:r>
          </w:p>
          <w:p w:rsidR="00C83E2B" w:rsidRPr="00C83E2B" w:rsidRDefault="00C83E2B" w:rsidP="000C0876">
            <w:pPr>
              <w:rPr>
                <w:rFonts w:ascii="Arial" w:hAnsi="Arial" w:cs="Arial"/>
                <w:shadow/>
                <w:color w:val="000000" w:themeColor="text1"/>
              </w:rPr>
            </w:pPr>
            <w:r w:rsidRPr="00C83E2B">
              <w:rPr>
                <w:rFonts w:ascii="Arial" w:hAnsi="Arial" w:cs="Arial"/>
                <w:shadow/>
                <w:color w:val="000000" w:themeColor="text1"/>
              </w:rPr>
              <w:t>Plàstica C</w:t>
            </w:r>
            <w:r w:rsidR="000C0876">
              <w:rPr>
                <w:rFonts w:ascii="Arial" w:hAnsi="Arial" w:cs="Arial"/>
                <w:shadow/>
                <w:color w:val="000000" w:themeColor="text1"/>
              </w:rPr>
              <w:t>icle Superior</w:t>
            </w:r>
          </w:p>
        </w:tc>
      </w:tr>
      <w:tr w:rsidR="00C83E2B" w:rsidRPr="008B396F" w:rsidTr="00F16A59">
        <w:tc>
          <w:tcPr>
            <w:tcW w:w="3510" w:type="dxa"/>
            <w:shd w:val="clear" w:color="auto" w:fill="DBE5F1" w:themeFill="accent1" w:themeFillTint="33"/>
          </w:tcPr>
          <w:p w:rsidR="00C83E2B" w:rsidRPr="00C83E2B" w:rsidRDefault="000C0876" w:rsidP="00F16A59">
            <w:pPr>
              <w:rPr>
                <w:rFonts w:ascii="Arial" w:hAnsi="Arial" w:cs="Arial"/>
                <w:shadow/>
                <w:color w:val="000000" w:themeColor="text1"/>
              </w:rPr>
            </w:pPr>
            <w:r>
              <w:rPr>
                <w:rFonts w:ascii="Arial" w:hAnsi="Arial" w:cs="Arial"/>
                <w:shadow/>
                <w:color w:val="000000" w:themeColor="text1"/>
              </w:rPr>
              <w:t xml:space="preserve">Carme </w:t>
            </w:r>
            <w:proofErr w:type="spellStart"/>
            <w:r>
              <w:rPr>
                <w:rFonts w:ascii="Arial" w:hAnsi="Arial" w:cs="Arial"/>
                <w:shadow/>
                <w:color w:val="000000" w:themeColor="text1"/>
              </w:rPr>
              <w:t>Bohoyo</w:t>
            </w:r>
            <w:proofErr w:type="spellEnd"/>
          </w:p>
        </w:tc>
        <w:tc>
          <w:tcPr>
            <w:tcW w:w="4111" w:type="dxa"/>
            <w:shd w:val="clear" w:color="auto" w:fill="DBE5F1" w:themeFill="accent1" w:themeFillTint="33"/>
          </w:tcPr>
          <w:p w:rsidR="00C83E2B" w:rsidRPr="00C83E2B" w:rsidRDefault="000C24E4" w:rsidP="00F16A59">
            <w:pPr>
              <w:rPr>
                <w:rFonts w:ascii="Arial" w:hAnsi="Arial" w:cs="Arial"/>
                <w:shadow/>
                <w:color w:val="000000" w:themeColor="text1"/>
              </w:rPr>
            </w:pPr>
            <w:r>
              <w:rPr>
                <w:rFonts w:ascii="Arial" w:hAnsi="Arial" w:cs="Arial"/>
                <w:shadow/>
                <w:color w:val="000000" w:themeColor="text1"/>
              </w:rPr>
              <w:t>Cultura</w:t>
            </w:r>
            <w:r w:rsidR="00C83E2B" w:rsidRPr="00C83E2B">
              <w:rPr>
                <w:rFonts w:ascii="Arial" w:hAnsi="Arial" w:cs="Arial"/>
                <w:shadow/>
                <w:color w:val="000000" w:themeColor="text1"/>
              </w:rPr>
              <w:t xml:space="preserve"> religiosa</w:t>
            </w:r>
          </w:p>
          <w:p w:rsidR="00C83E2B" w:rsidRPr="00C83E2B" w:rsidRDefault="000C0876" w:rsidP="000C0876">
            <w:pPr>
              <w:rPr>
                <w:rFonts w:ascii="Arial" w:hAnsi="Arial" w:cs="Arial"/>
                <w:shadow/>
                <w:color w:val="000000" w:themeColor="text1"/>
              </w:rPr>
            </w:pPr>
            <w:r>
              <w:rPr>
                <w:rFonts w:ascii="Arial" w:hAnsi="Arial" w:cs="Arial"/>
                <w:shadow/>
                <w:color w:val="000000" w:themeColor="text1"/>
              </w:rPr>
              <w:t>Tallers C</w:t>
            </w:r>
            <w:r w:rsidR="00C83E2B" w:rsidRPr="00C83E2B">
              <w:rPr>
                <w:rFonts w:ascii="Arial" w:hAnsi="Arial" w:cs="Arial"/>
                <w:shadow/>
                <w:color w:val="000000" w:themeColor="text1"/>
              </w:rPr>
              <w:t>i</w:t>
            </w:r>
            <w:r>
              <w:rPr>
                <w:rFonts w:ascii="Arial" w:hAnsi="Arial" w:cs="Arial"/>
                <w:shadow/>
                <w:color w:val="000000" w:themeColor="text1"/>
              </w:rPr>
              <w:t>cle Mitjà i Superior</w:t>
            </w:r>
          </w:p>
        </w:tc>
      </w:tr>
      <w:tr w:rsidR="00C83E2B" w:rsidRPr="008B396F" w:rsidTr="00F16A59">
        <w:tc>
          <w:tcPr>
            <w:tcW w:w="3510" w:type="dxa"/>
          </w:tcPr>
          <w:p w:rsidR="00C83E2B" w:rsidRPr="00C83E2B" w:rsidRDefault="00C83E2B" w:rsidP="00F16A59">
            <w:pPr>
              <w:rPr>
                <w:rFonts w:ascii="Arial" w:hAnsi="Arial" w:cs="Arial"/>
                <w:shadow/>
                <w:color w:val="000000" w:themeColor="text1"/>
              </w:rPr>
            </w:pPr>
            <w:proofErr w:type="spellStart"/>
            <w:r w:rsidRPr="00C83E2B">
              <w:rPr>
                <w:rFonts w:ascii="Arial" w:hAnsi="Arial" w:cs="Arial"/>
                <w:shadow/>
                <w:color w:val="000000" w:themeColor="text1"/>
              </w:rPr>
              <w:t>Lali</w:t>
            </w:r>
            <w:proofErr w:type="spellEnd"/>
            <w:r w:rsidRPr="00C83E2B">
              <w:rPr>
                <w:rFonts w:ascii="Arial" w:hAnsi="Arial" w:cs="Arial"/>
                <w:shadow/>
                <w:color w:val="000000" w:themeColor="text1"/>
              </w:rPr>
              <w:t xml:space="preserve"> </w:t>
            </w:r>
            <w:proofErr w:type="spellStart"/>
            <w:r w:rsidRPr="00C83E2B">
              <w:rPr>
                <w:rFonts w:ascii="Arial" w:hAnsi="Arial" w:cs="Arial"/>
                <w:shadow/>
                <w:color w:val="000000" w:themeColor="text1"/>
              </w:rPr>
              <w:t>Gargallo</w:t>
            </w:r>
            <w:proofErr w:type="spellEnd"/>
          </w:p>
        </w:tc>
        <w:tc>
          <w:tcPr>
            <w:tcW w:w="4111" w:type="dxa"/>
          </w:tcPr>
          <w:p w:rsidR="00C83E2B" w:rsidRPr="00C83E2B" w:rsidRDefault="000C0876" w:rsidP="00F16A59">
            <w:pPr>
              <w:rPr>
                <w:rFonts w:ascii="Arial" w:hAnsi="Arial" w:cs="Arial"/>
                <w:shadow/>
                <w:color w:val="000000" w:themeColor="text1"/>
              </w:rPr>
            </w:pPr>
            <w:r>
              <w:rPr>
                <w:rFonts w:ascii="Arial" w:hAnsi="Arial" w:cs="Arial"/>
                <w:shadow/>
                <w:color w:val="000000" w:themeColor="text1"/>
              </w:rPr>
              <w:t>Educació</w:t>
            </w:r>
            <w:r w:rsidR="00C83E2B" w:rsidRPr="00C83E2B">
              <w:rPr>
                <w:rFonts w:ascii="Arial" w:hAnsi="Arial" w:cs="Arial"/>
                <w:shadow/>
                <w:color w:val="000000" w:themeColor="text1"/>
              </w:rPr>
              <w:t xml:space="preserve"> Especial</w:t>
            </w:r>
          </w:p>
        </w:tc>
      </w:tr>
      <w:tr w:rsidR="00C83E2B" w:rsidRPr="008B396F" w:rsidTr="00F16A59">
        <w:tc>
          <w:tcPr>
            <w:tcW w:w="3510" w:type="dxa"/>
            <w:shd w:val="clear" w:color="auto" w:fill="DBE5F1" w:themeFill="accent1" w:themeFillTint="33"/>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 xml:space="preserve">Teresa </w:t>
            </w:r>
            <w:proofErr w:type="spellStart"/>
            <w:r w:rsidRPr="00C83E2B">
              <w:rPr>
                <w:rFonts w:ascii="Arial" w:hAnsi="Arial" w:cs="Arial"/>
                <w:shadow/>
                <w:color w:val="000000" w:themeColor="text1"/>
              </w:rPr>
              <w:t>Farrús</w:t>
            </w:r>
            <w:proofErr w:type="spellEnd"/>
          </w:p>
        </w:tc>
        <w:tc>
          <w:tcPr>
            <w:tcW w:w="4111" w:type="dxa"/>
            <w:shd w:val="clear" w:color="auto" w:fill="DBE5F1" w:themeFill="accent1" w:themeFillTint="33"/>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 xml:space="preserve">Suport </w:t>
            </w:r>
            <w:r w:rsidR="000C0876">
              <w:rPr>
                <w:rFonts w:ascii="Arial" w:hAnsi="Arial" w:cs="Arial"/>
                <w:shadow/>
                <w:color w:val="000000" w:themeColor="text1"/>
              </w:rPr>
              <w:t>a Infantil</w:t>
            </w:r>
          </w:p>
        </w:tc>
      </w:tr>
      <w:tr w:rsidR="00C83E2B" w:rsidRPr="008B396F" w:rsidTr="00F16A59">
        <w:tc>
          <w:tcPr>
            <w:tcW w:w="3510" w:type="dxa"/>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Anselm Alàs</w:t>
            </w:r>
          </w:p>
        </w:tc>
        <w:tc>
          <w:tcPr>
            <w:tcW w:w="4111" w:type="dxa"/>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Tallers C</w:t>
            </w:r>
            <w:r w:rsidR="000C0876">
              <w:rPr>
                <w:rFonts w:ascii="Arial" w:hAnsi="Arial" w:cs="Arial"/>
                <w:shadow/>
                <w:color w:val="000000" w:themeColor="text1"/>
              </w:rPr>
              <w:t>icle Mitjà i Superior</w:t>
            </w:r>
          </w:p>
        </w:tc>
      </w:tr>
      <w:tr w:rsidR="00C83E2B" w:rsidRPr="008B396F" w:rsidTr="00F16A59">
        <w:tc>
          <w:tcPr>
            <w:tcW w:w="3510" w:type="dxa"/>
            <w:shd w:val="clear" w:color="auto" w:fill="DBE5F1" w:themeFill="accent1" w:themeFillTint="33"/>
          </w:tcPr>
          <w:p w:rsidR="00C83E2B" w:rsidRPr="00C83E2B" w:rsidRDefault="000C0876" w:rsidP="00F16A59">
            <w:pPr>
              <w:rPr>
                <w:rFonts w:ascii="Arial" w:hAnsi="Arial" w:cs="Arial"/>
                <w:shadow/>
                <w:color w:val="000000" w:themeColor="text1"/>
              </w:rPr>
            </w:pPr>
            <w:r>
              <w:rPr>
                <w:rFonts w:ascii="Arial" w:hAnsi="Arial" w:cs="Arial"/>
                <w:shadow/>
                <w:color w:val="000000" w:themeColor="text1"/>
              </w:rPr>
              <w:t>Josep Maria</w:t>
            </w:r>
            <w:r w:rsidR="00C83E2B" w:rsidRPr="00C83E2B">
              <w:rPr>
                <w:rFonts w:ascii="Arial" w:hAnsi="Arial" w:cs="Arial"/>
                <w:shadow/>
                <w:color w:val="000000" w:themeColor="text1"/>
              </w:rPr>
              <w:t xml:space="preserve"> Esteve</w:t>
            </w:r>
          </w:p>
        </w:tc>
        <w:tc>
          <w:tcPr>
            <w:tcW w:w="4111" w:type="dxa"/>
            <w:shd w:val="clear" w:color="auto" w:fill="DBE5F1" w:themeFill="accent1" w:themeFillTint="33"/>
          </w:tcPr>
          <w:p w:rsidR="00C83E2B" w:rsidRPr="00C83E2B" w:rsidRDefault="00C83E2B" w:rsidP="00F16A59">
            <w:pPr>
              <w:rPr>
                <w:rFonts w:ascii="Arial" w:hAnsi="Arial" w:cs="Arial"/>
                <w:shadow/>
                <w:color w:val="000000" w:themeColor="text1"/>
              </w:rPr>
            </w:pPr>
            <w:r w:rsidRPr="00C83E2B">
              <w:rPr>
                <w:rFonts w:ascii="Arial" w:hAnsi="Arial" w:cs="Arial"/>
                <w:shadow/>
                <w:color w:val="000000" w:themeColor="text1"/>
              </w:rPr>
              <w:t>Tallers C</w:t>
            </w:r>
            <w:r w:rsidR="000C0876">
              <w:rPr>
                <w:rFonts w:ascii="Arial" w:hAnsi="Arial" w:cs="Arial"/>
                <w:shadow/>
                <w:color w:val="000000" w:themeColor="text1"/>
              </w:rPr>
              <w:t>icle Mitjà i Superior</w:t>
            </w:r>
          </w:p>
        </w:tc>
      </w:tr>
    </w:tbl>
    <w:p w:rsidR="00C83E2B" w:rsidRDefault="00C83E2B" w:rsidP="00735EF6">
      <w:pPr>
        <w:rPr>
          <w:rFonts w:ascii="Arial" w:hAnsi="Arial" w:cs="Arial"/>
          <w:shadow/>
          <w:color w:val="000000" w:themeColor="text1"/>
          <w:sz w:val="36"/>
        </w:rPr>
      </w:pPr>
    </w:p>
    <w:tbl>
      <w:tblPr>
        <w:tblStyle w:val="Tablaconcuadrcula"/>
        <w:tblW w:w="9180" w:type="dxa"/>
        <w:tblLook w:val="04A0"/>
      </w:tblPr>
      <w:tblGrid>
        <w:gridCol w:w="2235"/>
        <w:gridCol w:w="3260"/>
        <w:gridCol w:w="3685"/>
      </w:tblGrid>
      <w:tr w:rsidR="00BA409B" w:rsidTr="00BA409B">
        <w:tc>
          <w:tcPr>
            <w:tcW w:w="2235" w:type="dxa"/>
            <w:tcBorders>
              <w:bottom w:val="single" w:sz="4" w:space="0" w:color="auto"/>
            </w:tcBorders>
            <w:shd w:val="pct12" w:color="auto" w:fill="000000" w:themeFill="text1"/>
          </w:tcPr>
          <w:p w:rsidR="00BA409B" w:rsidRPr="00BA409B" w:rsidRDefault="00BA409B" w:rsidP="00C47888">
            <w:pPr>
              <w:rPr>
                <w:rFonts w:ascii="Arial" w:hAnsi="Arial" w:cs="Arial"/>
                <w:shadow/>
                <w:color w:val="000000" w:themeColor="text1"/>
              </w:rPr>
            </w:pPr>
          </w:p>
        </w:tc>
        <w:tc>
          <w:tcPr>
            <w:tcW w:w="3260" w:type="dxa"/>
            <w:shd w:val="pct12" w:color="auto" w:fill="000000" w:themeFill="text1"/>
          </w:tcPr>
          <w:p w:rsidR="00BA409B" w:rsidRPr="00BA409B" w:rsidRDefault="00BA409B" w:rsidP="00BA409B">
            <w:pPr>
              <w:rPr>
                <w:sz w:val="28"/>
                <w:szCs w:val="28"/>
              </w:rPr>
            </w:pPr>
            <w:r w:rsidRPr="00BA409B">
              <w:rPr>
                <w:sz w:val="28"/>
                <w:szCs w:val="28"/>
              </w:rPr>
              <w:t>Coordinadors de cicle</w:t>
            </w:r>
          </w:p>
        </w:tc>
        <w:tc>
          <w:tcPr>
            <w:tcW w:w="3685" w:type="dxa"/>
            <w:shd w:val="pct12" w:color="auto" w:fill="000000" w:themeFill="text1"/>
          </w:tcPr>
          <w:p w:rsidR="00BA409B" w:rsidRPr="00BA409B" w:rsidRDefault="00BA409B" w:rsidP="00BA409B">
            <w:pPr>
              <w:rPr>
                <w:sz w:val="28"/>
                <w:szCs w:val="28"/>
              </w:rPr>
            </w:pPr>
            <w:r w:rsidRPr="00BA409B">
              <w:rPr>
                <w:sz w:val="28"/>
                <w:szCs w:val="28"/>
              </w:rPr>
              <w:t>Coordinadors d’objectius</w:t>
            </w:r>
          </w:p>
        </w:tc>
      </w:tr>
      <w:tr w:rsidR="00BA409B" w:rsidTr="00BA409B">
        <w:tc>
          <w:tcPr>
            <w:tcW w:w="2235" w:type="dxa"/>
            <w:shd w:val="clear" w:color="auto" w:fill="BFBFBF" w:themeFill="background1" w:themeFillShade="BF"/>
          </w:tcPr>
          <w:p w:rsidR="00BA409B" w:rsidRPr="00BA409B" w:rsidRDefault="00BA409B" w:rsidP="00C47888">
            <w:pPr>
              <w:rPr>
                <w:rFonts w:ascii="Arial" w:hAnsi="Arial" w:cs="Arial"/>
                <w:shadow/>
                <w:color w:val="000000" w:themeColor="text1"/>
              </w:rPr>
            </w:pPr>
            <w:r>
              <w:rPr>
                <w:rFonts w:ascii="Arial" w:hAnsi="Arial" w:cs="Arial"/>
                <w:shadow/>
                <w:color w:val="000000" w:themeColor="text1"/>
              </w:rPr>
              <w:t>Educació infantil</w:t>
            </w:r>
          </w:p>
        </w:tc>
        <w:tc>
          <w:tcPr>
            <w:tcW w:w="3260" w:type="dxa"/>
          </w:tcPr>
          <w:p w:rsidR="00BA409B" w:rsidRPr="00BA409B" w:rsidRDefault="00BA409B" w:rsidP="00C47888">
            <w:pPr>
              <w:rPr>
                <w:rFonts w:ascii="Arial" w:hAnsi="Arial" w:cs="Arial"/>
                <w:shadow/>
                <w:color w:val="000000" w:themeColor="text1"/>
              </w:rPr>
            </w:pPr>
            <w:r w:rsidRPr="00BA409B">
              <w:rPr>
                <w:rFonts w:ascii="Arial" w:hAnsi="Arial" w:cs="Arial"/>
                <w:shadow/>
                <w:color w:val="000000" w:themeColor="text1"/>
              </w:rPr>
              <w:t>Pere Julià</w:t>
            </w:r>
          </w:p>
        </w:tc>
        <w:tc>
          <w:tcPr>
            <w:tcW w:w="3685" w:type="dxa"/>
          </w:tcPr>
          <w:p w:rsidR="00BA409B" w:rsidRPr="00BA409B" w:rsidRDefault="00BA409B" w:rsidP="00C47888">
            <w:pPr>
              <w:rPr>
                <w:rFonts w:ascii="Arial" w:hAnsi="Arial" w:cs="Arial"/>
                <w:shadow/>
                <w:color w:val="000000" w:themeColor="text1"/>
              </w:rPr>
            </w:pPr>
            <w:proofErr w:type="spellStart"/>
            <w:r w:rsidRPr="00BA409B">
              <w:rPr>
                <w:rFonts w:ascii="Arial" w:hAnsi="Arial" w:cs="Arial"/>
                <w:shadow/>
                <w:color w:val="000000" w:themeColor="text1"/>
              </w:rPr>
              <w:t>Lali</w:t>
            </w:r>
            <w:proofErr w:type="spellEnd"/>
            <w:r w:rsidRPr="00BA409B">
              <w:rPr>
                <w:rFonts w:ascii="Arial" w:hAnsi="Arial" w:cs="Arial"/>
                <w:shadow/>
                <w:color w:val="000000" w:themeColor="text1"/>
              </w:rPr>
              <w:t xml:space="preserve"> </w:t>
            </w:r>
            <w:proofErr w:type="spellStart"/>
            <w:r w:rsidRPr="00BA409B">
              <w:rPr>
                <w:rFonts w:ascii="Arial" w:hAnsi="Arial" w:cs="Arial"/>
                <w:shadow/>
                <w:color w:val="000000" w:themeColor="text1"/>
              </w:rPr>
              <w:t>Gargallo</w:t>
            </w:r>
            <w:proofErr w:type="spellEnd"/>
          </w:p>
        </w:tc>
      </w:tr>
      <w:tr w:rsidR="00BA409B" w:rsidTr="00BA409B">
        <w:tc>
          <w:tcPr>
            <w:tcW w:w="2235" w:type="dxa"/>
            <w:shd w:val="clear" w:color="auto" w:fill="BFBFBF" w:themeFill="background1" w:themeFillShade="BF"/>
          </w:tcPr>
          <w:p w:rsidR="00BA409B" w:rsidRPr="00BA409B" w:rsidRDefault="00BA409B" w:rsidP="00C47888">
            <w:pPr>
              <w:rPr>
                <w:rFonts w:ascii="Arial" w:hAnsi="Arial" w:cs="Arial"/>
                <w:shadow/>
                <w:color w:val="000000" w:themeColor="text1"/>
              </w:rPr>
            </w:pPr>
            <w:r>
              <w:rPr>
                <w:rFonts w:ascii="Arial" w:hAnsi="Arial" w:cs="Arial"/>
                <w:shadow/>
                <w:color w:val="000000" w:themeColor="text1"/>
              </w:rPr>
              <w:t>Cicle inicial</w:t>
            </w:r>
          </w:p>
        </w:tc>
        <w:tc>
          <w:tcPr>
            <w:tcW w:w="3260" w:type="dxa"/>
          </w:tcPr>
          <w:p w:rsidR="00BA409B" w:rsidRPr="00BA409B" w:rsidRDefault="00BA409B" w:rsidP="00C47888">
            <w:pPr>
              <w:rPr>
                <w:rFonts w:ascii="Arial" w:hAnsi="Arial" w:cs="Arial"/>
                <w:shadow/>
                <w:color w:val="000000" w:themeColor="text1"/>
              </w:rPr>
            </w:pPr>
            <w:r w:rsidRPr="00BA409B">
              <w:rPr>
                <w:rFonts w:ascii="Arial" w:hAnsi="Arial" w:cs="Arial"/>
                <w:shadow/>
                <w:color w:val="000000" w:themeColor="text1"/>
              </w:rPr>
              <w:t>Carme Jurado</w:t>
            </w:r>
          </w:p>
        </w:tc>
        <w:tc>
          <w:tcPr>
            <w:tcW w:w="3685" w:type="dxa"/>
          </w:tcPr>
          <w:p w:rsidR="00BA409B" w:rsidRPr="00BA409B" w:rsidRDefault="00BA409B" w:rsidP="00C47888">
            <w:pPr>
              <w:rPr>
                <w:rFonts w:ascii="Arial" w:hAnsi="Arial" w:cs="Arial"/>
                <w:shadow/>
                <w:color w:val="000000" w:themeColor="text1"/>
              </w:rPr>
            </w:pPr>
            <w:r w:rsidRPr="00BA409B">
              <w:rPr>
                <w:rFonts w:ascii="Arial" w:hAnsi="Arial" w:cs="Arial"/>
                <w:shadow/>
                <w:color w:val="000000" w:themeColor="text1"/>
              </w:rPr>
              <w:t xml:space="preserve">Imma Masana / Meritxell </w:t>
            </w:r>
            <w:proofErr w:type="spellStart"/>
            <w:r w:rsidRPr="00BA409B">
              <w:rPr>
                <w:rFonts w:ascii="Arial" w:hAnsi="Arial" w:cs="Arial"/>
                <w:shadow/>
                <w:color w:val="000000" w:themeColor="text1"/>
              </w:rPr>
              <w:t>Ferreiro</w:t>
            </w:r>
            <w:proofErr w:type="spellEnd"/>
          </w:p>
        </w:tc>
      </w:tr>
      <w:tr w:rsidR="00BA409B" w:rsidTr="00BA409B">
        <w:tc>
          <w:tcPr>
            <w:tcW w:w="2235" w:type="dxa"/>
            <w:shd w:val="clear" w:color="auto" w:fill="BFBFBF" w:themeFill="background1" w:themeFillShade="BF"/>
          </w:tcPr>
          <w:p w:rsidR="00BA409B" w:rsidRPr="00BA409B" w:rsidRDefault="00BA409B" w:rsidP="00C47888">
            <w:pPr>
              <w:rPr>
                <w:rFonts w:ascii="Arial" w:hAnsi="Arial" w:cs="Arial"/>
                <w:shadow/>
                <w:color w:val="000000" w:themeColor="text1"/>
              </w:rPr>
            </w:pPr>
            <w:r>
              <w:rPr>
                <w:rFonts w:ascii="Arial" w:hAnsi="Arial" w:cs="Arial"/>
                <w:shadow/>
                <w:color w:val="000000" w:themeColor="text1"/>
              </w:rPr>
              <w:t>Cicle mitjà</w:t>
            </w:r>
          </w:p>
        </w:tc>
        <w:tc>
          <w:tcPr>
            <w:tcW w:w="3260" w:type="dxa"/>
          </w:tcPr>
          <w:p w:rsidR="00BA409B" w:rsidRPr="00BA409B" w:rsidRDefault="00BA409B" w:rsidP="00C47888">
            <w:pPr>
              <w:rPr>
                <w:rFonts w:ascii="Arial" w:hAnsi="Arial" w:cs="Arial"/>
                <w:shadow/>
                <w:color w:val="000000" w:themeColor="text1"/>
              </w:rPr>
            </w:pPr>
            <w:r w:rsidRPr="00BA409B">
              <w:rPr>
                <w:rFonts w:ascii="Arial" w:hAnsi="Arial" w:cs="Arial"/>
                <w:shadow/>
                <w:color w:val="000000" w:themeColor="text1"/>
              </w:rPr>
              <w:t>Núria Barroso</w:t>
            </w:r>
          </w:p>
        </w:tc>
        <w:tc>
          <w:tcPr>
            <w:tcW w:w="3685" w:type="dxa"/>
          </w:tcPr>
          <w:p w:rsidR="00BA409B" w:rsidRPr="00BA409B" w:rsidRDefault="004B7EE0" w:rsidP="00C47888">
            <w:pPr>
              <w:rPr>
                <w:rFonts w:ascii="Arial" w:hAnsi="Arial" w:cs="Arial"/>
                <w:shadow/>
                <w:color w:val="000000" w:themeColor="text1"/>
              </w:rPr>
            </w:pPr>
            <w:r>
              <w:rPr>
                <w:rFonts w:ascii="Arial" w:hAnsi="Arial" w:cs="Arial"/>
                <w:shadow/>
                <w:color w:val="000000" w:themeColor="text1"/>
              </w:rPr>
              <w:t>Maria Vila</w:t>
            </w:r>
          </w:p>
        </w:tc>
      </w:tr>
      <w:tr w:rsidR="00BA409B" w:rsidTr="00BA409B">
        <w:tc>
          <w:tcPr>
            <w:tcW w:w="2235" w:type="dxa"/>
            <w:shd w:val="clear" w:color="auto" w:fill="BFBFBF" w:themeFill="background1" w:themeFillShade="BF"/>
          </w:tcPr>
          <w:p w:rsidR="00BA409B" w:rsidRPr="00CA155D" w:rsidRDefault="00BA409B" w:rsidP="00C47888">
            <w:pPr>
              <w:rPr>
                <w:sz w:val="28"/>
                <w:szCs w:val="28"/>
              </w:rPr>
            </w:pPr>
            <w:r>
              <w:rPr>
                <w:sz w:val="28"/>
                <w:szCs w:val="28"/>
              </w:rPr>
              <w:t>Cicle superior</w:t>
            </w:r>
          </w:p>
        </w:tc>
        <w:tc>
          <w:tcPr>
            <w:tcW w:w="3260" w:type="dxa"/>
          </w:tcPr>
          <w:p w:rsidR="00BA409B" w:rsidRPr="00BC7B8D" w:rsidRDefault="00BA409B" w:rsidP="00C47888">
            <w:pPr>
              <w:rPr>
                <w:rFonts w:ascii="Arial" w:hAnsi="Arial" w:cs="Arial"/>
                <w:shadow/>
                <w:color w:val="000000" w:themeColor="text1"/>
              </w:rPr>
            </w:pPr>
            <w:r w:rsidRPr="00BC7B8D">
              <w:rPr>
                <w:rFonts w:ascii="Arial" w:hAnsi="Arial" w:cs="Arial"/>
                <w:shadow/>
                <w:color w:val="000000" w:themeColor="text1"/>
              </w:rPr>
              <w:t xml:space="preserve">Sílvia </w:t>
            </w:r>
            <w:proofErr w:type="spellStart"/>
            <w:r w:rsidRPr="00BC7B8D">
              <w:rPr>
                <w:rFonts w:ascii="Arial" w:hAnsi="Arial" w:cs="Arial"/>
                <w:shadow/>
                <w:color w:val="000000" w:themeColor="text1"/>
              </w:rPr>
              <w:t>Monjas</w:t>
            </w:r>
            <w:proofErr w:type="spellEnd"/>
          </w:p>
        </w:tc>
        <w:tc>
          <w:tcPr>
            <w:tcW w:w="3685" w:type="dxa"/>
          </w:tcPr>
          <w:p w:rsidR="00BA409B" w:rsidRPr="00BC7B8D" w:rsidRDefault="00BA409B" w:rsidP="00C47888">
            <w:pPr>
              <w:rPr>
                <w:rFonts w:ascii="Arial" w:hAnsi="Arial" w:cs="Arial"/>
                <w:shadow/>
                <w:color w:val="000000" w:themeColor="text1"/>
              </w:rPr>
            </w:pPr>
            <w:r w:rsidRPr="00BC7B8D">
              <w:rPr>
                <w:rFonts w:ascii="Arial" w:hAnsi="Arial" w:cs="Arial"/>
                <w:shadow/>
                <w:color w:val="000000" w:themeColor="text1"/>
              </w:rPr>
              <w:t>Montse Segura</w:t>
            </w:r>
          </w:p>
        </w:tc>
      </w:tr>
    </w:tbl>
    <w:p w:rsidR="00C83E2B" w:rsidRDefault="00C83E2B">
      <w:pPr>
        <w:rPr>
          <w:rFonts w:ascii="Arial" w:hAnsi="Arial" w:cs="Arial"/>
          <w:shadow/>
          <w:color w:val="000000" w:themeColor="text1"/>
          <w:sz w:val="36"/>
        </w:rPr>
      </w:pPr>
      <w:r>
        <w:rPr>
          <w:rFonts w:ascii="Arial" w:hAnsi="Arial" w:cs="Arial"/>
          <w:shadow/>
          <w:color w:val="000000" w:themeColor="text1"/>
          <w:sz w:val="36"/>
        </w:rPr>
        <w:br w:type="page"/>
      </w:r>
    </w:p>
    <w:p w:rsidR="00735EF6" w:rsidRDefault="008A7EAD" w:rsidP="00735EF6">
      <w:pPr>
        <w:rPr>
          <w:rFonts w:ascii="Arial" w:hAnsi="Arial" w:cs="Arial"/>
          <w:shadow/>
          <w:color w:val="000000" w:themeColor="text1"/>
          <w:sz w:val="36"/>
        </w:rPr>
      </w:pPr>
      <w:r>
        <w:rPr>
          <w:rFonts w:ascii="Arial" w:hAnsi="Arial" w:cs="Arial"/>
          <w:shadow/>
          <w:color w:val="000000" w:themeColor="text1"/>
          <w:sz w:val="36"/>
        </w:rPr>
        <w:lastRenderedPageBreak/>
        <w:t>Equip docent d’Educació S</w:t>
      </w:r>
      <w:r w:rsidR="00735EF6">
        <w:rPr>
          <w:rFonts w:ascii="Arial" w:hAnsi="Arial" w:cs="Arial"/>
          <w:shadow/>
          <w:color w:val="000000" w:themeColor="text1"/>
          <w:sz w:val="36"/>
        </w:rPr>
        <w:t>ecundària</w:t>
      </w:r>
    </w:p>
    <w:tbl>
      <w:tblPr>
        <w:tblW w:w="0" w:type="auto"/>
        <w:tblCellMar>
          <w:left w:w="70" w:type="dxa"/>
          <w:right w:w="70" w:type="dxa"/>
        </w:tblCellMar>
        <w:tblLook w:val="04A0"/>
      </w:tblPr>
      <w:tblGrid>
        <w:gridCol w:w="4544"/>
        <w:gridCol w:w="4100"/>
      </w:tblGrid>
      <w:tr w:rsidR="00F16A59" w:rsidTr="00F16A59">
        <w:tc>
          <w:tcPr>
            <w:tcW w:w="4544" w:type="dxa"/>
            <w:hideMark/>
          </w:tcPr>
          <w:p w:rsidR="00F16A59" w:rsidRDefault="00F16A59">
            <w:pPr>
              <w:pStyle w:val="Text"/>
              <w:tabs>
                <w:tab w:val="left" w:pos="1080"/>
              </w:tabs>
              <w:rPr>
                <w:color w:val="00B050"/>
              </w:rPr>
            </w:pPr>
          </w:p>
        </w:tc>
        <w:tc>
          <w:tcPr>
            <w:tcW w:w="4100" w:type="dxa"/>
          </w:tcPr>
          <w:p w:rsidR="00F16A59" w:rsidRDefault="00F16A59">
            <w:pPr>
              <w:pStyle w:val="Text"/>
              <w:rPr>
                <w:color w:val="00B050"/>
              </w:rPr>
            </w:pPr>
          </w:p>
        </w:tc>
      </w:tr>
    </w:tbl>
    <w:tbl>
      <w:tblPr>
        <w:tblStyle w:val="Tablaconcuadrcula"/>
        <w:tblW w:w="0" w:type="auto"/>
        <w:tblLayout w:type="fixed"/>
        <w:tblLook w:val="04A0"/>
      </w:tblPr>
      <w:tblGrid>
        <w:gridCol w:w="3510"/>
        <w:gridCol w:w="4111"/>
      </w:tblGrid>
      <w:tr w:rsidR="00F16A59" w:rsidRPr="008B396F" w:rsidTr="00F16A59">
        <w:tc>
          <w:tcPr>
            <w:tcW w:w="3510" w:type="dxa"/>
          </w:tcPr>
          <w:p w:rsidR="00F16A59" w:rsidRPr="00C83E2B" w:rsidRDefault="00BC7B8D" w:rsidP="00F16A59">
            <w:pPr>
              <w:rPr>
                <w:rFonts w:ascii="Arial" w:hAnsi="Arial" w:cs="Arial"/>
                <w:shadow/>
                <w:color w:val="000000" w:themeColor="text1"/>
              </w:rPr>
            </w:pPr>
            <w:r>
              <w:rPr>
                <w:rFonts w:ascii="Arial" w:hAnsi="Arial" w:cs="Arial"/>
                <w:shadow/>
                <w:color w:val="000000" w:themeColor="text1"/>
              </w:rPr>
              <w:t xml:space="preserve">Carles </w:t>
            </w:r>
            <w:proofErr w:type="spellStart"/>
            <w:r>
              <w:rPr>
                <w:rFonts w:ascii="Arial" w:hAnsi="Arial" w:cs="Arial"/>
                <w:shadow/>
                <w:color w:val="000000" w:themeColor="text1"/>
              </w:rPr>
              <w:t>Bordas</w:t>
            </w:r>
            <w:proofErr w:type="spellEnd"/>
          </w:p>
        </w:tc>
        <w:tc>
          <w:tcPr>
            <w:tcW w:w="4111" w:type="dxa"/>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 xml:space="preserve">Tutor </w:t>
            </w:r>
            <w:r w:rsidR="002F467E">
              <w:rPr>
                <w:rFonts w:ascii="Arial" w:hAnsi="Arial" w:cs="Arial"/>
                <w:shadow/>
                <w:color w:val="000000" w:themeColor="text1"/>
              </w:rPr>
              <w:t xml:space="preserve">de </w:t>
            </w:r>
            <w:r>
              <w:rPr>
                <w:rFonts w:ascii="Arial" w:hAnsi="Arial" w:cs="Arial"/>
                <w:shadow/>
                <w:color w:val="000000" w:themeColor="text1"/>
              </w:rPr>
              <w:t>1r ESO A</w:t>
            </w:r>
          </w:p>
        </w:tc>
      </w:tr>
      <w:tr w:rsidR="00F16A59" w:rsidRPr="008B396F" w:rsidTr="00F16A59">
        <w:tc>
          <w:tcPr>
            <w:tcW w:w="3510" w:type="dxa"/>
            <w:shd w:val="clear" w:color="auto" w:fill="DBE5F1" w:themeFill="accent1" w:themeFillTint="33"/>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 xml:space="preserve">Rosa </w:t>
            </w:r>
            <w:proofErr w:type="spellStart"/>
            <w:r>
              <w:rPr>
                <w:rFonts w:ascii="Arial" w:hAnsi="Arial" w:cs="Arial"/>
                <w:shadow/>
                <w:color w:val="000000" w:themeColor="text1"/>
              </w:rPr>
              <w:t>Grases</w:t>
            </w:r>
            <w:proofErr w:type="spellEnd"/>
          </w:p>
        </w:tc>
        <w:tc>
          <w:tcPr>
            <w:tcW w:w="4111" w:type="dxa"/>
            <w:shd w:val="clear" w:color="auto" w:fill="DBE5F1" w:themeFill="accent1" w:themeFillTint="33"/>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 xml:space="preserve">Cotutor </w:t>
            </w:r>
            <w:r w:rsidR="002F467E">
              <w:rPr>
                <w:rFonts w:ascii="Arial" w:hAnsi="Arial" w:cs="Arial"/>
                <w:shadow/>
                <w:color w:val="000000" w:themeColor="text1"/>
              </w:rPr>
              <w:t xml:space="preserve">de </w:t>
            </w:r>
            <w:r>
              <w:rPr>
                <w:rFonts w:ascii="Arial" w:hAnsi="Arial" w:cs="Arial"/>
                <w:shadow/>
                <w:color w:val="000000" w:themeColor="text1"/>
              </w:rPr>
              <w:t>1r ESO A</w:t>
            </w:r>
          </w:p>
        </w:tc>
      </w:tr>
      <w:tr w:rsidR="00F16A59" w:rsidRPr="008B396F" w:rsidTr="00F16A59">
        <w:tc>
          <w:tcPr>
            <w:tcW w:w="3510" w:type="dxa"/>
          </w:tcPr>
          <w:p w:rsidR="00F16A59" w:rsidRPr="00C83E2B" w:rsidRDefault="00F16A59" w:rsidP="00F16A59">
            <w:pPr>
              <w:rPr>
                <w:rFonts w:ascii="Arial" w:hAnsi="Arial" w:cs="Arial"/>
                <w:shadow/>
                <w:color w:val="000000" w:themeColor="text1"/>
              </w:rPr>
            </w:pPr>
            <w:proofErr w:type="spellStart"/>
            <w:r>
              <w:rPr>
                <w:rFonts w:ascii="Arial" w:hAnsi="Arial" w:cs="Arial"/>
                <w:shadow/>
                <w:color w:val="000000" w:themeColor="text1"/>
              </w:rPr>
              <w:t>Marzena</w:t>
            </w:r>
            <w:proofErr w:type="spellEnd"/>
            <w:r>
              <w:rPr>
                <w:rFonts w:ascii="Arial" w:hAnsi="Arial" w:cs="Arial"/>
                <w:shadow/>
                <w:color w:val="000000" w:themeColor="text1"/>
              </w:rPr>
              <w:t xml:space="preserve"> </w:t>
            </w:r>
            <w:proofErr w:type="spellStart"/>
            <w:r>
              <w:rPr>
                <w:rFonts w:ascii="Arial" w:hAnsi="Arial" w:cs="Arial"/>
                <w:shadow/>
                <w:color w:val="000000" w:themeColor="text1"/>
              </w:rPr>
              <w:t>Korczakowska</w:t>
            </w:r>
            <w:proofErr w:type="spellEnd"/>
          </w:p>
        </w:tc>
        <w:tc>
          <w:tcPr>
            <w:tcW w:w="4111" w:type="dxa"/>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 xml:space="preserve">Tutor </w:t>
            </w:r>
            <w:r w:rsidR="002F467E">
              <w:rPr>
                <w:rFonts w:ascii="Arial" w:hAnsi="Arial" w:cs="Arial"/>
                <w:shadow/>
                <w:color w:val="000000" w:themeColor="text1"/>
              </w:rPr>
              <w:t xml:space="preserve">de </w:t>
            </w:r>
            <w:r>
              <w:rPr>
                <w:rFonts w:ascii="Arial" w:hAnsi="Arial" w:cs="Arial"/>
                <w:shadow/>
                <w:color w:val="000000" w:themeColor="text1"/>
              </w:rPr>
              <w:t>1r ESO B</w:t>
            </w:r>
          </w:p>
        </w:tc>
      </w:tr>
      <w:tr w:rsidR="00F16A59" w:rsidRPr="008B396F" w:rsidTr="00F16A59">
        <w:tc>
          <w:tcPr>
            <w:tcW w:w="3510" w:type="dxa"/>
            <w:shd w:val="clear" w:color="auto" w:fill="DBE5F1" w:themeFill="accent1" w:themeFillTint="33"/>
          </w:tcPr>
          <w:p w:rsidR="00F16A59" w:rsidRPr="00C83E2B" w:rsidRDefault="00BC7B8D" w:rsidP="00F16A59">
            <w:pPr>
              <w:rPr>
                <w:rFonts w:ascii="Arial" w:hAnsi="Arial" w:cs="Arial"/>
                <w:shadow/>
                <w:color w:val="000000" w:themeColor="text1"/>
              </w:rPr>
            </w:pPr>
            <w:r>
              <w:rPr>
                <w:rFonts w:ascii="Arial" w:hAnsi="Arial" w:cs="Arial"/>
                <w:shadow/>
                <w:color w:val="000000" w:themeColor="text1"/>
              </w:rPr>
              <w:t xml:space="preserve">Antonio </w:t>
            </w:r>
            <w:proofErr w:type="spellStart"/>
            <w:r>
              <w:rPr>
                <w:rFonts w:ascii="Arial" w:hAnsi="Arial" w:cs="Arial"/>
                <w:shadow/>
                <w:color w:val="000000" w:themeColor="text1"/>
              </w:rPr>
              <w:t>Carvajal</w:t>
            </w:r>
            <w:proofErr w:type="spellEnd"/>
          </w:p>
        </w:tc>
        <w:tc>
          <w:tcPr>
            <w:tcW w:w="4111" w:type="dxa"/>
            <w:shd w:val="clear" w:color="auto" w:fill="DBE5F1" w:themeFill="accent1" w:themeFillTint="33"/>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 xml:space="preserve">Cotutor </w:t>
            </w:r>
            <w:r w:rsidR="002F467E">
              <w:rPr>
                <w:rFonts w:ascii="Arial" w:hAnsi="Arial" w:cs="Arial"/>
                <w:shadow/>
                <w:color w:val="000000" w:themeColor="text1"/>
              </w:rPr>
              <w:t xml:space="preserve">de </w:t>
            </w:r>
            <w:r>
              <w:rPr>
                <w:rFonts w:ascii="Arial" w:hAnsi="Arial" w:cs="Arial"/>
                <w:shadow/>
                <w:color w:val="000000" w:themeColor="text1"/>
              </w:rPr>
              <w:t>1r ESO B</w:t>
            </w:r>
          </w:p>
        </w:tc>
      </w:tr>
      <w:tr w:rsidR="00F16A59" w:rsidRPr="00E47CC0" w:rsidTr="00F16A59">
        <w:tc>
          <w:tcPr>
            <w:tcW w:w="3510" w:type="dxa"/>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Elisabet Forns</w:t>
            </w:r>
          </w:p>
        </w:tc>
        <w:tc>
          <w:tcPr>
            <w:tcW w:w="4111" w:type="dxa"/>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 xml:space="preserve">Tutor </w:t>
            </w:r>
            <w:r w:rsidR="002F467E">
              <w:rPr>
                <w:rFonts w:ascii="Arial" w:hAnsi="Arial" w:cs="Arial"/>
                <w:shadow/>
                <w:color w:val="000000" w:themeColor="text1"/>
              </w:rPr>
              <w:t xml:space="preserve">de </w:t>
            </w:r>
            <w:r>
              <w:rPr>
                <w:rFonts w:ascii="Arial" w:hAnsi="Arial" w:cs="Arial"/>
                <w:shadow/>
                <w:color w:val="000000" w:themeColor="text1"/>
              </w:rPr>
              <w:t>2n ESO A</w:t>
            </w:r>
          </w:p>
        </w:tc>
      </w:tr>
      <w:tr w:rsidR="00F16A59" w:rsidRPr="008B396F" w:rsidTr="00F16A59">
        <w:tc>
          <w:tcPr>
            <w:tcW w:w="3510" w:type="dxa"/>
            <w:shd w:val="clear" w:color="auto" w:fill="DBE5F1" w:themeFill="accent1" w:themeFillTint="33"/>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Roc Rovira</w:t>
            </w:r>
          </w:p>
        </w:tc>
        <w:tc>
          <w:tcPr>
            <w:tcW w:w="4111" w:type="dxa"/>
            <w:shd w:val="clear" w:color="auto" w:fill="DBE5F1" w:themeFill="accent1" w:themeFillTint="33"/>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Cotutor</w:t>
            </w:r>
            <w:r w:rsidR="002F467E">
              <w:rPr>
                <w:rFonts w:ascii="Arial" w:hAnsi="Arial" w:cs="Arial"/>
                <w:shadow/>
                <w:color w:val="000000" w:themeColor="text1"/>
              </w:rPr>
              <w:t xml:space="preserve"> de</w:t>
            </w:r>
            <w:r>
              <w:rPr>
                <w:rFonts w:ascii="Arial" w:hAnsi="Arial" w:cs="Arial"/>
                <w:shadow/>
                <w:color w:val="000000" w:themeColor="text1"/>
              </w:rPr>
              <w:t xml:space="preserve"> 2n ESO A</w:t>
            </w:r>
          </w:p>
        </w:tc>
      </w:tr>
      <w:tr w:rsidR="00F16A59" w:rsidRPr="008B396F" w:rsidTr="00F16A59">
        <w:trPr>
          <w:trHeight w:val="370"/>
        </w:trPr>
        <w:tc>
          <w:tcPr>
            <w:tcW w:w="3510" w:type="dxa"/>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Neus Vidal</w:t>
            </w:r>
          </w:p>
        </w:tc>
        <w:tc>
          <w:tcPr>
            <w:tcW w:w="4111" w:type="dxa"/>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 xml:space="preserve">Tutor </w:t>
            </w:r>
            <w:r w:rsidR="002F467E">
              <w:rPr>
                <w:rFonts w:ascii="Arial" w:hAnsi="Arial" w:cs="Arial"/>
                <w:shadow/>
                <w:color w:val="000000" w:themeColor="text1"/>
              </w:rPr>
              <w:t xml:space="preserve">de </w:t>
            </w:r>
            <w:r>
              <w:rPr>
                <w:rFonts w:ascii="Arial" w:hAnsi="Arial" w:cs="Arial"/>
                <w:shadow/>
                <w:color w:val="000000" w:themeColor="text1"/>
              </w:rPr>
              <w:t>2n ESO B</w:t>
            </w:r>
          </w:p>
        </w:tc>
      </w:tr>
      <w:tr w:rsidR="00F16A59" w:rsidRPr="008B396F" w:rsidTr="00F16A59">
        <w:tc>
          <w:tcPr>
            <w:tcW w:w="3510" w:type="dxa"/>
            <w:shd w:val="clear" w:color="auto" w:fill="DBE5F1" w:themeFill="accent1" w:themeFillTint="33"/>
          </w:tcPr>
          <w:p w:rsidR="00F16A59" w:rsidRPr="00C83E2B" w:rsidRDefault="00F16A59" w:rsidP="00BC7B8D">
            <w:pPr>
              <w:rPr>
                <w:rFonts w:ascii="Arial" w:hAnsi="Arial" w:cs="Arial"/>
                <w:shadow/>
                <w:color w:val="000000" w:themeColor="text1"/>
              </w:rPr>
            </w:pPr>
            <w:r>
              <w:rPr>
                <w:rFonts w:ascii="Arial" w:hAnsi="Arial" w:cs="Arial"/>
                <w:shadow/>
                <w:color w:val="000000" w:themeColor="text1"/>
              </w:rPr>
              <w:t xml:space="preserve">Victòria Marsé </w:t>
            </w:r>
          </w:p>
        </w:tc>
        <w:tc>
          <w:tcPr>
            <w:tcW w:w="4111" w:type="dxa"/>
            <w:shd w:val="clear" w:color="auto" w:fill="DBE5F1" w:themeFill="accent1" w:themeFillTint="33"/>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Cotutor</w:t>
            </w:r>
            <w:r w:rsidR="002F467E">
              <w:rPr>
                <w:rFonts w:ascii="Arial" w:hAnsi="Arial" w:cs="Arial"/>
                <w:shadow/>
                <w:color w:val="000000" w:themeColor="text1"/>
              </w:rPr>
              <w:t xml:space="preserve"> de</w:t>
            </w:r>
            <w:r>
              <w:rPr>
                <w:rFonts w:ascii="Arial" w:hAnsi="Arial" w:cs="Arial"/>
                <w:shadow/>
                <w:color w:val="000000" w:themeColor="text1"/>
              </w:rPr>
              <w:t xml:space="preserve"> 2n ESO B</w:t>
            </w:r>
          </w:p>
        </w:tc>
      </w:tr>
      <w:tr w:rsidR="00F16A59" w:rsidRPr="008B396F" w:rsidTr="00F16A59">
        <w:tc>
          <w:tcPr>
            <w:tcW w:w="3510" w:type="dxa"/>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Mercè Farreny</w:t>
            </w:r>
          </w:p>
        </w:tc>
        <w:tc>
          <w:tcPr>
            <w:tcW w:w="4111" w:type="dxa"/>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 xml:space="preserve">Tutor </w:t>
            </w:r>
            <w:r w:rsidR="002F467E">
              <w:rPr>
                <w:rFonts w:ascii="Arial" w:hAnsi="Arial" w:cs="Arial"/>
                <w:shadow/>
                <w:color w:val="000000" w:themeColor="text1"/>
              </w:rPr>
              <w:t xml:space="preserve">de </w:t>
            </w:r>
            <w:r>
              <w:rPr>
                <w:rFonts w:ascii="Arial" w:hAnsi="Arial" w:cs="Arial"/>
                <w:shadow/>
                <w:color w:val="000000" w:themeColor="text1"/>
              </w:rPr>
              <w:t>2n ESO C</w:t>
            </w:r>
          </w:p>
        </w:tc>
      </w:tr>
      <w:tr w:rsidR="00F16A59" w:rsidRPr="008B396F" w:rsidTr="00F16A59">
        <w:tc>
          <w:tcPr>
            <w:tcW w:w="3510" w:type="dxa"/>
            <w:shd w:val="clear" w:color="auto" w:fill="DBE5F1" w:themeFill="accent1" w:themeFillTint="33"/>
          </w:tcPr>
          <w:p w:rsidR="00F16A59" w:rsidRPr="00C83E2B" w:rsidRDefault="002B5956" w:rsidP="00F16A59">
            <w:pPr>
              <w:rPr>
                <w:rFonts w:ascii="Arial" w:hAnsi="Arial" w:cs="Arial"/>
                <w:shadow/>
                <w:color w:val="000000" w:themeColor="text1"/>
              </w:rPr>
            </w:pPr>
            <w:r>
              <w:rPr>
                <w:rFonts w:ascii="Arial" w:hAnsi="Arial" w:cs="Arial"/>
                <w:shadow/>
                <w:color w:val="000000" w:themeColor="text1"/>
              </w:rPr>
              <w:t>Francisco</w:t>
            </w:r>
            <w:r w:rsidR="00F16A59">
              <w:rPr>
                <w:rFonts w:ascii="Arial" w:hAnsi="Arial" w:cs="Arial"/>
                <w:shadow/>
                <w:color w:val="000000" w:themeColor="text1"/>
              </w:rPr>
              <w:t xml:space="preserve"> Nieto </w:t>
            </w:r>
          </w:p>
        </w:tc>
        <w:tc>
          <w:tcPr>
            <w:tcW w:w="4111" w:type="dxa"/>
            <w:shd w:val="clear" w:color="auto" w:fill="DBE5F1" w:themeFill="accent1" w:themeFillTint="33"/>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Cotutor</w:t>
            </w:r>
            <w:r w:rsidR="002F467E">
              <w:rPr>
                <w:rFonts w:ascii="Arial" w:hAnsi="Arial" w:cs="Arial"/>
                <w:shadow/>
                <w:color w:val="000000" w:themeColor="text1"/>
              </w:rPr>
              <w:t xml:space="preserve"> de</w:t>
            </w:r>
            <w:r>
              <w:rPr>
                <w:rFonts w:ascii="Arial" w:hAnsi="Arial" w:cs="Arial"/>
                <w:shadow/>
                <w:color w:val="000000" w:themeColor="text1"/>
              </w:rPr>
              <w:t xml:space="preserve"> 2n ESO C</w:t>
            </w:r>
          </w:p>
        </w:tc>
      </w:tr>
      <w:tr w:rsidR="00F16A59" w:rsidRPr="008B396F" w:rsidTr="00F16A59">
        <w:tc>
          <w:tcPr>
            <w:tcW w:w="3510" w:type="dxa"/>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Ricard de los Aires</w:t>
            </w:r>
          </w:p>
        </w:tc>
        <w:tc>
          <w:tcPr>
            <w:tcW w:w="4111" w:type="dxa"/>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 xml:space="preserve">Tutor </w:t>
            </w:r>
            <w:r w:rsidR="002F467E">
              <w:rPr>
                <w:rFonts w:ascii="Arial" w:hAnsi="Arial" w:cs="Arial"/>
                <w:shadow/>
                <w:color w:val="000000" w:themeColor="text1"/>
              </w:rPr>
              <w:t xml:space="preserve">de </w:t>
            </w:r>
            <w:r>
              <w:rPr>
                <w:rFonts w:ascii="Arial" w:hAnsi="Arial" w:cs="Arial"/>
                <w:shadow/>
                <w:color w:val="000000" w:themeColor="text1"/>
              </w:rPr>
              <w:t>3r ESO A</w:t>
            </w:r>
          </w:p>
        </w:tc>
      </w:tr>
      <w:tr w:rsidR="00F16A59" w:rsidRPr="008B396F" w:rsidTr="00F16A59">
        <w:tc>
          <w:tcPr>
            <w:tcW w:w="3510" w:type="dxa"/>
            <w:shd w:val="clear" w:color="auto" w:fill="DBE5F1" w:themeFill="accent1" w:themeFillTint="33"/>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Robert Muñoz</w:t>
            </w:r>
          </w:p>
        </w:tc>
        <w:tc>
          <w:tcPr>
            <w:tcW w:w="4111" w:type="dxa"/>
            <w:shd w:val="clear" w:color="auto" w:fill="DBE5F1" w:themeFill="accent1" w:themeFillTint="33"/>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Cotutor</w:t>
            </w:r>
            <w:r w:rsidR="002F467E">
              <w:rPr>
                <w:rFonts w:ascii="Arial" w:hAnsi="Arial" w:cs="Arial"/>
                <w:shadow/>
                <w:color w:val="000000" w:themeColor="text1"/>
              </w:rPr>
              <w:t xml:space="preserve"> de</w:t>
            </w:r>
            <w:r>
              <w:rPr>
                <w:rFonts w:ascii="Arial" w:hAnsi="Arial" w:cs="Arial"/>
                <w:shadow/>
                <w:color w:val="000000" w:themeColor="text1"/>
              </w:rPr>
              <w:t xml:space="preserve"> 3r ESO A</w:t>
            </w:r>
          </w:p>
        </w:tc>
      </w:tr>
      <w:tr w:rsidR="00F16A59" w:rsidRPr="008B396F" w:rsidTr="00F16A59">
        <w:tc>
          <w:tcPr>
            <w:tcW w:w="3510" w:type="dxa"/>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 xml:space="preserve">Laura </w:t>
            </w:r>
            <w:proofErr w:type="spellStart"/>
            <w:r>
              <w:rPr>
                <w:rFonts w:ascii="Arial" w:hAnsi="Arial" w:cs="Arial"/>
                <w:shadow/>
                <w:color w:val="000000" w:themeColor="text1"/>
              </w:rPr>
              <w:t>Becerra</w:t>
            </w:r>
            <w:proofErr w:type="spellEnd"/>
          </w:p>
        </w:tc>
        <w:tc>
          <w:tcPr>
            <w:tcW w:w="4111" w:type="dxa"/>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 xml:space="preserve">Tutor </w:t>
            </w:r>
            <w:r w:rsidR="002F467E">
              <w:rPr>
                <w:rFonts w:ascii="Arial" w:hAnsi="Arial" w:cs="Arial"/>
                <w:shadow/>
                <w:color w:val="000000" w:themeColor="text1"/>
              </w:rPr>
              <w:t xml:space="preserve">de </w:t>
            </w:r>
            <w:r>
              <w:rPr>
                <w:rFonts w:ascii="Arial" w:hAnsi="Arial" w:cs="Arial"/>
                <w:shadow/>
                <w:color w:val="000000" w:themeColor="text1"/>
              </w:rPr>
              <w:t>3r ESO B</w:t>
            </w:r>
          </w:p>
        </w:tc>
      </w:tr>
      <w:tr w:rsidR="00F16A59" w:rsidRPr="008B396F" w:rsidTr="00F16A59">
        <w:tc>
          <w:tcPr>
            <w:tcW w:w="3510" w:type="dxa"/>
            <w:shd w:val="clear" w:color="auto" w:fill="DBE5F1" w:themeFill="accent1" w:themeFillTint="33"/>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Jordi Sadurní</w:t>
            </w:r>
          </w:p>
        </w:tc>
        <w:tc>
          <w:tcPr>
            <w:tcW w:w="4111" w:type="dxa"/>
            <w:shd w:val="clear" w:color="auto" w:fill="DBE5F1" w:themeFill="accent1" w:themeFillTint="33"/>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 xml:space="preserve">Cotutor </w:t>
            </w:r>
            <w:r w:rsidR="002F467E">
              <w:rPr>
                <w:rFonts w:ascii="Arial" w:hAnsi="Arial" w:cs="Arial"/>
                <w:shadow/>
                <w:color w:val="000000" w:themeColor="text1"/>
              </w:rPr>
              <w:t xml:space="preserve">de </w:t>
            </w:r>
            <w:r>
              <w:rPr>
                <w:rFonts w:ascii="Arial" w:hAnsi="Arial" w:cs="Arial"/>
                <w:shadow/>
                <w:color w:val="000000" w:themeColor="text1"/>
              </w:rPr>
              <w:t>3r ESO B</w:t>
            </w:r>
          </w:p>
        </w:tc>
      </w:tr>
      <w:tr w:rsidR="00F16A59" w:rsidRPr="008B396F" w:rsidTr="00F16A59">
        <w:tc>
          <w:tcPr>
            <w:tcW w:w="3510" w:type="dxa"/>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Jordi Franch</w:t>
            </w:r>
          </w:p>
        </w:tc>
        <w:tc>
          <w:tcPr>
            <w:tcW w:w="4111" w:type="dxa"/>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 xml:space="preserve">Tutor </w:t>
            </w:r>
            <w:r w:rsidR="002F467E">
              <w:rPr>
                <w:rFonts w:ascii="Arial" w:hAnsi="Arial" w:cs="Arial"/>
                <w:shadow/>
                <w:color w:val="000000" w:themeColor="text1"/>
              </w:rPr>
              <w:t xml:space="preserve">de </w:t>
            </w:r>
            <w:r>
              <w:rPr>
                <w:rFonts w:ascii="Arial" w:hAnsi="Arial" w:cs="Arial"/>
                <w:shadow/>
                <w:color w:val="000000" w:themeColor="text1"/>
              </w:rPr>
              <w:t>4t ESO A</w:t>
            </w:r>
          </w:p>
        </w:tc>
      </w:tr>
      <w:tr w:rsidR="00F16A59" w:rsidRPr="008B396F" w:rsidTr="00F16A59">
        <w:tc>
          <w:tcPr>
            <w:tcW w:w="3510" w:type="dxa"/>
            <w:shd w:val="clear" w:color="auto" w:fill="DBE5F1" w:themeFill="accent1" w:themeFillTint="33"/>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 xml:space="preserve">Judit </w:t>
            </w:r>
            <w:proofErr w:type="spellStart"/>
            <w:r>
              <w:rPr>
                <w:rFonts w:ascii="Arial" w:hAnsi="Arial" w:cs="Arial"/>
                <w:shadow/>
                <w:color w:val="000000" w:themeColor="text1"/>
              </w:rPr>
              <w:t>Centellas</w:t>
            </w:r>
            <w:proofErr w:type="spellEnd"/>
          </w:p>
        </w:tc>
        <w:tc>
          <w:tcPr>
            <w:tcW w:w="4111" w:type="dxa"/>
            <w:shd w:val="clear" w:color="auto" w:fill="DBE5F1" w:themeFill="accent1" w:themeFillTint="33"/>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 xml:space="preserve">Cotutor </w:t>
            </w:r>
            <w:r w:rsidR="002F467E">
              <w:rPr>
                <w:rFonts w:ascii="Arial" w:hAnsi="Arial" w:cs="Arial"/>
                <w:shadow/>
                <w:color w:val="000000" w:themeColor="text1"/>
              </w:rPr>
              <w:t xml:space="preserve">de </w:t>
            </w:r>
            <w:r>
              <w:rPr>
                <w:rFonts w:ascii="Arial" w:hAnsi="Arial" w:cs="Arial"/>
                <w:shadow/>
                <w:color w:val="000000" w:themeColor="text1"/>
              </w:rPr>
              <w:t>4t ESO A</w:t>
            </w:r>
          </w:p>
        </w:tc>
      </w:tr>
      <w:tr w:rsidR="00F16A59" w:rsidRPr="008B396F" w:rsidTr="00F16A59">
        <w:tc>
          <w:tcPr>
            <w:tcW w:w="3510" w:type="dxa"/>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Ruth Torres</w:t>
            </w:r>
          </w:p>
        </w:tc>
        <w:tc>
          <w:tcPr>
            <w:tcW w:w="4111" w:type="dxa"/>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 xml:space="preserve">Tutor </w:t>
            </w:r>
            <w:r w:rsidR="002F467E">
              <w:rPr>
                <w:rFonts w:ascii="Arial" w:hAnsi="Arial" w:cs="Arial"/>
                <w:shadow/>
                <w:color w:val="000000" w:themeColor="text1"/>
              </w:rPr>
              <w:t xml:space="preserve">de </w:t>
            </w:r>
            <w:r>
              <w:rPr>
                <w:rFonts w:ascii="Arial" w:hAnsi="Arial" w:cs="Arial"/>
                <w:shadow/>
                <w:color w:val="000000" w:themeColor="text1"/>
              </w:rPr>
              <w:t>4t ESO B</w:t>
            </w:r>
          </w:p>
        </w:tc>
      </w:tr>
      <w:tr w:rsidR="00F16A59" w:rsidRPr="008B396F" w:rsidTr="00F16A59">
        <w:tc>
          <w:tcPr>
            <w:tcW w:w="3510" w:type="dxa"/>
            <w:shd w:val="clear" w:color="auto" w:fill="DBE5F1" w:themeFill="accent1" w:themeFillTint="33"/>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 xml:space="preserve">Miquel </w:t>
            </w:r>
            <w:proofErr w:type="spellStart"/>
            <w:r>
              <w:rPr>
                <w:rFonts w:ascii="Arial" w:hAnsi="Arial" w:cs="Arial"/>
                <w:shadow/>
                <w:color w:val="000000" w:themeColor="text1"/>
              </w:rPr>
              <w:t>Caballer</w:t>
            </w:r>
            <w:proofErr w:type="spellEnd"/>
          </w:p>
        </w:tc>
        <w:tc>
          <w:tcPr>
            <w:tcW w:w="4111" w:type="dxa"/>
            <w:shd w:val="clear" w:color="auto" w:fill="DBE5F1" w:themeFill="accent1" w:themeFillTint="33"/>
          </w:tcPr>
          <w:p w:rsidR="00F16A59" w:rsidRPr="00C83E2B" w:rsidRDefault="00F16A59" w:rsidP="00F16A59">
            <w:pPr>
              <w:rPr>
                <w:rFonts w:ascii="Arial" w:hAnsi="Arial" w:cs="Arial"/>
                <w:shadow/>
                <w:color w:val="000000" w:themeColor="text1"/>
              </w:rPr>
            </w:pPr>
            <w:r>
              <w:rPr>
                <w:rFonts w:ascii="Arial" w:hAnsi="Arial" w:cs="Arial"/>
                <w:shadow/>
                <w:color w:val="000000" w:themeColor="text1"/>
              </w:rPr>
              <w:t xml:space="preserve">Cotutor </w:t>
            </w:r>
            <w:r w:rsidR="002F467E">
              <w:rPr>
                <w:rFonts w:ascii="Arial" w:hAnsi="Arial" w:cs="Arial"/>
                <w:shadow/>
                <w:color w:val="000000" w:themeColor="text1"/>
              </w:rPr>
              <w:t xml:space="preserve">de </w:t>
            </w:r>
            <w:r>
              <w:rPr>
                <w:rFonts w:ascii="Arial" w:hAnsi="Arial" w:cs="Arial"/>
                <w:shadow/>
                <w:color w:val="000000" w:themeColor="text1"/>
              </w:rPr>
              <w:t>4t ESO B</w:t>
            </w:r>
          </w:p>
        </w:tc>
      </w:tr>
      <w:tr w:rsidR="00F16A59" w:rsidRPr="008B396F" w:rsidTr="00F16A59">
        <w:tc>
          <w:tcPr>
            <w:tcW w:w="3510" w:type="dxa"/>
          </w:tcPr>
          <w:p w:rsidR="00F16A59" w:rsidRPr="00C83E2B" w:rsidRDefault="002B5956" w:rsidP="00F16A59">
            <w:pPr>
              <w:rPr>
                <w:rFonts w:ascii="Arial" w:hAnsi="Arial" w:cs="Arial"/>
                <w:shadow/>
                <w:color w:val="000000" w:themeColor="text1"/>
              </w:rPr>
            </w:pPr>
            <w:r>
              <w:rPr>
                <w:rFonts w:ascii="Arial" w:hAnsi="Arial" w:cs="Arial"/>
                <w:shadow/>
                <w:color w:val="000000" w:themeColor="text1"/>
              </w:rPr>
              <w:t>Helena García</w:t>
            </w:r>
          </w:p>
        </w:tc>
        <w:tc>
          <w:tcPr>
            <w:tcW w:w="4111" w:type="dxa"/>
          </w:tcPr>
          <w:p w:rsidR="00F16A59" w:rsidRPr="00C83E2B" w:rsidRDefault="002B5956" w:rsidP="00F16A59">
            <w:pPr>
              <w:rPr>
                <w:rFonts w:ascii="Arial" w:hAnsi="Arial" w:cs="Arial"/>
                <w:shadow/>
                <w:color w:val="000000" w:themeColor="text1"/>
              </w:rPr>
            </w:pPr>
            <w:r>
              <w:rPr>
                <w:rFonts w:ascii="Arial" w:hAnsi="Arial" w:cs="Arial"/>
                <w:shadow/>
                <w:color w:val="000000" w:themeColor="text1"/>
              </w:rPr>
              <w:t>Plàstica</w:t>
            </w:r>
          </w:p>
        </w:tc>
      </w:tr>
      <w:tr w:rsidR="00F16A59" w:rsidRPr="008B396F" w:rsidTr="00F16A59">
        <w:tc>
          <w:tcPr>
            <w:tcW w:w="3510" w:type="dxa"/>
            <w:shd w:val="clear" w:color="auto" w:fill="DBE5F1" w:themeFill="accent1" w:themeFillTint="33"/>
          </w:tcPr>
          <w:p w:rsidR="00F16A59" w:rsidRPr="00C83E2B" w:rsidRDefault="002B5956" w:rsidP="00F16A59">
            <w:pPr>
              <w:rPr>
                <w:rFonts w:ascii="Arial" w:hAnsi="Arial" w:cs="Arial"/>
                <w:shadow/>
                <w:color w:val="000000" w:themeColor="text1"/>
              </w:rPr>
            </w:pPr>
            <w:r>
              <w:rPr>
                <w:rFonts w:ascii="Arial" w:hAnsi="Arial" w:cs="Arial"/>
                <w:shadow/>
                <w:color w:val="000000" w:themeColor="text1"/>
              </w:rPr>
              <w:t xml:space="preserve">Lourdes </w:t>
            </w:r>
            <w:proofErr w:type="spellStart"/>
            <w:r>
              <w:rPr>
                <w:rFonts w:ascii="Arial" w:hAnsi="Arial" w:cs="Arial"/>
                <w:shadow/>
                <w:color w:val="000000" w:themeColor="text1"/>
              </w:rPr>
              <w:t>Salas</w:t>
            </w:r>
            <w:proofErr w:type="spellEnd"/>
          </w:p>
        </w:tc>
        <w:tc>
          <w:tcPr>
            <w:tcW w:w="4111" w:type="dxa"/>
            <w:shd w:val="clear" w:color="auto" w:fill="DBE5F1" w:themeFill="accent1" w:themeFillTint="33"/>
          </w:tcPr>
          <w:p w:rsidR="00F16A59" w:rsidRPr="00C83E2B" w:rsidRDefault="002B5956" w:rsidP="00F16A59">
            <w:pPr>
              <w:rPr>
                <w:rFonts w:ascii="Arial" w:hAnsi="Arial" w:cs="Arial"/>
                <w:shadow/>
                <w:color w:val="000000" w:themeColor="text1"/>
              </w:rPr>
            </w:pPr>
            <w:r>
              <w:rPr>
                <w:rFonts w:ascii="Arial" w:hAnsi="Arial" w:cs="Arial"/>
                <w:shadow/>
                <w:color w:val="000000" w:themeColor="text1"/>
              </w:rPr>
              <w:t>Psicopedagogia i Català</w:t>
            </w:r>
          </w:p>
        </w:tc>
      </w:tr>
      <w:tr w:rsidR="00F16A59" w:rsidRPr="008B396F" w:rsidTr="00F16A59">
        <w:tc>
          <w:tcPr>
            <w:tcW w:w="3510" w:type="dxa"/>
          </w:tcPr>
          <w:p w:rsidR="00F16A59" w:rsidRPr="00C83E2B" w:rsidRDefault="002B5956" w:rsidP="00F16A59">
            <w:pPr>
              <w:rPr>
                <w:rFonts w:ascii="Arial" w:hAnsi="Arial" w:cs="Arial"/>
                <w:shadow/>
                <w:color w:val="000000" w:themeColor="text1"/>
              </w:rPr>
            </w:pPr>
            <w:r>
              <w:rPr>
                <w:rFonts w:ascii="Arial" w:hAnsi="Arial" w:cs="Arial"/>
                <w:shadow/>
                <w:color w:val="000000" w:themeColor="text1"/>
              </w:rPr>
              <w:t>Anna Casas</w:t>
            </w:r>
          </w:p>
        </w:tc>
        <w:tc>
          <w:tcPr>
            <w:tcW w:w="4111" w:type="dxa"/>
          </w:tcPr>
          <w:p w:rsidR="00F16A59" w:rsidRPr="00C83E2B" w:rsidRDefault="002B5956" w:rsidP="00F16A59">
            <w:pPr>
              <w:rPr>
                <w:rFonts w:ascii="Arial" w:hAnsi="Arial" w:cs="Arial"/>
                <w:shadow/>
                <w:color w:val="000000" w:themeColor="text1"/>
              </w:rPr>
            </w:pPr>
            <w:r>
              <w:rPr>
                <w:rFonts w:ascii="Arial" w:hAnsi="Arial" w:cs="Arial"/>
                <w:shadow/>
                <w:color w:val="000000" w:themeColor="text1"/>
              </w:rPr>
              <w:t>Anglès</w:t>
            </w:r>
          </w:p>
        </w:tc>
      </w:tr>
      <w:tr w:rsidR="00F16A59" w:rsidRPr="008B396F" w:rsidTr="00F16A59">
        <w:tc>
          <w:tcPr>
            <w:tcW w:w="3510" w:type="dxa"/>
            <w:shd w:val="clear" w:color="auto" w:fill="DBE5F1" w:themeFill="accent1" w:themeFillTint="33"/>
          </w:tcPr>
          <w:p w:rsidR="00F16A59" w:rsidRPr="00C83E2B" w:rsidRDefault="002B5956" w:rsidP="00F16A59">
            <w:pPr>
              <w:rPr>
                <w:rFonts w:ascii="Arial" w:hAnsi="Arial" w:cs="Arial"/>
                <w:shadow/>
                <w:color w:val="000000" w:themeColor="text1"/>
              </w:rPr>
            </w:pPr>
            <w:r>
              <w:rPr>
                <w:rFonts w:ascii="Arial" w:hAnsi="Arial" w:cs="Arial"/>
                <w:shadow/>
                <w:color w:val="000000" w:themeColor="text1"/>
              </w:rPr>
              <w:t>Anna Guilera</w:t>
            </w:r>
          </w:p>
        </w:tc>
        <w:tc>
          <w:tcPr>
            <w:tcW w:w="4111" w:type="dxa"/>
            <w:shd w:val="clear" w:color="auto" w:fill="DBE5F1" w:themeFill="accent1" w:themeFillTint="33"/>
          </w:tcPr>
          <w:p w:rsidR="00F16A59" w:rsidRPr="00C83E2B" w:rsidRDefault="002B5956" w:rsidP="00F16A59">
            <w:pPr>
              <w:rPr>
                <w:rFonts w:ascii="Arial" w:hAnsi="Arial" w:cs="Arial"/>
                <w:shadow/>
                <w:color w:val="000000" w:themeColor="text1"/>
              </w:rPr>
            </w:pPr>
            <w:r>
              <w:rPr>
                <w:rFonts w:ascii="Arial" w:hAnsi="Arial" w:cs="Arial"/>
                <w:shadow/>
                <w:color w:val="000000" w:themeColor="text1"/>
              </w:rPr>
              <w:t>Llatí</w:t>
            </w:r>
          </w:p>
        </w:tc>
      </w:tr>
      <w:tr w:rsidR="00F16A59" w:rsidRPr="008B396F" w:rsidTr="00F16A59">
        <w:tc>
          <w:tcPr>
            <w:tcW w:w="3510" w:type="dxa"/>
          </w:tcPr>
          <w:p w:rsidR="00F16A59" w:rsidRPr="00C83E2B" w:rsidRDefault="002B5956" w:rsidP="00F16A59">
            <w:pPr>
              <w:rPr>
                <w:rFonts w:ascii="Arial" w:hAnsi="Arial" w:cs="Arial"/>
                <w:shadow/>
                <w:color w:val="000000" w:themeColor="text1"/>
              </w:rPr>
            </w:pPr>
            <w:r>
              <w:rPr>
                <w:rFonts w:ascii="Arial" w:hAnsi="Arial" w:cs="Arial"/>
                <w:shadow/>
                <w:color w:val="000000" w:themeColor="text1"/>
              </w:rPr>
              <w:t>Ramon Raventós</w:t>
            </w:r>
          </w:p>
        </w:tc>
        <w:tc>
          <w:tcPr>
            <w:tcW w:w="4111" w:type="dxa"/>
          </w:tcPr>
          <w:p w:rsidR="00F16A59" w:rsidRPr="00C83E2B" w:rsidRDefault="00ED4E5D" w:rsidP="00F16A59">
            <w:pPr>
              <w:rPr>
                <w:rFonts w:ascii="Arial" w:hAnsi="Arial" w:cs="Arial"/>
                <w:shadow/>
                <w:color w:val="000000" w:themeColor="text1"/>
              </w:rPr>
            </w:pPr>
            <w:r>
              <w:rPr>
                <w:rFonts w:ascii="Arial" w:hAnsi="Arial" w:cs="Arial"/>
                <w:shadow/>
                <w:color w:val="000000" w:themeColor="text1"/>
              </w:rPr>
              <w:t>Projectes</w:t>
            </w:r>
            <w:r w:rsidR="002B5956">
              <w:rPr>
                <w:rFonts w:ascii="Arial" w:hAnsi="Arial" w:cs="Arial"/>
                <w:shadow/>
                <w:color w:val="000000" w:themeColor="text1"/>
              </w:rPr>
              <w:t xml:space="preserve"> de treball</w:t>
            </w:r>
          </w:p>
        </w:tc>
      </w:tr>
    </w:tbl>
    <w:p w:rsidR="00BA409B" w:rsidRDefault="00BA409B">
      <w:pPr>
        <w:rPr>
          <w:rFonts w:ascii="Arial" w:hAnsi="Arial" w:cs="Arial"/>
          <w:shadow/>
          <w:color w:val="000000" w:themeColor="text1"/>
          <w:sz w:val="36"/>
        </w:rPr>
      </w:pPr>
    </w:p>
    <w:tbl>
      <w:tblPr>
        <w:tblStyle w:val="Tablaconcuadrcula"/>
        <w:tblW w:w="9039" w:type="dxa"/>
        <w:tblLook w:val="04A0"/>
      </w:tblPr>
      <w:tblGrid>
        <w:gridCol w:w="2844"/>
        <w:gridCol w:w="2938"/>
        <w:gridCol w:w="3257"/>
      </w:tblGrid>
      <w:tr w:rsidR="00BA409B" w:rsidTr="00BA409B">
        <w:tc>
          <w:tcPr>
            <w:tcW w:w="2844" w:type="dxa"/>
            <w:shd w:val="clear" w:color="auto" w:fill="000000" w:themeFill="text1"/>
          </w:tcPr>
          <w:p w:rsidR="00BA409B" w:rsidRPr="00CA155D" w:rsidRDefault="00BA409B" w:rsidP="00C47888">
            <w:pPr>
              <w:rPr>
                <w:sz w:val="28"/>
                <w:szCs w:val="28"/>
              </w:rPr>
            </w:pPr>
          </w:p>
        </w:tc>
        <w:tc>
          <w:tcPr>
            <w:tcW w:w="2938" w:type="dxa"/>
            <w:shd w:val="clear" w:color="auto" w:fill="000000" w:themeFill="text1"/>
          </w:tcPr>
          <w:p w:rsidR="00BA409B" w:rsidRPr="00CA155D" w:rsidRDefault="00BA409B" w:rsidP="00C47888">
            <w:pPr>
              <w:rPr>
                <w:sz w:val="28"/>
                <w:szCs w:val="28"/>
              </w:rPr>
            </w:pPr>
            <w:r>
              <w:rPr>
                <w:sz w:val="28"/>
                <w:szCs w:val="28"/>
              </w:rPr>
              <w:t>Coordinadors de cicle</w:t>
            </w:r>
          </w:p>
        </w:tc>
        <w:tc>
          <w:tcPr>
            <w:tcW w:w="3257" w:type="dxa"/>
            <w:shd w:val="clear" w:color="auto" w:fill="000000" w:themeFill="text1"/>
          </w:tcPr>
          <w:p w:rsidR="00BA409B" w:rsidRPr="00CA155D" w:rsidRDefault="00BA409B" w:rsidP="00C47888">
            <w:pPr>
              <w:rPr>
                <w:sz w:val="28"/>
                <w:szCs w:val="28"/>
              </w:rPr>
            </w:pPr>
            <w:r>
              <w:rPr>
                <w:sz w:val="28"/>
                <w:szCs w:val="28"/>
              </w:rPr>
              <w:t>Coordinadors d’objectius</w:t>
            </w:r>
          </w:p>
        </w:tc>
      </w:tr>
      <w:tr w:rsidR="00BA409B" w:rsidTr="00BA409B">
        <w:tc>
          <w:tcPr>
            <w:tcW w:w="2844" w:type="dxa"/>
          </w:tcPr>
          <w:p w:rsidR="00BA409B" w:rsidRPr="00CA155D" w:rsidRDefault="00BA409B" w:rsidP="00C47888">
            <w:pPr>
              <w:rPr>
                <w:sz w:val="28"/>
                <w:szCs w:val="28"/>
              </w:rPr>
            </w:pPr>
            <w:r>
              <w:rPr>
                <w:sz w:val="28"/>
                <w:szCs w:val="28"/>
              </w:rPr>
              <w:t>Primer cicle</w:t>
            </w:r>
          </w:p>
        </w:tc>
        <w:tc>
          <w:tcPr>
            <w:tcW w:w="2938" w:type="dxa"/>
          </w:tcPr>
          <w:p w:rsidR="00BA409B" w:rsidRPr="00CA155D" w:rsidRDefault="00BA409B" w:rsidP="00C47888">
            <w:pPr>
              <w:rPr>
                <w:sz w:val="28"/>
                <w:szCs w:val="28"/>
              </w:rPr>
            </w:pPr>
            <w:r>
              <w:rPr>
                <w:sz w:val="28"/>
                <w:szCs w:val="28"/>
              </w:rPr>
              <w:t>Neus Vidal</w:t>
            </w:r>
          </w:p>
        </w:tc>
        <w:tc>
          <w:tcPr>
            <w:tcW w:w="3257" w:type="dxa"/>
          </w:tcPr>
          <w:p w:rsidR="00BA409B" w:rsidRPr="00CA155D" w:rsidRDefault="00BA409B" w:rsidP="00C47888">
            <w:pPr>
              <w:rPr>
                <w:sz w:val="28"/>
                <w:szCs w:val="28"/>
              </w:rPr>
            </w:pPr>
            <w:r>
              <w:rPr>
                <w:sz w:val="28"/>
                <w:szCs w:val="28"/>
              </w:rPr>
              <w:t>Roc Rovira</w:t>
            </w:r>
          </w:p>
        </w:tc>
      </w:tr>
      <w:tr w:rsidR="00BA409B" w:rsidTr="00BA409B">
        <w:tc>
          <w:tcPr>
            <w:tcW w:w="2844" w:type="dxa"/>
          </w:tcPr>
          <w:p w:rsidR="00BA409B" w:rsidRPr="00CA155D" w:rsidRDefault="00BA409B" w:rsidP="00C47888">
            <w:pPr>
              <w:rPr>
                <w:sz w:val="28"/>
                <w:szCs w:val="28"/>
              </w:rPr>
            </w:pPr>
            <w:r>
              <w:rPr>
                <w:sz w:val="28"/>
                <w:szCs w:val="28"/>
              </w:rPr>
              <w:t>Segon cicle</w:t>
            </w:r>
          </w:p>
        </w:tc>
        <w:tc>
          <w:tcPr>
            <w:tcW w:w="2938" w:type="dxa"/>
          </w:tcPr>
          <w:p w:rsidR="00BA409B" w:rsidRPr="00CA155D" w:rsidRDefault="00BA409B" w:rsidP="00C47888">
            <w:pPr>
              <w:rPr>
                <w:sz w:val="28"/>
                <w:szCs w:val="28"/>
              </w:rPr>
            </w:pPr>
            <w:r>
              <w:rPr>
                <w:sz w:val="28"/>
                <w:szCs w:val="28"/>
              </w:rPr>
              <w:t xml:space="preserve">Judit </w:t>
            </w:r>
            <w:proofErr w:type="spellStart"/>
            <w:r>
              <w:rPr>
                <w:sz w:val="28"/>
                <w:szCs w:val="28"/>
              </w:rPr>
              <w:t>Centellas</w:t>
            </w:r>
            <w:proofErr w:type="spellEnd"/>
          </w:p>
        </w:tc>
        <w:tc>
          <w:tcPr>
            <w:tcW w:w="3257" w:type="dxa"/>
          </w:tcPr>
          <w:p w:rsidR="00BA409B" w:rsidRPr="00CA155D" w:rsidRDefault="00BA409B" w:rsidP="00C47888">
            <w:pPr>
              <w:rPr>
                <w:sz w:val="28"/>
                <w:szCs w:val="28"/>
              </w:rPr>
            </w:pPr>
            <w:r>
              <w:rPr>
                <w:sz w:val="28"/>
                <w:szCs w:val="28"/>
              </w:rPr>
              <w:t>Jordi</w:t>
            </w:r>
            <w:r w:rsidR="00ED4E5D">
              <w:rPr>
                <w:sz w:val="28"/>
                <w:szCs w:val="28"/>
              </w:rPr>
              <w:t xml:space="preserve"> S</w:t>
            </w:r>
            <w:r>
              <w:rPr>
                <w:sz w:val="28"/>
                <w:szCs w:val="28"/>
              </w:rPr>
              <w:t>adurní</w:t>
            </w:r>
          </w:p>
        </w:tc>
      </w:tr>
    </w:tbl>
    <w:p w:rsidR="007226E1" w:rsidRDefault="007226E1">
      <w:pPr>
        <w:rPr>
          <w:rFonts w:ascii="Arial" w:hAnsi="Arial" w:cs="Arial"/>
          <w:shadow/>
          <w:color w:val="000000" w:themeColor="text1"/>
          <w:sz w:val="36"/>
        </w:rPr>
      </w:pPr>
      <w:r>
        <w:rPr>
          <w:rFonts w:ascii="Arial" w:hAnsi="Arial" w:cs="Arial"/>
          <w:shadow/>
          <w:color w:val="000000" w:themeColor="text1"/>
          <w:sz w:val="36"/>
        </w:rPr>
        <w:br w:type="page"/>
      </w:r>
    </w:p>
    <w:p w:rsidR="007226E1" w:rsidRDefault="007226E1" w:rsidP="00735EF6">
      <w:pPr>
        <w:rPr>
          <w:rFonts w:ascii="Arial" w:hAnsi="Arial" w:cs="Arial"/>
          <w:shadow/>
          <w:color w:val="000000" w:themeColor="text1"/>
          <w:sz w:val="36"/>
        </w:rPr>
      </w:pPr>
    </w:p>
    <w:p w:rsidR="007226E1" w:rsidRDefault="007226E1" w:rsidP="00735EF6">
      <w:pPr>
        <w:rPr>
          <w:rFonts w:ascii="Arial" w:hAnsi="Arial" w:cs="Arial"/>
          <w:shadow/>
          <w:color w:val="000000" w:themeColor="text1"/>
          <w:sz w:val="36"/>
        </w:rPr>
      </w:pPr>
      <w:r>
        <w:rPr>
          <w:rFonts w:ascii="Arial" w:hAnsi="Arial" w:cs="Arial"/>
          <w:shadow/>
          <w:color w:val="000000" w:themeColor="text1"/>
          <w:sz w:val="36"/>
        </w:rPr>
        <w:t>Composició del Consell Escolar</w:t>
      </w:r>
    </w:p>
    <w:p w:rsidR="00735EF6" w:rsidRDefault="00735EF6" w:rsidP="00735EF6">
      <w:pPr>
        <w:rPr>
          <w:rFonts w:ascii="Arial" w:hAnsi="Arial" w:cs="Arial"/>
          <w:shadow/>
          <w:color w:val="000000" w:themeColor="text1"/>
          <w:sz w:val="36"/>
        </w:rPr>
      </w:pPr>
    </w:p>
    <w:p w:rsidR="007226E1" w:rsidRPr="00926642" w:rsidRDefault="007226E1" w:rsidP="00926642">
      <w:pPr>
        <w:pStyle w:val="Estndard"/>
        <w:ind w:left="708" w:firstLine="708"/>
        <w:rPr>
          <w:rFonts w:ascii="Arial" w:hAnsi="Arial" w:cs="Arial"/>
          <w:b/>
          <w:lang w:val="ca-ES"/>
        </w:rPr>
      </w:pPr>
      <w:r w:rsidRPr="00926642">
        <w:rPr>
          <w:rFonts w:ascii="Arial" w:hAnsi="Arial" w:cs="Arial"/>
          <w:b/>
          <w:lang w:val="ca-ES"/>
        </w:rPr>
        <w:t>DOCENTS</w:t>
      </w:r>
    </w:p>
    <w:p w:rsidR="007226E1" w:rsidRDefault="007226E1" w:rsidP="007226E1">
      <w:pPr>
        <w:pStyle w:val="Estndard"/>
        <w:rPr>
          <w:rFonts w:ascii="Arial" w:hAnsi="Arial" w:cs="Arial"/>
          <w:lang w:val="ca-ES"/>
        </w:rPr>
      </w:pPr>
      <w:r>
        <w:rPr>
          <w:rFonts w:ascii="Arial" w:hAnsi="Arial" w:cs="Arial"/>
          <w:lang w:val="ca-ES"/>
        </w:rPr>
        <w:t xml:space="preserve">                                Carme Jurado</w:t>
      </w:r>
    </w:p>
    <w:p w:rsidR="007226E1" w:rsidRDefault="007226E1" w:rsidP="007226E1">
      <w:pPr>
        <w:pStyle w:val="Estndard"/>
        <w:rPr>
          <w:rFonts w:ascii="Arial" w:hAnsi="Arial" w:cs="Arial"/>
          <w:lang w:val="ca-ES"/>
        </w:rPr>
      </w:pPr>
      <w:r>
        <w:rPr>
          <w:rFonts w:ascii="Arial" w:hAnsi="Arial" w:cs="Arial"/>
          <w:lang w:val="ca-ES"/>
        </w:rPr>
        <w:t xml:space="preserve">  </w:t>
      </w:r>
      <w:r w:rsidR="00923F5F">
        <w:rPr>
          <w:rFonts w:ascii="Arial" w:hAnsi="Arial" w:cs="Arial"/>
          <w:lang w:val="ca-ES"/>
        </w:rPr>
        <w:t xml:space="preserve">                              Jè</w:t>
      </w:r>
      <w:r>
        <w:rPr>
          <w:rFonts w:ascii="Arial" w:hAnsi="Arial" w:cs="Arial"/>
          <w:lang w:val="ca-ES"/>
        </w:rPr>
        <w:t>ssica Vilanova</w:t>
      </w:r>
    </w:p>
    <w:p w:rsidR="007226E1" w:rsidRDefault="007226E1" w:rsidP="007226E1">
      <w:pPr>
        <w:pStyle w:val="Estndard"/>
        <w:rPr>
          <w:rFonts w:ascii="Arial" w:hAnsi="Arial" w:cs="Arial"/>
          <w:lang w:val="ca-ES"/>
        </w:rPr>
      </w:pPr>
      <w:r>
        <w:rPr>
          <w:rFonts w:ascii="Arial" w:hAnsi="Arial" w:cs="Arial"/>
          <w:lang w:val="ca-ES"/>
        </w:rPr>
        <w:t xml:space="preserve">                                Pere Julià</w:t>
      </w:r>
    </w:p>
    <w:p w:rsidR="007226E1" w:rsidRDefault="007226E1" w:rsidP="007226E1">
      <w:pPr>
        <w:pStyle w:val="Estndard"/>
        <w:rPr>
          <w:rFonts w:ascii="Arial" w:hAnsi="Arial" w:cs="Arial"/>
          <w:lang w:val="ca-ES"/>
        </w:rPr>
      </w:pPr>
      <w:r>
        <w:rPr>
          <w:rFonts w:ascii="Arial" w:hAnsi="Arial" w:cs="Arial"/>
          <w:lang w:val="ca-ES"/>
        </w:rPr>
        <w:t xml:space="preserve">                                Jordi Franch</w:t>
      </w:r>
    </w:p>
    <w:p w:rsidR="007226E1" w:rsidRDefault="00C92B18" w:rsidP="007226E1">
      <w:pPr>
        <w:pStyle w:val="Estndard"/>
        <w:ind w:left="1416" w:firstLine="708"/>
        <w:rPr>
          <w:rFonts w:ascii="Arial" w:hAnsi="Arial" w:cs="Arial"/>
          <w:lang w:val="ca-ES"/>
        </w:rPr>
      </w:pPr>
      <w:r>
        <w:rPr>
          <w:rFonts w:ascii="Arial" w:hAnsi="Arial" w:cs="Arial"/>
          <w:lang w:val="ca-ES"/>
        </w:rPr>
        <w:t>Miquel Cab</w:t>
      </w:r>
      <w:r w:rsidR="00926642">
        <w:rPr>
          <w:rFonts w:ascii="Arial" w:hAnsi="Arial" w:cs="Arial"/>
          <w:lang w:val="ca-ES"/>
        </w:rPr>
        <w:t>allé</w:t>
      </w:r>
    </w:p>
    <w:p w:rsidR="007226E1" w:rsidRDefault="007226E1" w:rsidP="007226E1">
      <w:pPr>
        <w:pStyle w:val="Estndard"/>
        <w:ind w:left="1416" w:firstLine="708"/>
        <w:rPr>
          <w:rFonts w:ascii="Arial" w:hAnsi="Arial" w:cs="Arial"/>
          <w:color w:val="auto"/>
          <w:lang w:val="ca-ES"/>
        </w:rPr>
      </w:pPr>
      <w:r w:rsidRPr="00383778">
        <w:rPr>
          <w:rFonts w:ascii="Arial" w:hAnsi="Arial" w:cs="Arial"/>
          <w:color w:val="auto"/>
          <w:lang w:val="ca-ES"/>
        </w:rPr>
        <w:t>Anna Casas</w:t>
      </w:r>
    </w:p>
    <w:p w:rsidR="007226E1" w:rsidRDefault="007226E1" w:rsidP="007226E1">
      <w:pPr>
        <w:pStyle w:val="Estndard"/>
        <w:ind w:left="1416" w:firstLine="708"/>
        <w:rPr>
          <w:rFonts w:ascii="Arial" w:hAnsi="Arial" w:cs="Arial"/>
          <w:color w:val="auto"/>
          <w:lang w:val="ca-ES"/>
        </w:rPr>
      </w:pPr>
      <w:r>
        <w:rPr>
          <w:rFonts w:ascii="Arial" w:hAnsi="Arial" w:cs="Arial"/>
          <w:color w:val="auto"/>
          <w:lang w:val="ca-ES"/>
        </w:rPr>
        <w:t>Elisabet Forns</w:t>
      </w:r>
    </w:p>
    <w:p w:rsidR="00F11301" w:rsidRPr="00383778" w:rsidRDefault="00F11301" w:rsidP="007226E1">
      <w:pPr>
        <w:pStyle w:val="Estndard"/>
        <w:ind w:left="1416" w:firstLine="708"/>
        <w:rPr>
          <w:rFonts w:ascii="Arial" w:hAnsi="Arial" w:cs="Arial"/>
          <w:color w:val="auto"/>
          <w:lang w:val="ca-ES"/>
        </w:rPr>
      </w:pPr>
    </w:p>
    <w:p w:rsidR="007226E1" w:rsidRPr="00926642" w:rsidRDefault="007226E1" w:rsidP="007226E1">
      <w:pPr>
        <w:pStyle w:val="Estndard"/>
        <w:rPr>
          <w:rFonts w:ascii="Arial" w:hAnsi="Arial" w:cs="Arial"/>
          <w:b/>
          <w:lang w:val="ca-ES"/>
        </w:rPr>
      </w:pPr>
      <w:r>
        <w:rPr>
          <w:rFonts w:ascii="Arial" w:hAnsi="Arial" w:cs="Arial"/>
          <w:lang w:val="ca-ES"/>
        </w:rPr>
        <w:tab/>
      </w:r>
      <w:r>
        <w:rPr>
          <w:rFonts w:ascii="Arial" w:hAnsi="Arial" w:cs="Arial"/>
          <w:lang w:val="ca-ES"/>
        </w:rPr>
        <w:tab/>
      </w:r>
      <w:r w:rsidRPr="00926642">
        <w:rPr>
          <w:rFonts w:ascii="Arial" w:hAnsi="Arial" w:cs="Arial"/>
          <w:b/>
          <w:lang w:val="ca-ES"/>
        </w:rPr>
        <w:t>PARES</w:t>
      </w:r>
    </w:p>
    <w:p w:rsidR="007226E1" w:rsidRDefault="007226E1" w:rsidP="007226E1">
      <w:pPr>
        <w:pStyle w:val="Estndard"/>
        <w:rPr>
          <w:rFonts w:ascii="Arial" w:hAnsi="Arial" w:cs="Arial"/>
          <w:lang w:val="ca-ES"/>
        </w:rPr>
      </w:pPr>
      <w:r>
        <w:rPr>
          <w:rFonts w:ascii="Arial" w:hAnsi="Arial" w:cs="Arial"/>
          <w:lang w:val="ca-ES"/>
        </w:rPr>
        <w:tab/>
      </w:r>
      <w:r>
        <w:rPr>
          <w:rFonts w:ascii="Arial" w:hAnsi="Arial" w:cs="Arial"/>
          <w:lang w:val="ca-ES"/>
        </w:rPr>
        <w:tab/>
      </w:r>
      <w:r>
        <w:rPr>
          <w:rFonts w:ascii="Arial" w:hAnsi="Arial" w:cs="Arial"/>
          <w:lang w:val="ca-ES"/>
        </w:rPr>
        <w:tab/>
        <w:t xml:space="preserve">Jordi </w:t>
      </w:r>
      <w:proofErr w:type="spellStart"/>
      <w:r>
        <w:rPr>
          <w:rFonts w:ascii="Arial" w:hAnsi="Arial" w:cs="Arial"/>
          <w:lang w:val="ca-ES"/>
        </w:rPr>
        <w:t>Gusi</w:t>
      </w:r>
      <w:proofErr w:type="spellEnd"/>
    </w:p>
    <w:p w:rsidR="007226E1" w:rsidRDefault="007226E1" w:rsidP="007226E1">
      <w:pPr>
        <w:pStyle w:val="Estndard"/>
        <w:rPr>
          <w:rFonts w:ascii="Arial" w:hAnsi="Arial" w:cs="Arial"/>
          <w:lang w:val="ca-ES"/>
        </w:rPr>
      </w:pPr>
      <w:r>
        <w:rPr>
          <w:rFonts w:ascii="Arial" w:hAnsi="Arial" w:cs="Arial"/>
          <w:lang w:val="ca-ES"/>
        </w:rPr>
        <w:tab/>
      </w:r>
      <w:r>
        <w:rPr>
          <w:rFonts w:ascii="Arial" w:hAnsi="Arial" w:cs="Arial"/>
          <w:lang w:val="ca-ES"/>
        </w:rPr>
        <w:tab/>
      </w:r>
      <w:r>
        <w:rPr>
          <w:rFonts w:ascii="Arial" w:hAnsi="Arial" w:cs="Arial"/>
          <w:lang w:val="ca-ES"/>
        </w:rPr>
        <w:tab/>
      </w:r>
      <w:proofErr w:type="spellStart"/>
      <w:r>
        <w:rPr>
          <w:rFonts w:ascii="Arial" w:hAnsi="Arial" w:cs="Arial"/>
          <w:lang w:val="ca-ES"/>
        </w:rPr>
        <w:t>Angus</w:t>
      </w:r>
      <w:proofErr w:type="spellEnd"/>
      <w:r>
        <w:rPr>
          <w:rFonts w:ascii="Arial" w:hAnsi="Arial" w:cs="Arial"/>
          <w:lang w:val="ca-ES"/>
        </w:rPr>
        <w:t xml:space="preserve"> Ruiz</w:t>
      </w:r>
    </w:p>
    <w:p w:rsidR="007226E1" w:rsidRDefault="007226E1" w:rsidP="007226E1">
      <w:pPr>
        <w:pStyle w:val="Estndard"/>
        <w:rPr>
          <w:rFonts w:ascii="Arial" w:hAnsi="Arial" w:cs="Arial"/>
          <w:lang w:val="ca-ES"/>
        </w:rPr>
      </w:pPr>
      <w:r>
        <w:rPr>
          <w:rFonts w:ascii="Arial" w:hAnsi="Arial" w:cs="Arial"/>
          <w:lang w:val="ca-ES"/>
        </w:rPr>
        <w:tab/>
      </w:r>
      <w:r>
        <w:rPr>
          <w:rFonts w:ascii="Arial" w:hAnsi="Arial" w:cs="Arial"/>
          <w:lang w:val="ca-ES"/>
        </w:rPr>
        <w:tab/>
      </w:r>
      <w:r>
        <w:rPr>
          <w:rFonts w:ascii="Arial" w:hAnsi="Arial" w:cs="Arial"/>
          <w:lang w:val="ca-ES"/>
        </w:rPr>
        <w:tab/>
        <w:t>Rafael Berlanga</w:t>
      </w:r>
    </w:p>
    <w:p w:rsidR="007226E1" w:rsidRDefault="007226E1" w:rsidP="007226E1">
      <w:pPr>
        <w:pStyle w:val="Estndard"/>
        <w:rPr>
          <w:rFonts w:ascii="Arial" w:hAnsi="Arial" w:cs="Arial"/>
          <w:lang w:val="ca-ES"/>
        </w:rPr>
      </w:pPr>
      <w:r>
        <w:rPr>
          <w:rFonts w:ascii="Arial" w:hAnsi="Arial" w:cs="Arial"/>
          <w:lang w:val="ca-ES"/>
        </w:rPr>
        <w:tab/>
      </w:r>
      <w:r>
        <w:rPr>
          <w:rFonts w:ascii="Arial" w:hAnsi="Arial" w:cs="Arial"/>
          <w:lang w:val="ca-ES"/>
        </w:rPr>
        <w:tab/>
      </w:r>
      <w:r>
        <w:rPr>
          <w:rFonts w:ascii="Arial" w:hAnsi="Arial" w:cs="Arial"/>
          <w:lang w:val="ca-ES"/>
        </w:rPr>
        <w:tab/>
        <w:t>Esther Pla</w:t>
      </w:r>
    </w:p>
    <w:p w:rsidR="007226E1" w:rsidRDefault="007226E1" w:rsidP="007226E1">
      <w:pPr>
        <w:pStyle w:val="Estndard"/>
        <w:rPr>
          <w:rFonts w:ascii="Arial" w:hAnsi="Arial" w:cs="Arial"/>
          <w:lang w:val="ca-ES"/>
        </w:rPr>
      </w:pPr>
      <w:r>
        <w:rPr>
          <w:rFonts w:ascii="Arial" w:hAnsi="Arial" w:cs="Arial"/>
          <w:lang w:val="ca-ES"/>
        </w:rPr>
        <w:tab/>
      </w:r>
      <w:r>
        <w:rPr>
          <w:rFonts w:ascii="Arial" w:hAnsi="Arial" w:cs="Arial"/>
          <w:lang w:val="ca-ES"/>
        </w:rPr>
        <w:tab/>
      </w:r>
      <w:r>
        <w:rPr>
          <w:rFonts w:ascii="Arial" w:hAnsi="Arial" w:cs="Arial"/>
          <w:lang w:val="ca-ES"/>
        </w:rPr>
        <w:tab/>
      </w:r>
    </w:p>
    <w:p w:rsidR="007226E1" w:rsidRDefault="007226E1" w:rsidP="007226E1">
      <w:pPr>
        <w:pStyle w:val="Estndard"/>
        <w:ind w:left="1416" w:firstLine="708"/>
        <w:rPr>
          <w:rFonts w:ascii="Arial" w:hAnsi="Arial" w:cs="Arial"/>
          <w:lang w:val="ca-ES"/>
        </w:rPr>
      </w:pPr>
    </w:p>
    <w:p w:rsidR="007226E1" w:rsidRPr="00926642" w:rsidRDefault="007226E1" w:rsidP="007226E1">
      <w:pPr>
        <w:pStyle w:val="Estndard"/>
        <w:rPr>
          <w:rFonts w:ascii="Arial" w:hAnsi="Arial" w:cs="Arial"/>
          <w:b/>
          <w:lang w:val="ca-ES"/>
        </w:rPr>
      </w:pPr>
      <w:r>
        <w:rPr>
          <w:rFonts w:ascii="Arial" w:hAnsi="Arial" w:cs="Arial"/>
          <w:lang w:val="ca-ES"/>
        </w:rPr>
        <w:t xml:space="preserve"> </w:t>
      </w:r>
      <w:r>
        <w:rPr>
          <w:rFonts w:ascii="Arial" w:hAnsi="Arial" w:cs="Arial"/>
          <w:lang w:val="ca-ES"/>
        </w:rPr>
        <w:tab/>
      </w:r>
      <w:r>
        <w:rPr>
          <w:rFonts w:ascii="Arial" w:hAnsi="Arial" w:cs="Arial"/>
          <w:lang w:val="ca-ES"/>
        </w:rPr>
        <w:tab/>
      </w:r>
      <w:r w:rsidRPr="00926642">
        <w:rPr>
          <w:rFonts w:ascii="Arial" w:hAnsi="Arial" w:cs="Arial"/>
          <w:b/>
          <w:lang w:val="ca-ES"/>
        </w:rPr>
        <w:t>REPRESENTANT AMPA</w:t>
      </w:r>
    </w:p>
    <w:p w:rsidR="007226E1" w:rsidRDefault="007226E1" w:rsidP="007226E1">
      <w:pPr>
        <w:pStyle w:val="Estndard"/>
        <w:rPr>
          <w:rFonts w:ascii="Arial" w:hAnsi="Arial" w:cs="Arial"/>
          <w:lang w:val="ca-ES"/>
        </w:rPr>
      </w:pPr>
      <w:r>
        <w:rPr>
          <w:rFonts w:ascii="Arial" w:hAnsi="Arial" w:cs="Arial"/>
          <w:lang w:val="ca-ES"/>
        </w:rPr>
        <w:tab/>
      </w:r>
      <w:r>
        <w:rPr>
          <w:rFonts w:ascii="Arial" w:hAnsi="Arial" w:cs="Arial"/>
          <w:lang w:val="ca-ES"/>
        </w:rPr>
        <w:tab/>
      </w:r>
      <w:r>
        <w:rPr>
          <w:rFonts w:ascii="Arial" w:hAnsi="Arial" w:cs="Arial"/>
          <w:lang w:val="ca-ES"/>
        </w:rPr>
        <w:tab/>
        <w:t xml:space="preserve">Ramon Rigol </w:t>
      </w:r>
    </w:p>
    <w:p w:rsidR="00D7092A" w:rsidRDefault="00D7092A" w:rsidP="007226E1">
      <w:pPr>
        <w:pStyle w:val="Estndard"/>
        <w:rPr>
          <w:rFonts w:ascii="Arial" w:hAnsi="Arial" w:cs="Arial"/>
          <w:lang w:val="ca-ES"/>
        </w:rPr>
      </w:pPr>
    </w:p>
    <w:p w:rsidR="007226E1" w:rsidRPr="00926642" w:rsidRDefault="007226E1" w:rsidP="007226E1">
      <w:pPr>
        <w:pStyle w:val="Estndard"/>
        <w:rPr>
          <w:rFonts w:ascii="Arial" w:hAnsi="Arial" w:cs="Arial"/>
          <w:b/>
          <w:lang w:val="ca-ES"/>
        </w:rPr>
      </w:pPr>
      <w:r>
        <w:rPr>
          <w:rFonts w:ascii="Arial" w:hAnsi="Arial" w:cs="Arial"/>
          <w:lang w:val="ca-ES"/>
        </w:rPr>
        <w:tab/>
      </w:r>
      <w:r>
        <w:rPr>
          <w:rFonts w:ascii="Arial" w:hAnsi="Arial" w:cs="Arial"/>
          <w:lang w:val="ca-ES"/>
        </w:rPr>
        <w:tab/>
      </w:r>
      <w:r w:rsidRPr="00926642">
        <w:rPr>
          <w:rFonts w:ascii="Arial" w:hAnsi="Arial" w:cs="Arial"/>
          <w:b/>
          <w:lang w:val="ca-ES"/>
        </w:rPr>
        <w:t>ADMINISTRACIÓ</w:t>
      </w:r>
      <w:r w:rsidR="00D7092A">
        <w:rPr>
          <w:rFonts w:ascii="Arial" w:hAnsi="Arial" w:cs="Arial"/>
          <w:b/>
          <w:lang w:val="ca-ES"/>
        </w:rPr>
        <w:t xml:space="preserve"> LOCAL</w:t>
      </w:r>
    </w:p>
    <w:p w:rsidR="007226E1" w:rsidRDefault="007226E1" w:rsidP="007226E1">
      <w:pPr>
        <w:pStyle w:val="Estndard"/>
        <w:rPr>
          <w:rFonts w:ascii="Arial" w:hAnsi="Arial" w:cs="Arial"/>
          <w:lang w:val="ca-ES"/>
        </w:rPr>
      </w:pPr>
      <w:r>
        <w:rPr>
          <w:rFonts w:ascii="Arial" w:hAnsi="Arial" w:cs="Arial"/>
          <w:lang w:val="ca-ES"/>
        </w:rPr>
        <w:tab/>
      </w:r>
      <w:r>
        <w:rPr>
          <w:rFonts w:ascii="Arial" w:hAnsi="Arial" w:cs="Arial"/>
          <w:lang w:val="ca-ES"/>
        </w:rPr>
        <w:tab/>
      </w:r>
      <w:r>
        <w:rPr>
          <w:rFonts w:ascii="Arial" w:hAnsi="Arial" w:cs="Arial"/>
          <w:lang w:val="ca-ES"/>
        </w:rPr>
        <w:tab/>
      </w:r>
      <w:r w:rsidR="00D7092A">
        <w:rPr>
          <w:rFonts w:ascii="Arial" w:hAnsi="Arial" w:cs="Arial"/>
          <w:lang w:val="ca-ES"/>
        </w:rPr>
        <w:t>Ví</w:t>
      </w:r>
      <w:r w:rsidR="00926642">
        <w:rPr>
          <w:rFonts w:ascii="Arial" w:hAnsi="Arial" w:cs="Arial"/>
          <w:lang w:val="ca-ES"/>
        </w:rPr>
        <w:t>ctor Perxés</w:t>
      </w:r>
    </w:p>
    <w:p w:rsidR="00D7092A" w:rsidRDefault="00D7092A" w:rsidP="007226E1">
      <w:pPr>
        <w:pStyle w:val="Estndard"/>
        <w:rPr>
          <w:rFonts w:ascii="Arial" w:hAnsi="Arial" w:cs="Arial"/>
          <w:lang w:val="ca-ES"/>
        </w:rPr>
      </w:pPr>
    </w:p>
    <w:p w:rsidR="007226E1" w:rsidRPr="00926642" w:rsidRDefault="007226E1" w:rsidP="007226E1">
      <w:pPr>
        <w:pStyle w:val="Estndard"/>
        <w:rPr>
          <w:rFonts w:ascii="Arial" w:hAnsi="Arial" w:cs="Arial"/>
          <w:b/>
          <w:lang w:val="ca-ES"/>
        </w:rPr>
      </w:pPr>
      <w:r>
        <w:rPr>
          <w:rFonts w:ascii="Arial" w:hAnsi="Arial" w:cs="Arial"/>
          <w:lang w:val="ca-ES"/>
        </w:rPr>
        <w:tab/>
      </w:r>
      <w:r>
        <w:rPr>
          <w:rFonts w:ascii="Arial" w:hAnsi="Arial" w:cs="Arial"/>
          <w:lang w:val="ca-ES"/>
        </w:rPr>
        <w:tab/>
      </w:r>
      <w:r w:rsidRPr="00926642">
        <w:rPr>
          <w:rFonts w:ascii="Arial" w:hAnsi="Arial" w:cs="Arial"/>
          <w:b/>
          <w:lang w:val="ca-ES"/>
        </w:rPr>
        <w:t>PERSONAL NO DOCENT</w:t>
      </w:r>
    </w:p>
    <w:p w:rsidR="007226E1" w:rsidRDefault="007226E1" w:rsidP="007226E1">
      <w:pPr>
        <w:pStyle w:val="Estndard"/>
        <w:rPr>
          <w:rFonts w:ascii="Arial" w:hAnsi="Arial" w:cs="Arial"/>
          <w:lang w:val="ca-ES"/>
        </w:rPr>
      </w:pPr>
      <w:r>
        <w:rPr>
          <w:rFonts w:ascii="Arial" w:hAnsi="Arial" w:cs="Arial"/>
          <w:lang w:val="ca-ES"/>
        </w:rPr>
        <w:tab/>
      </w:r>
      <w:r>
        <w:rPr>
          <w:rFonts w:ascii="Arial" w:hAnsi="Arial" w:cs="Arial"/>
          <w:lang w:val="ca-ES"/>
        </w:rPr>
        <w:tab/>
      </w:r>
      <w:r>
        <w:rPr>
          <w:rFonts w:ascii="Arial" w:hAnsi="Arial" w:cs="Arial"/>
          <w:lang w:val="ca-ES"/>
        </w:rPr>
        <w:tab/>
        <w:t xml:space="preserve">Mercè </w:t>
      </w:r>
      <w:proofErr w:type="spellStart"/>
      <w:r>
        <w:rPr>
          <w:rFonts w:ascii="Arial" w:hAnsi="Arial" w:cs="Arial"/>
          <w:lang w:val="ca-ES"/>
        </w:rPr>
        <w:t>Cuscó</w:t>
      </w:r>
      <w:proofErr w:type="spellEnd"/>
    </w:p>
    <w:p w:rsidR="00D7092A" w:rsidRDefault="00D7092A" w:rsidP="007226E1">
      <w:pPr>
        <w:pStyle w:val="Estndard"/>
        <w:rPr>
          <w:rFonts w:ascii="Arial" w:hAnsi="Arial" w:cs="Arial"/>
          <w:lang w:val="ca-ES"/>
        </w:rPr>
      </w:pPr>
    </w:p>
    <w:p w:rsidR="007226E1" w:rsidRPr="00926642" w:rsidRDefault="007226E1" w:rsidP="007226E1">
      <w:pPr>
        <w:pStyle w:val="Estndard"/>
        <w:rPr>
          <w:rFonts w:ascii="Arial" w:hAnsi="Arial" w:cs="Arial"/>
          <w:b/>
          <w:lang w:val="ca-ES"/>
        </w:rPr>
      </w:pPr>
      <w:r>
        <w:rPr>
          <w:rFonts w:ascii="Arial" w:hAnsi="Arial" w:cs="Arial"/>
          <w:lang w:val="ca-ES"/>
        </w:rPr>
        <w:tab/>
      </w:r>
      <w:r>
        <w:rPr>
          <w:rFonts w:ascii="Arial" w:hAnsi="Arial" w:cs="Arial"/>
          <w:lang w:val="ca-ES"/>
        </w:rPr>
        <w:tab/>
      </w:r>
      <w:r w:rsidRPr="00926642">
        <w:rPr>
          <w:rFonts w:ascii="Arial" w:hAnsi="Arial" w:cs="Arial"/>
          <w:b/>
          <w:lang w:val="ca-ES"/>
        </w:rPr>
        <w:t>ALUMNES</w:t>
      </w:r>
    </w:p>
    <w:p w:rsidR="007226E1" w:rsidRDefault="007226E1" w:rsidP="007226E1">
      <w:pPr>
        <w:pStyle w:val="Estndard"/>
        <w:rPr>
          <w:rFonts w:ascii="Arial" w:hAnsi="Arial" w:cs="Arial"/>
          <w:lang w:val="ca-ES"/>
        </w:rPr>
      </w:pPr>
      <w:r>
        <w:rPr>
          <w:rFonts w:ascii="Arial" w:hAnsi="Arial" w:cs="Arial"/>
          <w:lang w:val="ca-ES"/>
        </w:rPr>
        <w:tab/>
      </w:r>
      <w:r>
        <w:rPr>
          <w:rFonts w:ascii="Arial" w:hAnsi="Arial" w:cs="Arial"/>
          <w:lang w:val="ca-ES"/>
        </w:rPr>
        <w:tab/>
      </w:r>
      <w:r>
        <w:rPr>
          <w:rFonts w:ascii="Arial" w:hAnsi="Arial" w:cs="Arial"/>
          <w:lang w:val="ca-ES"/>
        </w:rPr>
        <w:tab/>
        <w:t>A determinar</w:t>
      </w:r>
    </w:p>
    <w:p w:rsidR="00D7092A" w:rsidRDefault="00D7092A" w:rsidP="007226E1">
      <w:pPr>
        <w:pStyle w:val="Estndard"/>
        <w:rPr>
          <w:rFonts w:ascii="Arial" w:hAnsi="Arial" w:cs="Arial"/>
          <w:lang w:val="ca-ES"/>
        </w:rPr>
      </w:pPr>
    </w:p>
    <w:p w:rsidR="007226E1" w:rsidRPr="00926642" w:rsidRDefault="00D7092A" w:rsidP="007226E1">
      <w:pPr>
        <w:pStyle w:val="Estndard"/>
        <w:ind w:left="708" w:firstLine="708"/>
        <w:rPr>
          <w:rFonts w:ascii="Arial" w:hAnsi="Arial" w:cs="Arial"/>
          <w:b/>
          <w:lang w:val="ca-ES"/>
        </w:rPr>
      </w:pPr>
      <w:r>
        <w:rPr>
          <w:rFonts w:ascii="Arial" w:hAnsi="Arial" w:cs="Arial"/>
          <w:b/>
          <w:lang w:val="ca-ES"/>
        </w:rPr>
        <w:t>EQUIP DIRECTIU</w:t>
      </w:r>
    </w:p>
    <w:p w:rsidR="007226E1" w:rsidRDefault="00D7092A" w:rsidP="00D7092A">
      <w:pPr>
        <w:pStyle w:val="Estndard"/>
        <w:ind w:left="1410"/>
        <w:rPr>
          <w:rFonts w:ascii="Arial" w:hAnsi="Arial" w:cs="Arial"/>
          <w:lang w:val="ca-ES"/>
        </w:rPr>
      </w:pPr>
      <w:r>
        <w:rPr>
          <w:rFonts w:ascii="Arial" w:hAnsi="Arial" w:cs="Arial"/>
          <w:lang w:val="ca-ES"/>
        </w:rPr>
        <w:t xml:space="preserve">Director </w:t>
      </w:r>
      <w:r>
        <w:rPr>
          <w:rFonts w:ascii="Arial" w:hAnsi="Arial" w:cs="Arial"/>
          <w:lang w:val="ca-ES"/>
        </w:rPr>
        <w:tab/>
      </w:r>
      <w:r>
        <w:rPr>
          <w:rFonts w:ascii="Arial" w:hAnsi="Arial" w:cs="Arial"/>
          <w:lang w:val="ca-ES"/>
        </w:rPr>
        <w:tab/>
        <w:t xml:space="preserve"> </w:t>
      </w:r>
      <w:r>
        <w:rPr>
          <w:rFonts w:ascii="Arial" w:hAnsi="Arial" w:cs="Arial"/>
          <w:lang w:val="ca-ES"/>
        </w:rPr>
        <w:tab/>
      </w:r>
      <w:r>
        <w:rPr>
          <w:rFonts w:ascii="Arial" w:hAnsi="Arial" w:cs="Arial"/>
          <w:lang w:val="ca-ES"/>
        </w:rPr>
        <w:tab/>
        <w:t xml:space="preserve">Josep Maria Esteve </w:t>
      </w:r>
    </w:p>
    <w:p w:rsidR="007226E1" w:rsidRDefault="007226E1" w:rsidP="007226E1">
      <w:pPr>
        <w:pStyle w:val="Estndard"/>
        <w:rPr>
          <w:rFonts w:ascii="Arial" w:hAnsi="Arial" w:cs="Arial"/>
          <w:lang w:val="ca-ES"/>
        </w:rPr>
      </w:pPr>
      <w:r>
        <w:rPr>
          <w:rFonts w:ascii="Arial" w:hAnsi="Arial" w:cs="Arial"/>
          <w:lang w:val="ca-ES"/>
        </w:rPr>
        <w:tab/>
      </w:r>
      <w:r>
        <w:rPr>
          <w:rFonts w:ascii="Arial" w:hAnsi="Arial" w:cs="Arial"/>
          <w:lang w:val="ca-ES"/>
        </w:rPr>
        <w:tab/>
        <w:t xml:space="preserve">Cap d’estudis </w:t>
      </w:r>
      <w:r w:rsidR="00D7092A">
        <w:rPr>
          <w:rFonts w:ascii="Arial" w:hAnsi="Arial" w:cs="Arial"/>
          <w:lang w:val="ca-ES"/>
        </w:rPr>
        <w:t>de Primària</w:t>
      </w:r>
      <w:r>
        <w:rPr>
          <w:rFonts w:ascii="Arial" w:hAnsi="Arial" w:cs="Arial"/>
          <w:lang w:val="ca-ES"/>
        </w:rPr>
        <w:tab/>
      </w:r>
      <w:r>
        <w:rPr>
          <w:rFonts w:ascii="Arial" w:hAnsi="Arial" w:cs="Arial"/>
          <w:lang w:val="ca-ES"/>
        </w:rPr>
        <w:tab/>
        <w:t>Anselm Alàs</w:t>
      </w:r>
      <w:r>
        <w:rPr>
          <w:rFonts w:ascii="Arial" w:hAnsi="Arial" w:cs="Arial"/>
          <w:lang w:val="ca-ES"/>
        </w:rPr>
        <w:tab/>
      </w:r>
      <w:r>
        <w:rPr>
          <w:rFonts w:ascii="Arial" w:hAnsi="Arial" w:cs="Arial"/>
          <w:lang w:val="ca-ES"/>
        </w:rPr>
        <w:tab/>
        <w:t xml:space="preserve"> </w:t>
      </w:r>
      <w:r>
        <w:rPr>
          <w:rFonts w:ascii="Arial" w:hAnsi="Arial" w:cs="Arial"/>
          <w:lang w:val="ca-ES"/>
        </w:rPr>
        <w:tab/>
      </w:r>
      <w:r>
        <w:rPr>
          <w:rFonts w:ascii="Arial" w:hAnsi="Arial" w:cs="Arial"/>
          <w:lang w:val="ca-ES"/>
        </w:rPr>
        <w:tab/>
        <w:t xml:space="preserve"> </w:t>
      </w:r>
    </w:p>
    <w:p w:rsidR="007226E1" w:rsidRDefault="00D7092A" w:rsidP="007226E1">
      <w:pPr>
        <w:pStyle w:val="Estndard"/>
        <w:rPr>
          <w:rFonts w:ascii="Arial" w:hAnsi="Arial" w:cs="Arial"/>
          <w:lang w:val="ca-ES"/>
        </w:rPr>
      </w:pPr>
      <w:r>
        <w:rPr>
          <w:rFonts w:ascii="Arial" w:hAnsi="Arial" w:cs="Arial"/>
          <w:lang w:val="ca-ES"/>
        </w:rPr>
        <w:tab/>
      </w:r>
      <w:r>
        <w:rPr>
          <w:rFonts w:ascii="Arial" w:hAnsi="Arial" w:cs="Arial"/>
          <w:lang w:val="ca-ES"/>
        </w:rPr>
        <w:tab/>
        <w:t>Cap d’estudis de Secundària</w:t>
      </w:r>
      <w:r w:rsidR="007226E1">
        <w:rPr>
          <w:rFonts w:ascii="Arial" w:hAnsi="Arial" w:cs="Arial"/>
          <w:lang w:val="ca-ES"/>
        </w:rPr>
        <w:tab/>
        <w:t>Ramon Raventós</w:t>
      </w:r>
    </w:p>
    <w:p w:rsidR="00D7092A" w:rsidRDefault="00D7092A" w:rsidP="00D7092A">
      <w:pPr>
        <w:pStyle w:val="Estndard"/>
        <w:ind w:left="708" w:firstLine="708"/>
        <w:rPr>
          <w:rFonts w:ascii="Arial" w:hAnsi="Arial" w:cs="Arial"/>
          <w:lang w:val="ca-ES"/>
        </w:rPr>
      </w:pPr>
      <w:r>
        <w:rPr>
          <w:rFonts w:ascii="Arial" w:hAnsi="Arial" w:cs="Arial"/>
          <w:lang w:val="ca-ES"/>
        </w:rPr>
        <w:t>Coordinadora diversitat</w:t>
      </w:r>
      <w:r>
        <w:rPr>
          <w:rFonts w:ascii="Arial" w:hAnsi="Arial" w:cs="Arial"/>
          <w:lang w:val="ca-ES"/>
        </w:rPr>
        <w:tab/>
      </w:r>
      <w:r>
        <w:rPr>
          <w:rFonts w:ascii="Arial" w:hAnsi="Arial" w:cs="Arial"/>
          <w:lang w:val="ca-ES"/>
        </w:rPr>
        <w:tab/>
        <w:t xml:space="preserve">Teresa </w:t>
      </w:r>
      <w:proofErr w:type="spellStart"/>
      <w:r>
        <w:rPr>
          <w:rFonts w:ascii="Arial" w:hAnsi="Arial" w:cs="Arial"/>
          <w:lang w:val="ca-ES"/>
        </w:rPr>
        <w:t>Farrús</w:t>
      </w:r>
      <w:proofErr w:type="spellEnd"/>
      <w:r>
        <w:rPr>
          <w:rFonts w:ascii="Arial" w:hAnsi="Arial" w:cs="Arial"/>
          <w:lang w:val="ca-ES"/>
        </w:rPr>
        <w:t xml:space="preserve"> (sense vot)</w:t>
      </w:r>
    </w:p>
    <w:p w:rsidR="007226E1" w:rsidRDefault="007226E1" w:rsidP="007226E1">
      <w:pPr>
        <w:pStyle w:val="Estndard"/>
        <w:rPr>
          <w:rFonts w:ascii="Arial" w:hAnsi="Arial" w:cs="Arial"/>
          <w:lang w:val="ca-ES"/>
        </w:rPr>
      </w:pPr>
      <w:r>
        <w:rPr>
          <w:rFonts w:ascii="Arial" w:hAnsi="Arial" w:cs="Arial"/>
          <w:lang w:val="ca-ES"/>
        </w:rPr>
        <w:tab/>
      </w:r>
      <w:r>
        <w:rPr>
          <w:rFonts w:ascii="Arial" w:hAnsi="Arial" w:cs="Arial"/>
          <w:lang w:val="ca-ES"/>
        </w:rPr>
        <w:tab/>
        <w:t>Secretària</w:t>
      </w:r>
      <w:r>
        <w:rPr>
          <w:rFonts w:ascii="Arial" w:hAnsi="Arial" w:cs="Arial"/>
          <w:lang w:val="ca-ES"/>
        </w:rPr>
        <w:tab/>
      </w:r>
      <w:r>
        <w:rPr>
          <w:rFonts w:ascii="Arial" w:hAnsi="Arial" w:cs="Arial"/>
          <w:lang w:val="ca-ES"/>
        </w:rPr>
        <w:tab/>
      </w:r>
      <w:r>
        <w:rPr>
          <w:rFonts w:ascii="Arial" w:hAnsi="Arial" w:cs="Arial"/>
          <w:lang w:val="ca-ES"/>
        </w:rPr>
        <w:tab/>
      </w:r>
      <w:r>
        <w:rPr>
          <w:rFonts w:ascii="Arial" w:hAnsi="Arial" w:cs="Arial"/>
          <w:lang w:val="ca-ES"/>
        </w:rPr>
        <w:tab/>
        <w:t>Anna Guilera</w:t>
      </w:r>
      <w:r w:rsidR="00D7092A">
        <w:rPr>
          <w:rFonts w:ascii="Arial" w:hAnsi="Arial" w:cs="Arial"/>
          <w:lang w:val="ca-ES"/>
        </w:rPr>
        <w:t xml:space="preserve"> (sense vot)</w:t>
      </w:r>
    </w:p>
    <w:p w:rsidR="00D22859" w:rsidRPr="00DE2079" w:rsidRDefault="00D22859" w:rsidP="00D22859">
      <w:pPr>
        <w:rPr>
          <w:rFonts w:ascii="Arial" w:hAnsi="Arial" w:cs="Arial"/>
          <w:shadow/>
          <w:color w:val="C00000"/>
          <w:sz w:val="36"/>
        </w:rPr>
      </w:pPr>
    </w:p>
    <w:p w:rsidR="00D22859" w:rsidRPr="00DE2079" w:rsidRDefault="00D22859" w:rsidP="00DE2079">
      <w:pPr>
        <w:pStyle w:val="Estndard"/>
        <w:jc w:val="both"/>
        <w:rPr>
          <w:rFonts w:ascii="Arial Unicode MS" w:eastAsia="Arial Unicode MS" w:hAnsi="Arial Unicode MS" w:cs="Arial Unicode MS"/>
          <w:color w:val="auto"/>
          <w:szCs w:val="24"/>
          <w:lang w:val="ca-ES"/>
        </w:rPr>
      </w:pPr>
    </w:p>
    <w:p w:rsidR="00DE2079" w:rsidRPr="00DE2079" w:rsidRDefault="00DE2079" w:rsidP="00DE2079">
      <w:pPr>
        <w:pStyle w:val="Estndard"/>
        <w:jc w:val="both"/>
        <w:rPr>
          <w:rFonts w:ascii="Arial Unicode MS" w:eastAsia="Arial Unicode MS" w:hAnsi="Arial Unicode MS" w:cs="Arial Unicode MS"/>
          <w:color w:val="auto"/>
          <w:szCs w:val="24"/>
          <w:lang w:val="ca-ES"/>
        </w:rPr>
      </w:pPr>
    </w:p>
    <w:p w:rsidR="00D26A39" w:rsidRPr="00DE2079" w:rsidRDefault="00DE2079" w:rsidP="00DE2079">
      <w:pPr>
        <w:rPr>
          <w:rFonts w:ascii="Arial" w:hAnsi="Arial" w:cs="Arial"/>
        </w:rPr>
      </w:pPr>
      <w:r w:rsidRPr="00DE2079">
        <w:br w:type="page"/>
      </w:r>
    </w:p>
    <w:p w:rsidR="00D26A39" w:rsidRPr="00DE2079" w:rsidRDefault="00D26A39" w:rsidP="00D26A39">
      <w:pPr>
        <w:rPr>
          <w:rFonts w:ascii="Arial" w:hAnsi="Arial" w:cs="Arial"/>
        </w:rPr>
      </w:pPr>
    </w:p>
    <w:p w:rsidR="004E56AF" w:rsidRPr="00585690" w:rsidRDefault="0094299F" w:rsidP="0094299F">
      <w:pPr>
        <w:jc w:val="both"/>
        <w:rPr>
          <w:rFonts w:ascii="Arial" w:hAnsi="Arial" w:cs="Arial"/>
          <w:shadow/>
          <w:color w:val="C00000"/>
          <w:sz w:val="48"/>
          <w:szCs w:val="48"/>
        </w:rPr>
      </w:pPr>
      <w:r>
        <w:rPr>
          <w:rFonts w:ascii="Arial" w:hAnsi="Arial" w:cs="Arial"/>
          <w:shadow/>
          <w:color w:val="C00000"/>
          <w:sz w:val="48"/>
          <w:szCs w:val="48"/>
        </w:rPr>
        <w:t>3.</w:t>
      </w:r>
      <w:r w:rsidR="00E400B9" w:rsidRPr="00585690">
        <w:rPr>
          <w:rFonts w:ascii="Arial" w:hAnsi="Arial" w:cs="Arial"/>
          <w:shadow/>
          <w:color w:val="C00000"/>
          <w:sz w:val="48"/>
          <w:szCs w:val="48"/>
        </w:rPr>
        <w:t>Aspectes importants d’organització del curs</w:t>
      </w:r>
    </w:p>
    <w:p w:rsidR="007B7450" w:rsidRDefault="007B7450" w:rsidP="007B7450">
      <w:pPr>
        <w:rPr>
          <w:rFonts w:ascii="Arial" w:hAnsi="Arial" w:cs="Arial"/>
          <w:shadow/>
          <w:color w:val="000000" w:themeColor="text1"/>
          <w:sz w:val="36"/>
        </w:rPr>
      </w:pPr>
      <w:r w:rsidRPr="00745A6B">
        <w:rPr>
          <w:rFonts w:ascii="Arial" w:hAnsi="Arial" w:cs="Arial"/>
          <w:shadow/>
          <w:color w:val="000000" w:themeColor="text1"/>
          <w:sz w:val="36"/>
        </w:rPr>
        <w:t xml:space="preserve">Projecte lector </w:t>
      </w:r>
    </w:p>
    <w:p w:rsidR="007B7450" w:rsidRDefault="00735EF6" w:rsidP="00637EC4">
      <w:pPr>
        <w:jc w:val="both"/>
        <w:rPr>
          <w:rFonts w:ascii="Arial" w:hAnsi="Arial" w:cs="Arial"/>
          <w:shadow/>
          <w:color w:val="000000" w:themeColor="text1"/>
        </w:rPr>
      </w:pPr>
      <w:r>
        <w:rPr>
          <w:rFonts w:ascii="Arial" w:hAnsi="Arial" w:cs="Arial"/>
          <w:shadow/>
          <w:color w:val="000000" w:themeColor="text1"/>
        </w:rPr>
        <w:t>El proper curs iniciem el que anomenem “</w:t>
      </w:r>
      <w:r w:rsidR="00E00B02">
        <w:rPr>
          <w:rFonts w:ascii="Arial" w:hAnsi="Arial" w:cs="Arial"/>
          <w:b/>
          <w:shadow/>
          <w:color w:val="000000" w:themeColor="text1"/>
        </w:rPr>
        <w:t>3</w:t>
      </w:r>
      <w:r w:rsidRPr="00735EF6">
        <w:rPr>
          <w:rFonts w:ascii="Arial" w:hAnsi="Arial" w:cs="Arial"/>
          <w:b/>
          <w:shadow/>
          <w:color w:val="000000" w:themeColor="text1"/>
        </w:rPr>
        <w:t>0 minuts de lectura diària</w:t>
      </w:r>
      <w:r>
        <w:rPr>
          <w:rFonts w:ascii="Arial" w:hAnsi="Arial" w:cs="Arial"/>
          <w:shadow/>
          <w:color w:val="000000" w:themeColor="text1"/>
        </w:rPr>
        <w:t>”. Aquesta experiència pretén millorar la comprensió lectora i hàbit lector com a millora dels processos d’aprenentatge.</w:t>
      </w:r>
    </w:p>
    <w:p w:rsidR="00735EF6" w:rsidRDefault="00D7092A" w:rsidP="00637EC4">
      <w:pPr>
        <w:jc w:val="both"/>
        <w:rPr>
          <w:rFonts w:ascii="Arial" w:hAnsi="Arial" w:cs="Arial"/>
          <w:shadow/>
          <w:color w:val="000000" w:themeColor="text1"/>
        </w:rPr>
      </w:pPr>
      <w:r>
        <w:rPr>
          <w:rFonts w:ascii="Arial" w:hAnsi="Arial" w:cs="Arial"/>
          <w:shadow/>
          <w:color w:val="000000" w:themeColor="text1"/>
        </w:rPr>
        <w:t>A l’Educació Infantil i al Cicle I</w:t>
      </w:r>
      <w:r w:rsidR="0040587A">
        <w:rPr>
          <w:rFonts w:ascii="Arial" w:hAnsi="Arial" w:cs="Arial"/>
          <w:shadow/>
          <w:color w:val="000000" w:themeColor="text1"/>
        </w:rPr>
        <w:t>nicial, aquesta activitat es farà a primer</w:t>
      </w:r>
      <w:r>
        <w:rPr>
          <w:rFonts w:ascii="Arial" w:hAnsi="Arial" w:cs="Arial"/>
          <w:shadow/>
          <w:color w:val="000000" w:themeColor="text1"/>
        </w:rPr>
        <w:t>a hora del matí, mentre que al C</w:t>
      </w:r>
      <w:r w:rsidR="0040587A">
        <w:rPr>
          <w:rFonts w:ascii="Arial" w:hAnsi="Arial" w:cs="Arial"/>
          <w:shadow/>
          <w:color w:val="000000" w:themeColor="text1"/>
        </w:rPr>
        <w:t>i</w:t>
      </w:r>
      <w:r>
        <w:rPr>
          <w:rFonts w:ascii="Arial" w:hAnsi="Arial" w:cs="Arial"/>
          <w:shadow/>
          <w:color w:val="000000" w:themeColor="text1"/>
        </w:rPr>
        <w:t>cle Mitjà i S</w:t>
      </w:r>
      <w:r w:rsidR="0040587A">
        <w:rPr>
          <w:rFonts w:ascii="Arial" w:hAnsi="Arial" w:cs="Arial"/>
          <w:shadow/>
          <w:color w:val="000000" w:themeColor="text1"/>
        </w:rPr>
        <w:t>uperior serà després del pati.</w:t>
      </w:r>
    </w:p>
    <w:p w:rsidR="0040587A" w:rsidRDefault="0040587A" w:rsidP="00637EC4">
      <w:pPr>
        <w:jc w:val="both"/>
        <w:rPr>
          <w:rFonts w:ascii="Arial" w:hAnsi="Arial" w:cs="Arial"/>
          <w:shadow/>
          <w:color w:val="000000" w:themeColor="text1"/>
        </w:rPr>
      </w:pPr>
      <w:r w:rsidRPr="0040587A">
        <w:rPr>
          <w:rFonts w:ascii="Arial" w:hAnsi="Arial" w:cs="Arial"/>
          <w:b/>
          <w:shadow/>
          <w:color w:val="000000" w:themeColor="text1"/>
        </w:rPr>
        <w:t xml:space="preserve">Aquest fet implicarà un gran esforç </w:t>
      </w:r>
      <w:r>
        <w:rPr>
          <w:rFonts w:ascii="Arial" w:hAnsi="Arial" w:cs="Arial"/>
          <w:b/>
          <w:shadow/>
          <w:color w:val="000000" w:themeColor="text1"/>
        </w:rPr>
        <w:t>de</w:t>
      </w:r>
      <w:r w:rsidRPr="0040587A">
        <w:rPr>
          <w:rFonts w:ascii="Arial" w:hAnsi="Arial" w:cs="Arial"/>
          <w:b/>
          <w:shadow/>
          <w:color w:val="000000" w:themeColor="text1"/>
        </w:rPr>
        <w:t xml:space="preserve"> PUNTUALITAT</w:t>
      </w:r>
      <w:r>
        <w:rPr>
          <w:rFonts w:ascii="Arial" w:hAnsi="Arial" w:cs="Arial"/>
          <w:shadow/>
          <w:color w:val="000000" w:themeColor="text1"/>
        </w:rPr>
        <w:t xml:space="preserve"> a  primera hora del matí ja que un c</w:t>
      </w:r>
      <w:r w:rsidR="00E00B02">
        <w:rPr>
          <w:rFonts w:ascii="Arial" w:hAnsi="Arial" w:cs="Arial"/>
          <w:shadow/>
          <w:color w:val="000000" w:themeColor="text1"/>
        </w:rPr>
        <w:t>op començada l’activitat dels “3</w:t>
      </w:r>
      <w:r>
        <w:rPr>
          <w:rFonts w:ascii="Arial" w:hAnsi="Arial" w:cs="Arial"/>
          <w:shadow/>
          <w:color w:val="000000" w:themeColor="text1"/>
        </w:rPr>
        <w:t>0 minuts de lectura</w:t>
      </w:r>
      <w:r w:rsidR="00D7092A">
        <w:rPr>
          <w:rFonts w:ascii="Arial" w:hAnsi="Arial" w:cs="Arial"/>
          <w:shadow/>
          <w:color w:val="000000" w:themeColor="text1"/>
        </w:rPr>
        <w:t xml:space="preserve"> diària</w:t>
      </w:r>
      <w:r>
        <w:rPr>
          <w:rFonts w:ascii="Arial" w:hAnsi="Arial" w:cs="Arial"/>
          <w:shadow/>
          <w:color w:val="000000" w:themeColor="text1"/>
        </w:rPr>
        <w:t>” no es podrà interrompre la sessió</w:t>
      </w:r>
      <w:r w:rsidR="00D7092A">
        <w:rPr>
          <w:rFonts w:ascii="Arial" w:hAnsi="Arial" w:cs="Arial"/>
          <w:shadow/>
          <w:color w:val="000000" w:themeColor="text1"/>
        </w:rPr>
        <w:t xml:space="preserve"> amb entrades i sortides motivades per</w:t>
      </w:r>
      <w:r>
        <w:rPr>
          <w:rFonts w:ascii="Arial" w:hAnsi="Arial" w:cs="Arial"/>
          <w:shadow/>
          <w:color w:val="000000" w:themeColor="text1"/>
        </w:rPr>
        <w:t xml:space="preserve"> </w:t>
      </w:r>
      <w:r w:rsidR="00D7092A">
        <w:rPr>
          <w:rFonts w:ascii="Arial" w:hAnsi="Arial" w:cs="Arial"/>
          <w:shadow/>
          <w:color w:val="000000" w:themeColor="text1"/>
        </w:rPr>
        <w:t>alumnes que arribin tard. És per això que demanen puntualitat.</w:t>
      </w:r>
    </w:p>
    <w:p w:rsidR="0040587A" w:rsidRDefault="00637EC4" w:rsidP="00637EC4">
      <w:pPr>
        <w:jc w:val="both"/>
        <w:rPr>
          <w:rFonts w:ascii="Arial" w:hAnsi="Arial" w:cs="Arial"/>
          <w:shadow/>
          <w:color w:val="000000" w:themeColor="text1"/>
        </w:rPr>
      </w:pPr>
      <w:r>
        <w:rPr>
          <w:rFonts w:ascii="Arial" w:hAnsi="Arial" w:cs="Arial"/>
          <w:shadow/>
          <w:color w:val="000000" w:themeColor="text1"/>
        </w:rPr>
        <w:t>Si per algun motiu l’alumne</w:t>
      </w:r>
      <w:r w:rsidR="0040587A">
        <w:rPr>
          <w:rFonts w:ascii="Arial" w:hAnsi="Arial" w:cs="Arial"/>
          <w:shadow/>
          <w:color w:val="000000" w:themeColor="text1"/>
        </w:rPr>
        <w:t xml:space="preserve"> ha d’arribar tard de manera esporàdica i justi</w:t>
      </w:r>
      <w:r w:rsidR="00D7092A">
        <w:rPr>
          <w:rFonts w:ascii="Arial" w:hAnsi="Arial" w:cs="Arial"/>
          <w:shadow/>
          <w:color w:val="000000" w:themeColor="text1"/>
        </w:rPr>
        <w:t>ficada, podríem fer una excepció, però si l’alumne arribés tard</w:t>
      </w:r>
      <w:r w:rsidR="0040587A">
        <w:rPr>
          <w:rFonts w:ascii="Arial" w:hAnsi="Arial" w:cs="Arial"/>
          <w:shadow/>
          <w:color w:val="000000" w:themeColor="text1"/>
        </w:rPr>
        <w:t xml:space="preserve"> de manera sistemàtica, </w:t>
      </w:r>
      <w:r>
        <w:rPr>
          <w:rFonts w:ascii="Arial" w:hAnsi="Arial" w:cs="Arial"/>
          <w:shadow/>
          <w:color w:val="000000" w:themeColor="text1"/>
        </w:rPr>
        <w:t>el pare o la mare s’hauria</w:t>
      </w:r>
      <w:r w:rsidR="0040587A">
        <w:rPr>
          <w:rFonts w:ascii="Arial" w:hAnsi="Arial" w:cs="Arial"/>
          <w:shadow/>
          <w:color w:val="000000" w:themeColor="text1"/>
        </w:rPr>
        <w:t xml:space="preserve"> de qu</w:t>
      </w:r>
      <w:r>
        <w:rPr>
          <w:rFonts w:ascii="Arial" w:hAnsi="Arial" w:cs="Arial"/>
          <w:shadow/>
          <w:color w:val="000000" w:themeColor="text1"/>
        </w:rPr>
        <w:t>edar amb l’alumne</w:t>
      </w:r>
      <w:r w:rsidR="00E00B02">
        <w:rPr>
          <w:rFonts w:ascii="Arial" w:hAnsi="Arial" w:cs="Arial"/>
          <w:shadow/>
          <w:color w:val="000000" w:themeColor="text1"/>
        </w:rPr>
        <w:t xml:space="preserve"> fins passats els 3</w:t>
      </w:r>
      <w:r w:rsidR="0040587A">
        <w:rPr>
          <w:rFonts w:ascii="Arial" w:hAnsi="Arial" w:cs="Arial"/>
          <w:shadow/>
          <w:color w:val="000000" w:themeColor="text1"/>
        </w:rPr>
        <w:t>0 minuts de lectura per tal de no interrompre la sessió.</w:t>
      </w:r>
    </w:p>
    <w:p w:rsidR="00ED686B" w:rsidRDefault="00637EC4" w:rsidP="00637EC4">
      <w:pPr>
        <w:jc w:val="both"/>
        <w:rPr>
          <w:rFonts w:ascii="Arial" w:hAnsi="Arial" w:cs="Arial"/>
          <w:shadow/>
          <w:color w:val="000000" w:themeColor="text1"/>
        </w:rPr>
      </w:pPr>
      <w:r>
        <w:rPr>
          <w:rFonts w:ascii="Arial" w:hAnsi="Arial" w:cs="Arial"/>
          <w:shadow/>
          <w:color w:val="000000" w:themeColor="text1"/>
        </w:rPr>
        <w:t xml:space="preserve">Sabreu que estan fent la sessió dels “30 minuts de lectura diària” perquè  hi haurà </w:t>
      </w:r>
      <w:r w:rsidR="00ED686B">
        <w:rPr>
          <w:rFonts w:ascii="Arial" w:hAnsi="Arial" w:cs="Arial"/>
          <w:shadow/>
          <w:color w:val="000000" w:themeColor="text1"/>
        </w:rPr>
        <w:t>a la porta un cartell que us informarà que estan llegint.</w:t>
      </w:r>
    </w:p>
    <w:p w:rsidR="00806FB1" w:rsidRDefault="00806FB1" w:rsidP="007B7450">
      <w:pPr>
        <w:rPr>
          <w:rFonts w:ascii="Arial" w:hAnsi="Arial" w:cs="Arial"/>
          <w:shadow/>
          <w:color w:val="000000" w:themeColor="text1"/>
        </w:rPr>
      </w:pPr>
    </w:p>
    <w:p w:rsidR="007B7450" w:rsidRDefault="007B7450" w:rsidP="007B7450">
      <w:pPr>
        <w:rPr>
          <w:rFonts w:ascii="Arial" w:hAnsi="Arial" w:cs="Arial"/>
          <w:shadow/>
          <w:color w:val="000000" w:themeColor="text1"/>
          <w:sz w:val="36"/>
        </w:rPr>
      </w:pPr>
      <w:r>
        <w:rPr>
          <w:rFonts w:ascii="Arial" w:hAnsi="Arial" w:cs="Arial"/>
          <w:shadow/>
          <w:color w:val="000000" w:themeColor="text1"/>
          <w:sz w:val="36"/>
        </w:rPr>
        <w:t>Peces de roba</w:t>
      </w:r>
    </w:p>
    <w:p w:rsidR="007B7450" w:rsidRDefault="007B7450" w:rsidP="007B7450">
      <w:pPr>
        <w:pStyle w:val="Estndard"/>
        <w:jc w:val="both"/>
        <w:rPr>
          <w:rFonts w:ascii="Arial" w:hAnsi="Arial" w:cs="Arial"/>
          <w:lang w:val="ca-ES"/>
        </w:rPr>
      </w:pPr>
      <w:r>
        <w:rPr>
          <w:rFonts w:ascii="Arial" w:hAnsi="Arial" w:cs="Arial"/>
          <w:lang w:val="ca-ES"/>
        </w:rPr>
        <w:t xml:space="preserve">Totes les peces de roba i estris dels més petits, així com les bates i  la </w:t>
      </w:r>
      <w:r w:rsidR="00637EC4">
        <w:rPr>
          <w:rFonts w:ascii="Arial" w:hAnsi="Arial" w:cs="Arial"/>
          <w:lang w:val="ca-ES"/>
        </w:rPr>
        <w:t>muda de recanvi, han</w:t>
      </w:r>
      <w:r>
        <w:rPr>
          <w:rFonts w:ascii="Arial" w:hAnsi="Arial" w:cs="Arial"/>
          <w:lang w:val="ca-ES"/>
        </w:rPr>
        <w:t xml:space="preserve"> d'anar marcades amb le</w:t>
      </w:r>
      <w:r w:rsidR="00637EC4">
        <w:rPr>
          <w:rFonts w:ascii="Arial" w:hAnsi="Arial" w:cs="Arial"/>
          <w:lang w:val="ca-ES"/>
        </w:rPr>
        <w:t xml:space="preserve">s corresponents betes amb el </w:t>
      </w:r>
      <w:r>
        <w:rPr>
          <w:rFonts w:ascii="Arial" w:hAnsi="Arial" w:cs="Arial"/>
          <w:lang w:val="ca-ES"/>
        </w:rPr>
        <w:t>nom</w:t>
      </w:r>
      <w:r w:rsidR="00637EC4">
        <w:rPr>
          <w:rFonts w:ascii="Arial" w:hAnsi="Arial" w:cs="Arial"/>
          <w:lang w:val="ca-ES"/>
        </w:rPr>
        <w:t xml:space="preserve"> del nen o nena</w:t>
      </w:r>
      <w:r>
        <w:rPr>
          <w:rFonts w:ascii="Arial" w:hAnsi="Arial" w:cs="Arial"/>
          <w:lang w:val="ca-ES"/>
        </w:rPr>
        <w:t>.</w:t>
      </w:r>
    </w:p>
    <w:p w:rsidR="007B7450" w:rsidRDefault="007B7450" w:rsidP="007B7450">
      <w:pPr>
        <w:pStyle w:val="Estndard"/>
        <w:jc w:val="both"/>
        <w:rPr>
          <w:rFonts w:ascii="Arial" w:hAnsi="Arial" w:cs="Arial"/>
          <w:lang w:val="ca-ES"/>
        </w:rPr>
      </w:pPr>
    </w:p>
    <w:p w:rsidR="007B7450" w:rsidRDefault="007B7450" w:rsidP="007B7450">
      <w:pPr>
        <w:pStyle w:val="Estndard"/>
        <w:jc w:val="both"/>
        <w:rPr>
          <w:rFonts w:ascii="Arial" w:hAnsi="Arial" w:cs="Arial"/>
          <w:lang w:val="ca-ES"/>
        </w:rPr>
      </w:pPr>
      <w:r>
        <w:rPr>
          <w:rFonts w:ascii="Arial" w:hAnsi="Arial" w:cs="Arial"/>
          <w:lang w:val="ca-ES"/>
        </w:rPr>
        <w:t>Tots els alumnes d</w:t>
      </w:r>
      <w:r w:rsidR="00637EC4">
        <w:rPr>
          <w:rFonts w:ascii="Arial" w:hAnsi="Arial" w:cs="Arial"/>
          <w:lang w:val="ca-ES"/>
        </w:rPr>
        <w:t>e P3 fins a 2n de Primària ha</w:t>
      </w:r>
      <w:r>
        <w:rPr>
          <w:rFonts w:ascii="Arial" w:hAnsi="Arial" w:cs="Arial"/>
          <w:lang w:val="ca-ES"/>
        </w:rPr>
        <w:t xml:space="preserve">n de dur una </w:t>
      </w:r>
      <w:r>
        <w:rPr>
          <w:rFonts w:ascii="Arial" w:hAnsi="Arial" w:cs="Arial"/>
          <w:u w:val="single"/>
          <w:lang w:val="ca-ES"/>
        </w:rPr>
        <w:t>bata obligatòriament</w:t>
      </w:r>
      <w:r w:rsidR="00ED4E5D">
        <w:rPr>
          <w:rFonts w:ascii="Arial" w:hAnsi="Arial" w:cs="Arial"/>
          <w:lang w:val="ca-ES"/>
        </w:rPr>
        <w:t>. Els  nens i nenes d’Educació Infantil</w:t>
      </w:r>
      <w:r>
        <w:rPr>
          <w:rFonts w:ascii="Arial" w:hAnsi="Arial" w:cs="Arial"/>
          <w:lang w:val="ca-ES"/>
        </w:rPr>
        <w:t xml:space="preserve"> </w:t>
      </w:r>
      <w:r>
        <w:rPr>
          <w:rFonts w:ascii="Arial" w:hAnsi="Arial" w:cs="Arial"/>
          <w:b/>
          <w:lang w:val="ca-ES"/>
        </w:rPr>
        <w:t>han de portar la bata amb el nom en MAJÚSCULES</w:t>
      </w:r>
      <w:r>
        <w:rPr>
          <w:rFonts w:ascii="Arial" w:hAnsi="Arial" w:cs="Arial"/>
          <w:lang w:val="ca-ES"/>
        </w:rPr>
        <w:t xml:space="preserve"> a la part esquerra del pit. </w:t>
      </w:r>
    </w:p>
    <w:p w:rsidR="007B7450" w:rsidRDefault="007B7450" w:rsidP="007B7450">
      <w:pPr>
        <w:pStyle w:val="Estndard"/>
        <w:jc w:val="both"/>
        <w:rPr>
          <w:rFonts w:ascii="Arial" w:hAnsi="Arial" w:cs="Arial"/>
          <w:lang w:val="ca-ES"/>
        </w:rPr>
      </w:pPr>
    </w:p>
    <w:p w:rsidR="007B7450" w:rsidRDefault="007B7450" w:rsidP="007B7450">
      <w:pPr>
        <w:pStyle w:val="Estndard"/>
        <w:jc w:val="both"/>
        <w:rPr>
          <w:rFonts w:ascii="Arial" w:hAnsi="Arial" w:cs="Arial"/>
          <w:lang w:val="ca-ES"/>
        </w:rPr>
      </w:pPr>
      <w:r>
        <w:rPr>
          <w:rFonts w:ascii="Arial" w:hAnsi="Arial" w:cs="Arial"/>
          <w:b/>
          <w:bCs/>
          <w:lang w:val="ca-ES"/>
        </w:rPr>
        <w:t>El xandall de l'escola és obligatori</w:t>
      </w:r>
      <w:r>
        <w:rPr>
          <w:rFonts w:ascii="Arial" w:hAnsi="Arial" w:cs="Arial"/>
          <w:lang w:val="ca-ES"/>
        </w:rPr>
        <w:t xml:space="preserve"> </w:t>
      </w:r>
      <w:r w:rsidR="00637EC4">
        <w:rPr>
          <w:rFonts w:ascii="Arial" w:hAnsi="Arial" w:cs="Arial"/>
          <w:b/>
          <w:bCs/>
          <w:lang w:val="ca-ES"/>
        </w:rPr>
        <w:t>des de P3 fins a</w:t>
      </w:r>
      <w:r>
        <w:rPr>
          <w:rFonts w:ascii="Arial" w:hAnsi="Arial" w:cs="Arial"/>
          <w:b/>
          <w:bCs/>
          <w:lang w:val="ca-ES"/>
        </w:rPr>
        <w:t xml:space="preserve"> 4t </w:t>
      </w:r>
      <w:proofErr w:type="spellStart"/>
      <w:r>
        <w:rPr>
          <w:rFonts w:ascii="Arial" w:hAnsi="Arial" w:cs="Arial"/>
          <w:b/>
          <w:bCs/>
          <w:lang w:val="ca-ES"/>
        </w:rPr>
        <w:t>d’ESO</w:t>
      </w:r>
      <w:proofErr w:type="spellEnd"/>
      <w:r>
        <w:rPr>
          <w:rFonts w:ascii="Arial" w:hAnsi="Arial" w:cs="Arial"/>
          <w:lang w:val="ca-ES"/>
        </w:rPr>
        <w:t xml:space="preserve">. L’associació de pares i mares  disposa  d’aquest equipament i es pot comprar els primers dies de setembre. </w:t>
      </w:r>
      <w:r w:rsidR="00637EC4">
        <w:rPr>
          <w:rFonts w:ascii="Arial" w:hAnsi="Arial" w:cs="Arial"/>
          <w:u w:val="single"/>
          <w:lang w:val="ca-ES"/>
        </w:rPr>
        <w:t xml:space="preserve">L’AMPA no obté cap benefici per la compra de xandalls i bates. Col·labora amb el centre desinteressadament,  </w:t>
      </w:r>
      <w:r>
        <w:rPr>
          <w:rFonts w:ascii="Arial" w:hAnsi="Arial" w:cs="Arial"/>
          <w:u w:val="single"/>
          <w:lang w:val="ca-ES"/>
        </w:rPr>
        <w:t>posa</w:t>
      </w:r>
      <w:r w:rsidR="00637EC4">
        <w:rPr>
          <w:rFonts w:ascii="Arial" w:hAnsi="Arial" w:cs="Arial"/>
          <w:u w:val="single"/>
          <w:lang w:val="ca-ES"/>
        </w:rPr>
        <w:t xml:space="preserve">nt-hi </w:t>
      </w:r>
      <w:r>
        <w:rPr>
          <w:rFonts w:ascii="Arial" w:hAnsi="Arial" w:cs="Arial"/>
          <w:u w:val="single"/>
          <w:lang w:val="ca-ES"/>
        </w:rPr>
        <w:t>interès i esforç per ofer</w:t>
      </w:r>
      <w:r w:rsidR="00637EC4">
        <w:rPr>
          <w:rFonts w:ascii="Arial" w:hAnsi="Arial" w:cs="Arial"/>
          <w:u w:val="single"/>
          <w:lang w:val="ca-ES"/>
        </w:rPr>
        <w:t xml:space="preserve">ir aquest servei a les famílies </w:t>
      </w:r>
      <w:r>
        <w:rPr>
          <w:rFonts w:ascii="Arial" w:hAnsi="Arial" w:cs="Arial"/>
          <w:u w:val="single"/>
          <w:lang w:val="ca-ES"/>
        </w:rPr>
        <w:t>a preu de cost</w:t>
      </w:r>
      <w:r>
        <w:rPr>
          <w:rFonts w:ascii="Arial" w:hAnsi="Arial" w:cs="Arial"/>
          <w:lang w:val="ca-ES"/>
        </w:rPr>
        <w:t>.</w:t>
      </w:r>
    </w:p>
    <w:p w:rsidR="00806FB1" w:rsidRDefault="00806FB1" w:rsidP="007B7450">
      <w:pPr>
        <w:pStyle w:val="Estndard"/>
        <w:jc w:val="both"/>
        <w:rPr>
          <w:rFonts w:ascii="Arial" w:hAnsi="Arial" w:cs="Arial"/>
          <w:lang w:val="ca-ES"/>
        </w:rPr>
      </w:pPr>
    </w:p>
    <w:p w:rsidR="007B7450" w:rsidRDefault="007B7450" w:rsidP="007B7450">
      <w:pPr>
        <w:pStyle w:val="Estndard"/>
        <w:jc w:val="both"/>
        <w:rPr>
          <w:rFonts w:ascii="Arial" w:hAnsi="Arial" w:cs="Arial"/>
          <w:lang w:val="ca-ES"/>
        </w:rPr>
      </w:pPr>
    </w:p>
    <w:p w:rsidR="00637EC4" w:rsidRDefault="00637EC4" w:rsidP="007B7450">
      <w:pPr>
        <w:pStyle w:val="Estndard"/>
        <w:jc w:val="both"/>
        <w:rPr>
          <w:rFonts w:ascii="Arial" w:hAnsi="Arial" w:cs="Arial"/>
          <w:lang w:val="ca-ES"/>
        </w:rPr>
      </w:pPr>
    </w:p>
    <w:p w:rsidR="00637EC4" w:rsidRDefault="00637EC4" w:rsidP="007B7450">
      <w:pPr>
        <w:pStyle w:val="Estndard"/>
        <w:jc w:val="both"/>
        <w:rPr>
          <w:rFonts w:ascii="Arial" w:hAnsi="Arial" w:cs="Arial"/>
          <w:lang w:val="ca-ES"/>
        </w:rPr>
      </w:pPr>
    </w:p>
    <w:p w:rsidR="00637EC4" w:rsidRDefault="00637EC4" w:rsidP="007B7450">
      <w:pPr>
        <w:pStyle w:val="Estndard"/>
        <w:jc w:val="both"/>
        <w:rPr>
          <w:rFonts w:ascii="Arial" w:hAnsi="Arial" w:cs="Arial"/>
          <w:lang w:val="ca-ES"/>
        </w:rPr>
      </w:pPr>
    </w:p>
    <w:p w:rsidR="007B7450" w:rsidRDefault="007B7450" w:rsidP="007B7450">
      <w:pPr>
        <w:rPr>
          <w:rFonts w:ascii="Arial" w:hAnsi="Arial" w:cs="Arial"/>
          <w:shadow/>
          <w:color w:val="000000" w:themeColor="text1"/>
          <w:sz w:val="36"/>
        </w:rPr>
      </w:pPr>
      <w:r>
        <w:rPr>
          <w:rFonts w:ascii="Arial" w:hAnsi="Arial" w:cs="Arial"/>
          <w:shadow/>
          <w:color w:val="000000" w:themeColor="text1"/>
          <w:sz w:val="36"/>
        </w:rPr>
        <w:lastRenderedPageBreak/>
        <w:t>Entrades i sortides</w:t>
      </w:r>
    </w:p>
    <w:p w:rsidR="007B7450" w:rsidRDefault="007B7450" w:rsidP="007B7450">
      <w:pPr>
        <w:pStyle w:val="Estndard"/>
        <w:jc w:val="both"/>
        <w:rPr>
          <w:rFonts w:ascii="Arial" w:hAnsi="Arial" w:cs="Arial"/>
          <w:lang w:val="ca-ES"/>
        </w:rPr>
      </w:pPr>
      <w:r>
        <w:rPr>
          <w:rFonts w:ascii="Arial" w:hAnsi="Arial" w:cs="Arial"/>
          <w:lang w:val="ca-ES"/>
        </w:rPr>
        <w:t xml:space="preserve">Els alumnes </w:t>
      </w:r>
      <w:r w:rsidRPr="00637EC4">
        <w:rPr>
          <w:rFonts w:ascii="Arial" w:hAnsi="Arial" w:cs="Arial"/>
          <w:lang w:val="ca-ES"/>
        </w:rPr>
        <w:t>d'</w:t>
      </w:r>
      <w:r>
        <w:rPr>
          <w:rFonts w:ascii="Arial" w:hAnsi="Arial" w:cs="Arial"/>
          <w:b/>
          <w:lang w:val="ca-ES"/>
        </w:rPr>
        <w:t>Educació</w:t>
      </w:r>
      <w:r w:rsidRPr="00F96AAF">
        <w:rPr>
          <w:rFonts w:ascii="Arial" w:hAnsi="Arial" w:cs="Arial"/>
          <w:b/>
          <w:lang w:val="ca-ES"/>
        </w:rPr>
        <w:t xml:space="preserve"> Infantil</w:t>
      </w:r>
      <w:r>
        <w:rPr>
          <w:rFonts w:ascii="Arial" w:hAnsi="Arial" w:cs="Arial"/>
          <w:lang w:val="ca-ES"/>
        </w:rPr>
        <w:t xml:space="preserve">, </w:t>
      </w:r>
      <w:r>
        <w:rPr>
          <w:rFonts w:ascii="Arial" w:hAnsi="Arial" w:cs="Arial"/>
          <w:b/>
          <w:lang w:val="ca-ES"/>
        </w:rPr>
        <w:t>1r i 2n de Primària</w:t>
      </w:r>
      <w:r>
        <w:rPr>
          <w:rFonts w:ascii="Arial" w:hAnsi="Arial" w:cs="Arial"/>
          <w:lang w:val="ca-ES"/>
        </w:rPr>
        <w:t xml:space="preserve"> </w:t>
      </w:r>
      <w:r w:rsidR="00637EC4">
        <w:rPr>
          <w:rFonts w:ascii="Arial" w:hAnsi="Arial" w:cs="Arial"/>
          <w:lang w:val="ca-ES"/>
        </w:rPr>
        <w:t>cal que entrin a l’escola</w:t>
      </w:r>
      <w:r>
        <w:rPr>
          <w:rFonts w:ascii="Arial" w:hAnsi="Arial" w:cs="Arial"/>
          <w:lang w:val="ca-ES"/>
        </w:rPr>
        <w:t xml:space="preserve"> per la porta de reixes del carrer Gelida. </w:t>
      </w:r>
      <w:r w:rsidRPr="00F96AAF">
        <w:rPr>
          <w:rFonts w:ascii="Arial" w:hAnsi="Arial" w:cs="Arial"/>
          <w:b/>
          <w:lang w:val="ca-ES"/>
        </w:rPr>
        <w:t xml:space="preserve">Els de </w:t>
      </w:r>
      <w:r>
        <w:rPr>
          <w:rFonts w:ascii="Arial" w:hAnsi="Arial" w:cs="Arial"/>
          <w:b/>
          <w:lang w:val="ca-ES"/>
        </w:rPr>
        <w:t>Cicle Mitjà i Superior</w:t>
      </w:r>
      <w:r w:rsidR="00637EC4">
        <w:rPr>
          <w:rFonts w:ascii="Arial" w:hAnsi="Arial" w:cs="Arial"/>
          <w:lang w:val="ca-ES"/>
        </w:rPr>
        <w:t xml:space="preserve"> han d’entrar</w:t>
      </w:r>
      <w:r>
        <w:rPr>
          <w:rFonts w:ascii="Arial" w:hAnsi="Arial" w:cs="Arial"/>
          <w:lang w:val="ca-ES"/>
        </w:rPr>
        <w:t xml:space="preserve"> per la porta del pati dels grans, al costat del CAP. </w:t>
      </w:r>
      <w:r w:rsidR="00637EC4">
        <w:rPr>
          <w:rFonts w:ascii="Arial" w:hAnsi="Arial" w:cs="Arial"/>
          <w:b/>
          <w:lang w:val="ca-ES"/>
        </w:rPr>
        <w:t>Els alumnes de S</w:t>
      </w:r>
      <w:r w:rsidRPr="00DE55BA">
        <w:rPr>
          <w:rFonts w:ascii="Arial" w:hAnsi="Arial" w:cs="Arial"/>
          <w:b/>
          <w:lang w:val="ca-ES"/>
        </w:rPr>
        <w:t>ecundària</w:t>
      </w:r>
      <w:r w:rsidR="00637EC4">
        <w:rPr>
          <w:rFonts w:ascii="Arial" w:hAnsi="Arial" w:cs="Arial"/>
          <w:lang w:val="ca-ES"/>
        </w:rPr>
        <w:t xml:space="preserve"> han d’entrar</w:t>
      </w:r>
      <w:r>
        <w:rPr>
          <w:rFonts w:ascii="Arial" w:hAnsi="Arial" w:cs="Arial"/>
          <w:lang w:val="ca-ES"/>
        </w:rPr>
        <w:t xml:space="preserve"> per la porta del pati del carrer Gelida.</w:t>
      </w:r>
    </w:p>
    <w:p w:rsidR="007B7450" w:rsidRDefault="007B7450" w:rsidP="007B7450">
      <w:pPr>
        <w:pStyle w:val="Estndard"/>
        <w:jc w:val="both"/>
        <w:rPr>
          <w:rFonts w:ascii="Arial" w:hAnsi="Arial" w:cs="Arial"/>
          <w:lang w:val="ca-ES"/>
        </w:rPr>
      </w:pPr>
    </w:p>
    <w:p w:rsidR="007B7450" w:rsidRDefault="007B7450" w:rsidP="007B7450">
      <w:pPr>
        <w:pStyle w:val="Estndard"/>
        <w:jc w:val="both"/>
        <w:rPr>
          <w:rFonts w:ascii="Arial" w:hAnsi="Arial" w:cs="Arial"/>
          <w:lang w:val="ca-ES"/>
        </w:rPr>
      </w:pPr>
      <w:r>
        <w:rPr>
          <w:rFonts w:ascii="Arial" w:hAnsi="Arial" w:cs="Arial"/>
          <w:lang w:val="ca-ES"/>
        </w:rPr>
        <w:t>Els pares de P3, P4 i P5 poden portar els seus fills i filles fins la porta de la classe. La resta cal que els deixeu al pati</w:t>
      </w:r>
      <w:r w:rsidR="00637EC4">
        <w:rPr>
          <w:rFonts w:ascii="Arial" w:hAnsi="Arial" w:cs="Arial"/>
          <w:lang w:val="ca-ES"/>
        </w:rPr>
        <w:t>, on els esperaran les mestres</w:t>
      </w:r>
      <w:r>
        <w:rPr>
          <w:rFonts w:ascii="Arial" w:hAnsi="Arial" w:cs="Arial"/>
          <w:lang w:val="ca-ES"/>
        </w:rPr>
        <w:t>.</w:t>
      </w:r>
    </w:p>
    <w:p w:rsidR="007B7450" w:rsidRDefault="007B7450" w:rsidP="007B7450">
      <w:pPr>
        <w:pStyle w:val="Estndard"/>
        <w:jc w:val="both"/>
        <w:rPr>
          <w:rFonts w:ascii="Arial" w:hAnsi="Arial" w:cs="Arial"/>
          <w:b/>
          <w:lang w:val="ca-ES"/>
        </w:rPr>
      </w:pPr>
      <w:r>
        <w:rPr>
          <w:rFonts w:ascii="Arial" w:hAnsi="Arial" w:cs="Arial"/>
          <w:lang w:val="ca-ES"/>
        </w:rPr>
        <w:t>IMPORTANT: Cal que els pares de primer a sisè</w:t>
      </w:r>
      <w:r w:rsidRPr="006F51D4">
        <w:rPr>
          <w:rFonts w:ascii="Arial" w:hAnsi="Arial" w:cs="Arial"/>
          <w:lang w:val="ca-ES"/>
        </w:rPr>
        <w:t xml:space="preserve"> </w:t>
      </w:r>
      <w:r w:rsidR="00637EC4">
        <w:rPr>
          <w:rFonts w:ascii="Arial" w:hAnsi="Arial" w:cs="Arial"/>
          <w:lang w:val="ca-ES"/>
        </w:rPr>
        <w:t>de P</w:t>
      </w:r>
      <w:r>
        <w:rPr>
          <w:rFonts w:ascii="Arial" w:hAnsi="Arial" w:cs="Arial"/>
          <w:lang w:val="ca-ES"/>
        </w:rPr>
        <w:t xml:space="preserve">rimària, quan els vingueu a buscar, els </w:t>
      </w:r>
      <w:r w:rsidRPr="006F51D4">
        <w:rPr>
          <w:rFonts w:ascii="Arial" w:hAnsi="Arial" w:cs="Arial"/>
          <w:b/>
          <w:lang w:val="ca-ES"/>
        </w:rPr>
        <w:t>espereu als patis i NO als passadissos.</w:t>
      </w:r>
    </w:p>
    <w:p w:rsidR="007B7450" w:rsidRDefault="007B7450" w:rsidP="007B7450">
      <w:pPr>
        <w:pStyle w:val="Estndard"/>
        <w:jc w:val="both"/>
        <w:rPr>
          <w:rFonts w:ascii="Arial" w:hAnsi="Arial" w:cs="Arial"/>
          <w:lang w:val="ca-ES"/>
        </w:rPr>
      </w:pPr>
    </w:p>
    <w:p w:rsidR="007B7450" w:rsidRDefault="007B7450" w:rsidP="007B7450">
      <w:pPr>
        <w:pStyle w:val="Estndard"/>
        <w:jc w:val="both"/>
        <w:rPr>
          <w:rFonts w:ascii="Arial" w:hAnsi="Arial" w:cs="Arial"/>
          <w:lang w:val="ca-ES"/>
        </w:rPr>
      </w:pPr>
      <w:r>
        <w:rPr>
          <w:rFonts w:ascii="Arial" w:hAnsi="Arial" w:cs="Arial"/>
          <w:lang w:val="ca-ES"/>
        </w:rPr>
        <w:t>Les portes de l'escola d'entrada/sortida dels alumnes restaran obertes cinc minuts  abans d'entrar a classe i 5 minuts després d'have</w:t>
      </w:r>
      <w:r w:rsidR="00637EC4">
        <w:rPr>
          <w:rFonts w:ascii="Arial" w:hAnsi="Arial" w:cs="Arial"/>
          <w:lang w:val="ca-ES"/>
        </w:rPr>
        <w:t>r</w:t>
      </w:r>
      <w:r w:rsidR="00ED4E5D">
        <w:rPr>
          <w:rFonts w:ascii="Arial" w:hAnsi="Arial" w:cs="Arial"/>
          <w:lang w:val="ca-ES"/>
        </w:rPr>
        <w:t>-hi</w:t>
      </w:r>
      <w:r w:rsidR="00637EC4">
        <w:rPr>
          <w:rFonts w:ascii="Arial" w:hAnsi="Arial" w:cs="Arial"/>
          <w:lang w:val="ca-ES"/>
        </w:rPr>
        <w:t xml:space="preserve"> entrat. Si algun pare o mare </w:t>
      </w:r>
      <w:r>
        <w:rPr>
          <w:rFonts w:ascii="Arial" w:hAnsi="Arial" w:cs="Arial"/>
          <w:lang w:val="ca-ES"/>
        </w:rPr>
        <w:t>volgués entrar a l'escola ha</w:t>
      </w:r>
      <w:r w:rsidR="00ED4E5D">
        <w:rPr>
          <w:rFonts w:ascii="Arial" w:hAnsi="Arial" w:cs="Arial"/>
          <w:lang w:val="ca-ES"/>
        </w:rPr>
        <w:t>uria</w:t>
      </w:r>
      <w:r>
        <w:rPr>
          <w:rFonts w:ascii="Arial" w:hAnsi="Arial" w:cs="Arial"/>
          <w:lang w:val="ca-ES"/>
        </w:rPr>
        <w:t xml:space="preserve"> de trucar el timbre d'entrada del carrer Gelida.</w:t>
      </w:r>
    </w:p>
    <w:p w:rsidR="007B7450" w:rsidRDefault="007B7450" w:rsidP="007B7450">
      <w:pPr>
        <w:pStyle w:val="Estndard"/>
        <w:jc w:val="both"/>
        <w:rPr>
          <w:rFonts w:ascii="Arial" w:hAnsi="Arial" w:cs="Arial"/>
          <w:lang w:val="ca-ES"/>
        </w:rPr>
      </w:pPr>
    </w:p>
    <w:p w:rsidR="007B7450" w:rsidRDefault="007B7450" w:rsidP="007B7450">
      <w:pPr>
        <w:pStyle w:val="Estndard"/>
        <w:jc w:val="both"/>
        <w:rPr>
          <w:rFonts w:ascii="Arial" w:hAnsi="Arial" w:cs="Arial"/>
          <w:lang w:val="ca-ES"/>
        </w:rPr>
      </w:pPr>
      <w:r>
        <w:rPr>
          <w:rFonts w:ascii="Arial" w:hAnsi="Arial" w:cs="Arial"/>
          <w:lang w:val="ca-ES"/>
        </w:rPr>
        <w:t xml:space="preserve">Cal que tots els alumnes que arribin tard per algun motiu </w:t>
      </w:r>
      <w:r w:rsidRPr="00F96AAF">
        <w:rPr>
          <w:rFonts w:ascii="Arial" w:hAnsi="Arial" w:cs="Arial"/>
          <w:b/>
          <w:lang w:val="ca-ES"/>
        </w:rPr>
        <w:t>portin un justificant</w:t>
      </w:r>
      <w:r>
        <w:rPr>
          <w:rFonts w:ascii="Arial" w:hAnsi="Arial" w:cs="Arial"/>
          <w:lang w:val="ca-ES"/>
        </w:rPr>
        <w:t xml:space="preserve"> de casa, si no és així es comptabilitzarà com un retard no justificat i donarà peu a  sanció.</w:t>
      </w:r>
    </w:p>
    <w:p w:rsidR="007B7450" w:rsidRDefault="007B7450" w:rsidP="007B7450">
      <w:pPr>
        <w:pStyle w:val="Estndard"/>
        <w:jc w:val="both"/>
        <w:rPr>
          <w:rFonts w:ascii="Arial" w:hAnsi="Arial" w:cs="Arial"/>
          <w:lang w:val="ca-ES"/>
        </w:rPr>
      </w:pPr>
      <w:r>
        <w:rPr>
          <w:rFonts w:ascii="Arial" w:hAnsi="Arial" w:cs="Arial"/>
          <w:lang w:val="ca-ES"/>
        </w:rPr>
        <w:tab/>
      </w:r>
    </w:p>
    <w:p w:rsidR="007B7450" w:rsidRDefault="007B7450" w:rsidP="007B7450">
      <w:pPr>
        <w:pStyle w:val="Estndard"/>
        <w:jc w:val="both"/>
        <w:rPr>
          <w:rFonts w:ascii="Arial" w:hAnsi="Arial" w:cs="Arial"/>
          <w:lang w:val="ca-ES"/>
        </w:rPr>
      </w:pPr>
      <w:r>
        <w:rPr>
          <w:rFonts w:ascii="Arial" w:hAnsi="Arial" w:cs="Arial"/>
          <w:lang w:val="ca-ES"/>
        </w:rPr>
        <w:t>Els dies que algun alumne resti a casa per malaltia</w:t>
      </w:r>
      <w:r w:rsidR="00ED4E5D">
        <w:rPr>
          <w:rFonts w:ascii="Arial" w:hAnsi="Arial" w:cs="Arial"/>
          <w:lang w:val="ca-ES"/>
        </w:rPr>
        <w:t xml:space="preserve"> o altra causa major, cal que la família</w:t>
      </w:r>
      <w:r>
        <w:rPr>
          <w:rFonts w:ascii="Arial" w:hAnsi="Arial" w:cs="Arial"/>
          <w:lang w:val="ca-ES"/>
        </w:rPr>
        <w:t xml:space="preserve"> truqui a secretaria al telèfon 938913952 (</w:t>
      </w:r>
      <w:r w:rsidR="00332DAE">
        <w:rPr>
          <w:rFonts w:ascii="Arial" w:hAnsi="Arial" w:cs="Arial"/>
          <w:lang w:val="ca-ES"/>
        </w:rPr>
        <w:t xml:space="preserve">alumnes d’Infantil i </w:t>
      </w:r>
      <w:r>
        <w:rPr>
          <w:rFonts w:ascii="Arial" w:hAnsi="Arial" w:cs="Arial"/>
          <w:lang w:val="ca-ES"/>
        </w:rPr>
        <w:t>Primària) o a consergeria de Secundària al 93 891 03 54.</w:t>
      </w:r>
    </w:p>
    <w:p w:rsidR="007B7450" w:rsidRDefault="007B7450" w:rsidP="007B7450">
      <w:pPr>
        <w:pStyle w:val="Estndard"/>
        <w:jc w:val="both"/>
        <w:rPr>
          <w:rFonts w:ascii="Arial" w:hAnsi="Arial" w:cs="Arial"/>
          <w:lang w:val="ca-ES"/>
        </w:rPr>
      </w:pPr>
    </w:p>
    <w:p w:rsidR="007B7450" w:rsidRDefault="007B7450" w:rsidP="007B7450">
      <w:pPr>
        <w:pStyle w:val="Estndard"/>
        <w:jc w:val="both"/>
        <w:rPr>
          <w:rFonts w:ascii="Arial" w:hAnsi="Arial" w:cs="Arial"/>
          <w:b/>
          <w:lang w:val="ca-ES"/>
        </w:rPr>
      </w:pPr>
      <w:r>
        <w:rPr>
          <w:rFonts w:ascii="Arial" w:hAnsi="Arial" w:cs="Arial"/>
          <w:lang w:val="ca-ES"/>
        </w:rPr>
        <w:t xml:space="preserve">Durant l'horari escolar </w:t>
      </w:r>
      <w:r>
        <w:rPr>
          <w:rFonts w:ascii="Arial" w:hAnsi="Arial" w:cs="Arial"/>
          <w:u w:val="single"/>
          <w:lang w:val="ca-ES"/>
        </w:rPr>
        <w:t>no es permetrà l'entrada dels pares a les classes</w:t>
      </w:r>
      <w:r>
        <w:rPr>
          <w:rFonts w:ascii="Arial" w:hAnsi="Arial" w:cs="Arial"/>
          <w:lang w:val="ca-ES"/>
        </w:rPr>
        <w:t xml:space="preserve">. En el supòsit de tenir alguna necessitat cal que passeu per </w:t>
      </w:r>
      <w:r w:rsidRPr="00225577">
        <w:rPr>
          <w:rFonts w:ascii="Arial" w:hAnsi="Arial" w:cs="Arial"/>
          <w:b/>
          <w:lang w:val="ca-ES"/>
        </w:rPr>
        <w:t>consergeria o secretaria.</w:t>
      </w:r>
    </w:p>
    <w:p w:rsidR="007B7450" w:rsidRDefault="007B7450" w:rsidP="007B7450">
      <w:pPr>
        <w:pStyle w:val="Estndard"/>
        <w:jc w:val="both"/>
        <w:rPr>
          <w:rFonts w:ascii="Arial" w:hAnsi="Arial" w:cs="Arial"/>
          <w:b/>
          <w:lang w:val="ca-ES"/>
        </w:rPr>
      </w:pPr>
    </w:p>
    <w:p w:rsidR="007B7450" w:rsidRDefault="007B7450" w:rsidP="007B7450">
      <w:pPr>
        <w:pStyle w:val="Estndard"/>
        <w:jc w:val="both"/>
        <w:rPr>
          <w:rFonts w:ascii="Arial" w:hAnsi="Arial" w:cs="Arial"/>
          <w:lang w:val="ca-ES"/>
        </w:rPr>
      </w:pPr>
      <w:r>
        <w:rPr>
          <w:rFonts w:ascii="Arial" w:hAnsi="Arial" w:cs="Arial"/>
          <w:lang w:val="ca-ES"/>
        </w:rPr>
        <w:t>Si algun alumne ha de sortir de l'escola per algun motiu cal que els pares  o algun  familiar el passin a recollir. No es deixarà sortir a</w:t>
      </w:r>
      <w:r w:rsidR="00806FB1">
        <w:rPr>
          <w:rFonts w:ascii="Arial" w:hAnsi="Arial" w:cs="Arial"/>
          <w:lang w:val="ca-ES"/>
        </w:rPr>
        <w:t xml:space="preserve"> cap alumne sol. En el cas de </w:t>
      </w:r>
      <w:r w:rsidR="00332DAE">
        <w:rPr>
          <w:rFonts w:ascii="Arial" w:hAnsi="Arial" w:cs="Arial"/>
          <w:lang w:val="ca-ES"/>
        </w:rPr>
        <w:t>S</w:t>
      </w:r>
      <w:r>
        <w:rPr>
          <w:rFonts w:ascii="Arial" w:hAnsi="Arial" w:cs="Arial"/>
          <w:lang w:val="ca-ES"/>
        </w:rPr>
        <w:t>ecundària, heu de trucar a l’escola i portar una justificació signada.</w:t>
      </w:r>
    </w:p>
    <w:p w:rsidR="00806FB1" w:rsidRDefault="00806FB1" w:rsidP="007B7450">
      <w:pPr>
        <w:pStyle w:val="Estndard"/>
        <w:jc w:val="both"/>
        <w:rPr>
          <w:rFonts w:ascii="Arial" w:hAnsi="Arial" w:cs="Arial"/>
          <w:lang w:val="ca-ES"/>
        </w:rPr>
      </w:pPr>
    </w:p>
    <w:p w:rsidR="007B7450" w:rsidRPr="00E97374" w:rsidRDefault="007B7450" w:rsidP="007B7450">
      <w:pPr>
        <w:pStyle w:val="Estndard"/>
        <w:jc w:val="both"/>
        <w:rPr>
          <w:rFonts w:ascii="Arial" w:hAnsi="Arial" w:cs="Arial"/>
          <w:lang w:val="ca-ES"/>
        </w:rPr>
      </w:pPr>
    </w:p>
    <w:p w:rsidR="00806FB1" w:rsidRPr="00EE526C" w:rsidRDefault="007B7450" w:rsidP="007B7450">
      <w:pPr>
        <w:rPr>
          <w:rFonts w:ascii="Arial" w:hAnsi="Arial" w:cs="Arial"/>
          <w:shadow/>
          <w:color w:val="000000" w:themeColor="text1"/>
          <w:sz w:val="36"/>
        </w:rPr>
      </w:pPr>
      <w:r>
        <w:rPr>
          <w:rFonts w:ascii="Arial" w:hAnsi="Arial" w:cs="Arial"/>
          <w:shadow/>
          <w:color w:val="000000" w:themeColor="text1"/>
          <w:sz w:val="36"/>
        </w:rPr>
        <w:t>Activitat de piscina</w:t>
      </w:r>
    </w:p>
    <w:p w:rsidR="007B7450" w:rsidRDefault="007B7450" w:rsidP="007B7450">
      <w:pPr>
        <w:pStyle w:val="Estndard"/>
        <w:jc w:val="both"/>
        <w:rPr>
          <w:rFonts w:ascii="Arial" w:hAnsi="Arial" w:cs="Arial"/>
          <w:lang w:val="ca-ES"/>
        </w:rPr>
      </w:pPr>
      <w:r>
        <w:rPr>
          <w:rFonts w:ascii="Arial" w:hAnsi="Arial" w:cs="Arial"/>
          <w:lang w:val="ca-ES"/>
        </w:rPr>
        <w:t>L'activitat de la piscina és obligatòria per a tots els alumne</w:t>
      </w:r>
      <w:r w:rsidR="00332DAE">
        <w:rPr>
          <w:rFonts w:ascii="Arial" w:hAnsi="Arial" w:cs="Arial"/>
          <w:lang w:val="ca-ES"/>
        </w:rPr>
        <w:t xml:space="preserve">s de P4 fins a 4t de Primària. </w:t>
      </w:r>
      <w:r>
        <w:rPr>
          <w:rFonts w:ascii="Arial" w:hAnsi="Arial" w:cs="Arial"/>
          <w:lang w:val="ca-ES"/>
        </w:rPr>
        <w:t>Els alum</w:t>
      </w:r>
      <w:r w:rsidR="00332DAE">
        <w:rPr>
          <w:rFonts w:ascii="Arial" w:hAnsi="Arial" w:cs="Arial"/>
          <w:lang w:val="ca-ES"/>
        </w:rPr>
        <w:t>nes d’educació infantil van a la piscina</w:t>
      </w:r>
      <w:r w:rsidR="00F05ECA">
        <w:rPr>
          <w:rFonts w:ascii="Arial" w:hAnsi="Arial" w:cs="Arial"/>
          <w:lang w:val="ca-ES"/>
        </w:rPr>
        <w:t xml:space="preserve"> el </w:t>
      </w:r>
      <w:r>
        <w:rPr>
          <w:rFonts w:ascii="Arial" w:hAnsi="Arial" w:cs="Arial"/>
          <w:lang w:val="ca-ES"/>
        </w:rPr>
        <w:t xml:space="preserve">3r trimestre. </w:t>
      </w:r>
      <w:r w:rsidR="00806FB1">
        <w:rPr>
          <w:rFonts w:ascii="Arial" w:hAnsi="Arial" w:cs="Arial"/>
          <w:lang w:val="ca-ES"/>
        </w:rPr>
        <w:t>A secundària la fan aquells alumnes que l’han triat com a optativa.</w:t>
      </w:r>
      <w:r w:rsidR="00F05ECA">
        <w:rPr>
          <w:rFonts w:ascii="Arial" w:hAnsi="Arial" w:cs="Arial"/>
          <w:lang w:val="ca-ES"/>
        </w:rPr>
        <w:t xml:space="preserve"> </w:t>
      </w:r>
      <w:r>
        <w:rPr>
          <w:rFonts w:ascii="Arial" w:hAnsi="Arial" w:cs="Arial"/>
          <w:lang w:val="ca-ES"/>
        </w:rPr>
        <w:t>En cas de no assistència a aquesta activitat cal portar un justificant</w:t>
      </w:r>
      <w:r w:rsidR="00F05ECA">
        <w:rPr>
          <w:rFonts w:ascii="Arial" w:hAnsi="Arial" w:cs="Arial"/>
          <w:lang w:val="ca-ES"/>
        </w:rPr>
        <w:t xml:space="preserve"> dels pares o del metge, que serà necessari per poder aprovar l'assignatura d’</w:t>
      </w:r>
      <w:r>
        <w:rPr>
          <w:rFonts w:ascii="Arial" w:hAnsi="Arial" w:cs="Arial"/>
          <w:lang w:val="ca-ES"/>
        </w:rPr>
        <w:t>Educació</w:t>
      </w:r>
      <w:r w:rsidR="00F05ECA">
        <w:rPr>
          <w:rFonts w:ascii="Arial" w:hAnsi="Arial" w:cs="Arial"/>
          <w:lang w:val="ca-ES"/>
        </w:rPr>
        <w:t xml:space="preserve"> Física</w:t>
      </w:r>
      <w:r>
        <w:rPr>
          <w:rFonts w:ascii="Arial" w:hAnsi="Arial" w:cs="Arial"/>
          <w:lang w:val="ca-ES"/>
        </w:rPr>
        <w:t>.</w:t>
      </w:r>
    </w:p>
    <w:p w:rsidR="007B7450" w:rsidRDefault="007B7450" w:rsidP="007B7450">
      <w:pPr>
        <w:rPr>
          <w:rFonts w:ascii="Arial" w:hAnsi="Arial" w:cs="Arial"/>
          <w:shadow/>
          <w:color w:val="000000" w:themeColor="text1"/>
          <w:sz w:val="36"/>
        </w:rPr>
      </w:pPr>
    </w:p>
    <w:p w:rsidR="007B7450" w:rsidRPr="00EE526C" w:rsidRDefault="007A5E31" w:rsidP="007B7450">
      <w:pPr>
        <w:rPr>
          <w:rFonts w:ascii="Arial" w:hAnsi="Arial" w:cs="Arial"/>
          <w:shadow/>
          <w:color w:val="000000" w:themeColor="text1"/>
          <w:sz w:val="36"/>
        </w:rPr>
      </w:pPr>
      <w:r>
        <w:rPr>
          <w:rFonts w:ascii="Arial" w:hAnsi="Arial" w:cs="Arial"/>
          <w:shadow/>
          <w:color w:val="000000" w:themeColor="text1"/>
          <w:sz w:val="36"/>
        </w:rPr>
        <w:t>Estada als patis dels nens amb les famílies</w:t>
      </w:r>
      <w:r w:rsidR="00F05ECA">
        <w:rPr>
          <w:rFonts w:ascii="Arial" w:hAnsi="Arial" w:cs="Arial"/>
          <w:shadow/>
          <w:color w:val="000000" w:themeColor="text1"/>
          <w:sz w:val="36"/>
        </w:rPr>
        <w:t xml:space="preserve"> a</w:t>
      </w:r>
      <w:r w:rsidR="00216826">
        <w:rPr>
          <w:rFonts w:ascii="Arial" w:hAnsi="Arial" w:cs="Arial"/>
          <w:shadow/>
          <w:color w:val="000000" w:themeColor="text1"/>
          <w:sz w:val="36"/>
        </w:rPr>
        <w:t xml:space="preserve"> la tarda</w:t>
      </w:r>
    </w:p>
    <w:p w:rsidR="00371F82" w:rsidRDefault="00C92B18" w:rsidP="00C92B18">
      <w:pPr>
        <w:jc w:val="both"/>
        <w:rPr>
          <w:rFonts w:ascii="Arial" w:hAnsi="Arial" w:cs="Arial"/>
          <w:shadow/>
          <w:color w:val="000000" w:themeColor="text1"/>
        </w:rPr>
      </w:pPr>
      <w:r>
        <w:rPr>
          <w:rFonts w:ascii="Arial" w:hAnsi="Arial" w:cs="Arial"/>
          <w:shadow/>
          <w:color w:val="000000" w:themeColor="text1"/>
        </w:rPr>
        <w:t>El pati d’Educació Infantil roman obert a les tardes. D</w:t>
      </w:r>
      <w:r w:rsidR="007A5E31">
        <w:rPr>
          <w:rFonts w:ascii="Arial" w:hAnsi="Arial" w:cs="Arial"/>
          <w:shadow/>
          <w:color w:val="000000" w:themeColor="text1"/>
        </w:rPr>
        <w:t>es del centre entenem aquest espai com un lloc on pares i alumnes comparteixen amb altres pares i alumnes moments d’esbarjo.</w:t>
      </w:r>
    </w:p>
    <w:p w:rsidR="007A5E31" w:rsidRDefault="00C92B18" w:rsidP="00C92B18">
      <w:pPr>
        <w:jc w:val="both"/>
        <w:rPr>
          <w:rFonts w:ascii="Arial" w:hAnsi="Arial" w:cs="Arial"/>
          <w:shadow/>
          <w:color w:val="000000" w:themeColor="text1"/>
        </w:rPr>
      </w:pPr>
      <w:r>
        <w:rPr>
          <w:rFonts w:ascii="Arial" w:hAnsi="Arial" w:cs="Arial"/>
          <w:b/>
          <w:shadow/>
          <w:color w:val="000000" w:themeColor="text1"/>
        </w:rPr>
        <w:lastRenderedPageBreak/>
        <w:t>U</w:t>
      </w:r>
      <w:r w:rsidR="007A5E31" w:rsidRPr="002101B7">
        <w:rPr>
          <w:rFonts w:ascii="Arial" w:hAnsi="Arial" w:cs="Arial"/>
          <w:b/>
          <w:shadow/>
          <w:color w:val="000000" w:themeColor="text1"/>
        </w:rPr>
        <w:t xml:space="preserve">s voldríem demanar </w:t>
      </w:r>
      <w:r>
        <w:rPr>
          <w:rFonts w:ascii="Arial" w:hAnsi="Arial" w:cs="Arial"/>
          <w:b/>
          <w:shadow/>
          <w:color w:val="000000" w:themeColor="text1"/>
        </w:rPr>
        <w:t xml:space="preserve">que respecteu les normes del centre i que tingueu cura de les instal·lacions: </w:t>
      </w:r>
      <w:r>
        <w:rPr>
          <w:rFonts w:ascii="Arial" w:hAnsi="Arial" w:cs="Arial"/>
          <w:shadow/>
          <w:color w:val="000000" w:themeColor="text1"/>
        </w:rPr>
        <w:t>pati, plantes, lavabos, papereres... Us recordem que no s’hi pot jugar a pilota.</w:t>
      </w:r>
      <w:r w:rsidR="007A5E31">
        <w:rPr>
          <w:rFonts w:ascii="Arial" w:hAnsi="Arial" w:cs="Arial"/>
          <w:shadow/>
          <w:color w:val="000000" w:themeColor="text1"/>
        </w:rPr>
        <w:t xml:space="preserve"> </w:t>
      </w:r>
    </w:p>
    <w:p w:rsidR="007514AF" w:rsidRDefault="007514AF" w:rsidP="00C47888">
      <w:pPr>
        <w:rPr>
          <w:rFonts w:ascii="Arial" w:hAnsi="Arial" w:cs="Arial"/>
          <w:shadow/>
          <w:color w:val="000000" w:themeColor="text1"/>
          <w:sz w:val="36"/>
        </w:rPr>
      </w:pPr>
    </w:p>
    <w:p w:rsidR="0073509F" w:rsidRDefault="0073509F" w:rsidP="00144E60">
      <w:pPr>
        <w:jc w:val="both"/>
        <w:rPr>
          <w:rFonts w:ascii="Arial" w:hAnsi="Arial" w:cs="Arial"/>
          <w:shadow/>
          <w:color w:val="000000" w:themeColor="text1"/>
        </w:rPr>
      </w:pPr>
      <w:r>
        <w:rPr>
          <w:rFonts w:ascii="Arial" w:hAnsi="Arial" w:cs="Arial"/>
          <w:shadow/>
          <w:color w:val="000000" w:themeColor="text1"/>
          <w:sz w:val="36"/>
        </w:rPr>
        <w:t>Altres informacions d’interès</w:t>
      </w:r>
    </w:p>
    <w:p w:rsidR="0073509F" w:rsidRPr="0073509F" w:rsidRDefault="0073509F" w:rsidP="00144E60">
      <w:pPr>
        <w:jc w:val="both"/>
        <w:rPr>
          <w:rFonts w:ascii="Arial" w:hAnsi="Arial" w:cs="Arial"/>
          <w:shadow/>
          <w:color w:val="000000" w:themeColor="text1"/>
        </w:rPr>
      </w:pPr>
      <w:r w:rsidRPr="0073509F">
        <w:rPr>
          <w:rFonts w:ascii="Arial" w:hAnsi="Arial" w:cs="Arial"/>
          <w:shadow/>
          <w:color w:val="000000" w:themeColor="text1"/>
        </w:rPr>
        <w:t xml:space="preserve">Quan un nen es queda esporàdicament al </w:t>
      </w:r>
      <w:r w:rsidRPr="00144E60">
        <w:rPr>
          <w:rFonts w:ascii="Arial" w:hAnsi="Arial" w:cs="Arial"/>
          <w:b/>
          <w:shadow/>
          <w:color w:val="000000" w:themeColor="text1"/>
        </w:rPr>
        <w:t>menjador</w:t>
      </w:r>
      <w:r w:rsidRPr="0073509F">
        <w:rPr>
          <w:rFonts w:ascii="Arial" w:hAnsi="Arial" w:cs="Arial"/>
          <w:shadow/>
          <w:color w:val="000000" w:themeColor="text1"/>
        </w:rPr>
        <w:t>, cal avisar tant al responsable de menjador com a la seva mestra. En cas d’utilitzar sempre el menjador, si un dia no s’hi queda també s’ha de fer el mateix.</w:t>
      </w:r>
      <w:r w:rsidR="00144E60">
        <w:rPr>
          <w:rFonts w:ascii="Arial" w:hAnsi="Arial" w:cs="Arial"/>
          <w:shadow/>
          <w:color w:val="000000" w:themeColor="text1"/>
        </w:rPr>
        <w:t xml:space="preserve"> Cal avisar de les altes o baixes del menjador abans de les 10.00 hores.</w:t>
      </w:r>
    </w:p>
    <w:p w:rsidR="0073509F" w:rsidRPr="0073509F" w:rsidRDefault="0073509F" w:rsidP="00144E60">
      <w:pPr>
        <w:jc w:val="both"/>
        <w:rPr>
          <w:rFonts w:ascii="Arial" w:hAnsi="Arial" w:cs="Arial"/>
          <w:shadow/>
          <w:color w:val="000000" w:themeColor="text1"/>
        </w:rPr>
      </w:pPr>
      <w:r w:rsidRPr="0073509F">
        <w:rPr>
          <w:rFonts w:ascii="Arial" w:hAnsi="Arial" w:cs="Arial"/>
          <w:shadow/>
          <w:color w:val="000000" w:themeColor="text1"/>
        </w:rPr>
        <w:t xml:space="preserve">Si un nen o nena està </w:t>
      </w:r>
      <w:r w:rsidRPr="00144E60">
        <w:rPr>
          <w:rFonts w:ascii="Arial" w:hAnsi="Arial" w:cs="Arial"/>
          <w:b/>
          <w:shadow/>
          <w:color w:val="000000" w:themeColor="text1"/>
        </w:rPr>
        <w:t>malalt</w:t>
      </w:r>
      <w:r w:rsidRPr="0073509F">
        <w:rPr>
          <w:rFonts w:ascii="Arial" w:hAnsi="Arial" w:cs="Arial"/>
          <w:shadow/>
          <w:color w:val="000000" w:themeColor="text1"/>
        </w:rPr>
        <w:t>, té febr</w:t>
      </w:r>
      <w:r w:rsidR="00144E60">
        <w:rPr>
          <w:rFonts w:ascii="Arial" w:hAnsi="Arial" w:cs="Arial"/>
          <w:shadow/>
          <w:color w:val="000000" w:themeColor="text1"/>
        </w:rPr>
        <w:t>e, diarrea o vomita..., s’haurà</w:t>
      </w:r>
      <w:r w:rsidRPr="0073509F">
        <w:rPr>
          <w:rFonts w:ascii="Arial" w:hAnsi="Arial" w:cs="Arial"/>
          <w:shadow/>
          <w:color w:val="000000" w:themeColor="text1"/>
        </w:rPr>
        <w:t xml:space="preserve"> de quedar a ca</w:t>
      </w:r>
      <w:r w:rsidR="00144E60">
        <w:rPr>
          <w:rFonts w:ascii="Arial" w:hAnsi="Arial" w:cs="Arial"/>
          <w:shadow/>
          <w:color w:val="000000" w:themeColor="text1"/>
        </w:rPr>
        <w:t>sa per poder recuperar-se</w:t>
      </w:r>
      <w:r w:rsidRPr="0073509F">
        <w:rPr>
          <w:rFonts w:ascii="Arial" w:hAnsi="Arial" w:cs="Arial"/>
          <w:shadow/>
          <w:color w:val="000000" w:themeColor="text1"/>
        </w:rPr>
        <w:t xml:space="preserve"> i evitar el contagi als companys. Les mestres no podran donar cap medicament, sense l’autorització del metge.</w:t>
      </w:r>
    </w:p>
    <w:p w:rsidR="0073509F" w:rsidRPr="0073509F" w:rsidRDefault="0073509F" w:rsidP="00144E60">
      <w:pPr>
        <w:jc w:val="both"/>
        <w:rPr>
          <w:rFonts w:ascii="Arial" w:hAnsi="Arial" w:cs="Arial"/>
          <w:shadow/>
          <w:color w:val="000000" w:themeColor="text1"/>
        </w:rPr>
      </w:pPr>
      <w:r w:rsidRPr="0073509F">
        <w:rPr>
          <w:rFonts w:ascii="Arial" w:hAnsi="Arial" w:cs="Arial"/>
          <w:shadow/>
          <w:color w:val="000000" w:themeColor="text1"/>
        </w:rPr>
        <w:t xml:space="preserve">Per evitar contagi de </w:t>
      </w:r>
      <w:r w:rsidRPr="00144E60">
        <w:rPr>
          <w:rFonts w:ascii="Arial" w:hAnsi="Arial" w:cs="Arial"/>
          <w:b/>
          <w:shadow/>
          <w:color w:val="000000" w:themeColor="text1"/>
        </w:rPr>
        <w:t>polls</w:t>
      </w:r>
      <w:r w:rsidRPr="0073509F">
        <w:rPr>
          <w:rFonts w:ascii="Arial" w:hAnsi="Arial" w:cs="Arial"/>
          <w:shadow/>
          <w:color w:val="000000" w:themeColor="text1"/>
        </w:rPr>
        <w:t>, cal que reviseu els cabells dels vostres fills i filles periòdicament i en cas de tenir-ne fer el tractament a casa i no torna</w:t>
      </w:r>
      <w:r w:rsidR="00144E60">
        <w:rPr>
          <w:rFonts w:ascii="Arial" w:hAnsi="Arial" w:cs="Arial"/>
          <w:shadow/>
          <w:color w:val="000000" w:themeColor="text1"/>
        </w:rPr>
        <w:t>r a l’escola fins que no quedi cap llémena (</w:t>
      </w:r>
      <w:r w:rsidRPr="0073509F">
        <w:rPr>
          <w:rFonts w:ascii="Arial" w:hAnsi="Arial" w:cs="Arial"/>
          <w:shadow/>
          <w:color w:val="000000" w:themeColor="text1"/>
        </w:rPr>
        <w:t>ou de poll).</w:t>
      </w:r>
    </w:p>
    <w:p w:rsidR="0073509F" w:rsidRDefault="0073509F" w:rsidP="00144E60">
      <w:pPr>
        <w:jc w:val="both"/>
        <w:rPr>
          <w:rFonts w:ascii="Arial" w:hAnsi="Arial" w:cs="Arial"/>
          <w:shadow/>
          <w:color w:val="000000" w:themeColor="text1"/>
        </w:rPr>
      </w:pPr>
      <w:r w:rsidRPr="0073509F">
        <w:rPr>
          <w:rFonts w:ascii="Arial" w:hAnsi="Arial" w:cs="Arial"/>
          <w:shadow/>
          <w:color w:val="000000" w:themeColor="text1"/>
        </w:rPr>
        <w:t>Si desitgeu parlar</w:t>
      </w:r>
      <w:r w:rsidR="00144E60">
        <w:rPr>
          <w:rFonts w:ascii="Arial" w:hAnsi="Arial" w:cs="Arial"/>
          <w:shadow/>
          <w:color w:val="000000" w:themeColor="text1"/>
        </w:rPr>
        <w:t xml:space="preserve"> amb la mestra del vostre fil</w:t>
      </w:r>
      <w:r w:rsidRPr="0073509F">
        <w:rPr>
          <w:rFonts w:ascii="Arial" w:hAnsi="Arial" w:cs="Arial"/>
          <w:shadow/>
          <w:color w:val="000000" w:themeColor="text1"/>
        </w:rPr>
        <w:t xml:space="preserve"> </w:t>
      </w:r>
      <w:r w:rsidRPr="00144E60">
        <w:rPr>
          <w:rFonts w:ascii="Arial" w:hAnsi="Arial" w:cs="Arial"/>
          <w:b/>
          <w:shadow/>
          <w:color w:val="000000" w:themeColor="text1"/>
        </w:rPr>
        <w:t>demaneu hora</w:t>
      </w:r>
      <w:r w:rsidRPr="0073509F">
        <w:rPr>
          <w:rFonts w:ascii="Arial" w:hAnsi="Arial" w:cs="Arial"/>
          <w:shadow/>
          <w:color w:val="000000" w:themeColor="text1"/>
        </w:rPr>
        <w:t>. Si heu de comunicar alguna cosa ràpida a l’entrada o a la sortida, espereu fins que tots els alumnes hagin sortit.</w:t>
      </w:r>
    </w:p>
    <w:p w:rsidR="0073509F" w:rsidRPr="0073509F" w:rsidRDefault="0073509F" w:rsidP="00144E60">
      <w:pPr>
        <w:jc w:val="both"/>
        <w:rPr>
          <w:rFonts w:ascii="Arial" w:hAnsi="Arial" w:cs="Arial"/>
          <w:shadow/>
          <w:color w:val="000000" w:themeColor="text1"/>
        </w:rPr>
      </w:pPr>
      <w:r w:rsidRPr="0073509F">
        <w:rPr>
          <w:rFonts w:ascii="Arial" w:hAnsi="Arial" w:cs="Arial"/>
          <w:shadow/>
          <w:color w:val="000000" w:themeColor="text1"/>
        </w:rPr>
        <w:t xml:space="preserve">Pels </w:t>
      </w:r>
      <w:r w:rsidRPr="00144E60">
        <w:rPr>
          <w:rFonts w:ascii="Arial" w:hAnsi="Arial" w:cs="Arial"/>
          <w:b/>
          <w:shadow/>
          <w:color w:val="000000" w:themeColor="text1"/>
        </w:rPr>
        <w:t>aniversaris</w:t>
      </w:r>
      <w:r w:rsidR="00144E60">
        <w:rPr>
          <w:rFonts w:ascii="Arial" w:hAnsi="Arial" w:cs="Arial"/>
          <w:shadow/>
          <w:color w:val="000000" w:themeColor="text1"/>
        </w:rPr>
        <w:t xml:space="preserve"> o sants no porteu llaminadures. E</w:t>
      </w:r>
      <w:r w:rsidRPr="0073509F">
        <w:rPr>
          <w:rFonts w:ascii="Arial" w:hAnsi="Arial" w:cs="Arial"/>
          <w:shadow/>
          <w:color w:val="000000" w:themeColor="text1"/>
        </w:rPr>
        <w:t>n cas de voler-ho celebrar amb els companys es pot portar pa amb xoco</w:t>
      </w:r>
      <w:r w:rsidR="00144E60">
        <w:rPr>
          <w:rFonts w:ascii="Arial" w:hAnsi="Arial" w:cs="Arial"/>
          <w:shadow/>
          <w:color w:val="000000" w:themeColor="text1"/>
        </w:rPr>
        <w:t>lata, coca, entrepans petits...</w:t>
      </w:r>
      <w:r w:rsidRPr="0073509F">
        <w:rPr>
          <w:rFonts w:ascii="Arial" w:hAnsi="Arial" w:cs="Arial"/>
          <w:shadow/>
          <w:color w:val="000000" w:themeColor="text1"/>
        </w:rPr>
        <w:t xml:space="preserve"> No cal portar sucs. Aviseu a la mestra uns dies abans.</w:t>
      </w:r>
    </w:p>
    <w:p w:rsidR="0073509F" w:rsidRPr="0073509F" w:rsidRDefault="0073509F" w:rsidP="00144E60">
      <w:pPr>
        <w:jc w:val="both"/>
        <w:rPr>
          <w:rFonts w:ascii="Arial" w:hAnsi="Arial" w:cs="Arial"/>
          <w:shadow/>
          <w:color w:val="000000" w:themeColor="text1"/>
        </w:rPr>
      </w:pPr>
      <w:r w:rsidRPr="0073509F">
        <w:rPr>
          <w:rFonts w:ascii="Arial" w:hAnsi="Arial" w:cs="Arial"/>
          <w:shadow/>
          <w:color w:val="000000" w:themeColor="text1"/>
        </w:rPr>
        <w:t xml:space="preserve">Per un millor funcionament del ritme de la classe, us demanem </w:t>
      </w:r>
      <w:r w:rsidRPr="00144E60">
        <w:rPr>
          <w:rFonts w:ascii="Arial" w:hAnsi="Arial" w:cs="Arial"/>
          <w:b/>
          <w:shadow/>
          <w:color w:val="000000" w:themeColor="text1"/>
        </w:rPr>
        <w:t>puntualitat</w:t>
      </w:r>
      <w:r w:rsidRPr="0073509F">
        <w:rPr>
          <w:rFonts w:ascii="Arial" w:hAnsi="Arial" w:cs="Arial"/>
          <w:shadow/>
          <w:color w:val="000000" w:themeColor="text1"/>
        </w:rPr>
        <w:t>, tant a l’hora de l’entrada com de la sortida. En ca</w:t>
      </w:r>
      <w:r w:rsidR="00F7783B">
        <w:rPr>
          <w:rFonts w:ascii="Arial" w:hAnsi="Arial" w:cs="Arial"/>
          <w:shadow/>
          <w:color w:val="000000" w:themeColor="text1"/>
        </w:rPr>
        <w:t xml:space="preserve">s de no poder venir a buscar </w:t>
      </w:r>
      <w:proofErr w:type="spellStart"/>
      <w:r w:rsidR="00F7783B">
        <w:rPr>
          <w:rFonts w:ascii="Arial" w:hAnsi="Arial" w:cs="Arial"/>
          <w:shadow/>
          <w:color w:val="000000" w:themeColor="text1"/>
        </w:rPr>
        <w:t>l’</w:t>
      </w:r>
      <w:r w:rsidR="00144E60">
        <w:rPr>
          <w:rFonts w:ascii="Arial" w:hAnsi="Arial" w:cs="Arial"/>
          <w:shadow/>
          <w:color w:val="000000" w:themeColor="text1"/>
        </w:rPr>
        <w:t>infant</w:t>
      </w:r>
      <w:proofErr w:type="spellEnd"/>
      <w:r w:rsidR="00144E60">
        <w:rPr>
          <w:rFonts w:ascii="Arial" w:hAnsi="Arial" w:cs="Arial"/>
          <w:shadow/>
          <w:color w:val="000000" w:themeColor="text1"/>
        </w:rPr>
        <w:t xml:space="preserve"> puntualment la mestra el baixarà</w:t>
      </w:r>
      <w:r w:rsidRPr="0073509F">
        <w:rPr>
          <w:rFonts w:ascii="Arial" w:hAnsi="Arial" w:cs="Arial"/>
          <w:shadow/>
          <w:color w:val="000000" w:themeColor="text1"/>
        </w:rPr>
        <w:t xml:space="preserve"> a la guarderia i caldrà abonar </w:t>
      </w:r>
      <w:proofErr w:type="spellStart"/>
      <w:r w:rsidR="00144E60">
        <w:rPr>
          <w:rFonts w:ascii="Arial" w:hAnsi="Arial" w:cs="Arial"/>
          <w:shadow/>
          <w:color w:val="000000" w:themeColor="text1"/>
        </w:rPr>
        <w:t>l’import</w:t>
      </w:r>
      <w:proofErr w:type="spellEnd"/>
      <w:r w:rsidRPr="0073509F">
        <w:rPr>
          <w:rFonts w:ascii="Arial" w:hAnsi="Arial" w:cs="Arial"/>
          <w:shadow/>
          <w:color w:val="000000" w:themeColor="text1"/>
        </w:rPr>
        <w:t xml:space="preserve"> que correspongui.</w:t>
      </w:r>
    </w:p>
    <w:p w:rsidR="0073509F" w:rsidRPr="0073509F" w:rsidRDefault="0073509F" w:rsidP="0073509F">
      <w:pPr>
        <w:rPr>
          <w:rFonts w:ascii="Arial" w:hAnsi="Arial" w:cs="Arial"/>
          <w:shadow/>
          <w:color w:val="000000" w:themeColor="text1"/>
        </w:rPr>
      </w:pPr>
    </w:p>
    <w:p w:rsidR="0073509F" w:rsidRPr="007A5E31" w:rsidRDefault="0073509F" w:rsidP="004E56AF">
      <w:pPr>
        <w:rPr>
          <w:rFonts w:ascii="Arial" w:hAnsi="Arial" w:cs="Arial"/>
          <w:shadow/>
          <w:color w:val="000000" w:themeColor="text1"/>
        </w:rPr>
      </w:pPr>
    </w:p>
    <w:p w:rsidR="0073509F" w:rsidRDefault="0073509F">
      <w:pPr>
        <w:rPr>
          <w:rFonts w:ascii="Arial" w:hAnsi="Arial" w:cs="Arial"/>
          <w:shadow/>
          <w:color w:val="C00000"/>
          <w:sz w:val="36"/>
        </w:rPr>
      </w:pPr>
      <w:r>
        <w:rPr>
          <w:rFonts w:ascii="Arial" w:hAnsi="Arial" w:cs="Arial"/>
          <w:shadow/>
          <w:color w:val="C00000"/>
          <w:sz w:val="36"/>
        </w:rPr>
        <w:br w:type="page"/>
      </w:r>
    </w:p>
    <w:p w:rsidR="00371F82" w:rsidRPr="00585690" w:rsidRDefault="0094299F" w:rsidP="00371F82">
      <w:pPr>
        <w:rPr>
          <w:rFonts w:ascii="Arial" w:hAnsi="Arial" w:cs="Arial"/>
          <w:shadow/>
          <w:color w:val="C00000"/>
          <w:sz w:val="48"/>
          <w:szCs w:val="48"/>
        </w:rPr>
      </w:pPr>
      <w:r>
        <w:rPr>
          <w:rFonts w:ascii="Arial" w:hAnsi="Arial" w:cs="Arial"/>
          <w:shadow/>
          <w:color w:val="C00000"/>
          <w:sz w:val="48"/>
          <w:szCs w:val="48"/>
        </w:rPr>
        <w:lastRenderedPageBreak/>
        <w:t>4.</w:t>
      </w:r>
      <w:r w:rsidR="00371F82" w:rsidRPr="00585690">
        <w:rPr>
          <w:rFonts w:ascii="Arial" w:hAnsi="Arial" w:cs="Arial"/>
          <w:shadow/>
          <w:color w:val="C00000"/>
          <w:sz w:val="48"/>
          <w:szCs w:val="48"/>
        </w:rPr>
        <w:t>Sortides, colònies i intercanvis</w:t>
      </w:r>
    </w:p>
    <w:p w:rsidR="00832180" w:rsidRDefault="00832180" w:rsidP="00832180">
      <w:pPr>
        <w:pStyle w:val="Estndard"/>
        <w:jc w:val="both"/>
        <w:rPr>
          <w:rFonts w:ascii="Arial" w:hAnsi="Arial" w:cs="Arial"/>
          <w:shadow/>
          <w:color w:val="000000" w:themeColor="text1"/>
          <w:szCs w:val="24"/>
          <w:lang w:val="ca-ES" w:eastAsia="es-ES"/>
        </w:rPr>
      </w:pPr>
    </w:p>
    <w:p w:rsidR="00AC44EF" w:rsidRDefault="00144E60" w:rsidP="00832180">
      <w:pPr>
        <w:pStyle w:val="Estndard"/>
        <w:jc w:val="both"/>
        <w:rPr>
          <w:rFonts w:ascii="Arial" w:hAnsi="Arial" w:cs="Arial"/>
          <w:shadow/>
          <w:color w:val="000000" w:themeColor="text1"/>
          <w:szCs w:val="24"/>
          <w:lang w:val="ca-ES" w:eastAsia="es-ES"/>
        </w:rPr>
      </w:pPr>
      <w:r>
        <w:rPr>
          <w:rFonts w:ascii="Arial" w:hAnsi="Arial" w:cs="Arial"/>
          <w:shadow/>
          <w:color w:val="000000" w:themeColor="text1"/>
          <w:szCs w:val="24"/>
          <w:lang w:val="ca-ES" w:eastAsia="es-ES"/>
        </w:rPr>
        <w:t>Durant el curs es realitzen</w:t>
      </w:r>
      <w:r w:rsidR="00AC44EF">
        <w:rPr>
          <w:rFonts w:ascii="Arial" w:hAnsi="Arial" w:cs="Arial"/>
          <w:shadow/>
          <w:color w:val="000000" w:themeColor="text1"/>
          <w:szCs w:val="24"/>
          <w:lang w:val="ca-ES" w:eastAsia="es-ES"/>
        </w:rPr>
        <w:t xml:space="preserve"> sortides i visites planificades en funció dels p</w:t>
      </w:r>
      <w:r>
        <w:rPr>
          <w:rFonts w:ascii="Arial" w:hAnsi="Arial" w:cs="Arial"/>
          <w:shadow/>
          <w:color w:val="000000" w:themeColor="text1"/>
          <w:szCs w:val="24"/>
          <w:lang w:val="ca-ES" w:eastAsia="es-ES"/>
        </w:rPr>
        <w:t xml:space="preserve">rojectes de classe, treballs o </w:t>
      </w:r>
      <w:proofErr w:type="spellStart"/>
      <w:r>
        <w:rPr>
          <w:rFonts w:ascii="Arial" w:hAnsi="Arial" w:cs="Arial"/>
          <w:shadow/>
          <w:color w:val="000000" w:themeColor="text1"/>
          <w:szCs w:val="24"/>
          <w:lang w:val="ca-ES" w:eastAsia="es-ES"/>
        </w:rPr>
        <w:t>l’interès</w:t>
      </w:r>
      <w:proofErr w:type="spellEnd"/>
      <w:r>
        <w:rPr>
          <w:rFonts w:ascii="Arial" w:hAnsi="Arial" w:cs="Arial"/>
          <w:shadow/>
          <w:color w:val="000000" w:themeColor="text1"/>
          <w:szCs w:val="24"/>
          <w:lang w:val="ca-ES" w:eastAsia="es-ES"/>
        </w:rPr>
        <w:t xml:space="preserve"> de</w:t>
      </w:r>
      <w:r w:rsidR="00AC44EF">
        <w:rPr>
          <w:rFonts w:ascii="Arial" w:hAnsi="Arial" w:cs="Arial"/>
          <w:shadow/>
          <w:color w:val="000000" w:themeColor="text1"/>
          <w:szCs w:val="24"/>
          <w:lang w:val="ca-ES" w:eastAsia="es-ES"/>
        </w:rPr>
        <w:t xml:space="preserve"> l’alumnat. </w:t>
      </w:r>
      <w:r>
        <w:rPr>
          <w:rFonts w:ascii="Arial" w:hAnsi="Arial" w:cs="Arial"/>
          <w:shadow/>
          <w:color w:val="000000" w:themeColor="text1"/>
          <w:szCs w:val="24"/>
          <w:lang w:val="ca-ES" w:eastAsia="es-ES"/>
        </w:rPr>
        <w:t xml:space="preserve">Rebreu informació de </w:t>
      </w:r>
      <w:r w:rsidR="00AD4D03">
        <w:rPr>
          <w:rFonts w:ascii="Arial" w:hAnsi="Arial" w:cs="Arial"/>
          <w:shadow/>
          <w:color w:val="000000" w:themeColor="text1"/>
          <w:szCs w:val="24"/>
          <w:lang w:val="ca-ES" w:eastAsia="es-ES"/>
        </w:rPr>
        <w:t xml:space="preserve">totes </w:t>
      </w:r>
      <w:r>
        <w:rPr>
          <w:rFonts w:ascii="Arial" w:hAnsi="Arial" w:cs="Arial"/>
          <w:shadow/>
          <w:color w:val="000000" w:themeColor="text1"/>
          <w:szCs w:val="24"/>
          <w:lang w:val="ca-ES" w:eastAsia="es-ES"/>
        </w:rPr>
        <w:t>les sortides oportunament.</w:t>
      </w:r>
    </w:p>
    <w:p w:rsidR="00AC44EF" w:rsidRDefault="00AC44EF" w:rsidP="00832180">
      <w:pPr>
        <w:pStyle w:val="Estndard"/>
        <w:jc w:val="both"/>
        <w:rPr>
          <w:rFonts w:ascii="Arial" w:hAnsi="Arial" w:cs="Arial"/>
          <w:shadow/>
          <w:color w:val="000000" w:themeColor="text1"/>
          <w:szCs w:val="24"/>
          <w:lang w:val="ca-ES" w:eastAsia="es-ES"/>
        </w:rPr>
      </w:pPr>
    </w:p>
    <w:p w:rsidR="00832180" w:rsidRPr="00832180" w:rsidRDefault="00AD4D03" w:rsidP="00832180">
      <w:pPr>
        <w:pStyle w:val="Estndard"/>
        <w:jc w:val="both"/>
        <w:rPr>
          <w:rFonts w:ascii="Arial" w:hAnsi="Arial" w:cs="Arial"/>
          <w:shadow/>
          <w:color w:val="000000" w:themeColor="text1"/>
          <w:szCs w:val="24"/>
          <w:lang w:val="ca-ES" w:eastAsia="es-ES"/>
        </w:rPr>
      </w:pPr>
      <w:r>
        <w:rPr>
          <w:rFonts w:ascii="Arial" w:hAnsi="Arial" w:cs="Arial"/>
          <w:shadow/>
          <w:color w:val="000000" w:themeColor="text1"/>
          <w:szCs w:val="24"/>
          <w:lang w:val="ca-ES" w:eastAsia="es-ES"/>
        </w:rPr>
        <w:t>Les colònies tenen una durada</w:t>
      </w:r>
      <w:r w:rsidR="00832180" w:rsidRPr="00832180">
        <w:rPr>
          <w:rFonts w:ascii="Arial" w:hAnsi="Arial" w:cs="Arial"/>
          <w:shadow/>
          <w:color w:val="000000" w:themeColor="text1"/>
          <w:szCs w:val="24"/>
          <w:lang w:val="ca-ES" w:eastAsia="es-ES"/>
        </w:rPr>
        <w:t xml:space="preserve"> de dos o tres dies en </w:t>
      </w:r>
      <w:r w:rsidR="00832180" w:rsidRPr="00832180">
        <w:rPr>
          <w:rFonts w:ascii="Arial" w:hAnsi="Arial" w:cs="Arial"/>
          <w:b/>
          <w:shadow/>
          <w:color w:val="000000" w:themeColor="text1"/>
          <w:szCs w:val="24"/>
          <w:lang w:val="ca-ES" w:eastAsia="es-ES"/>
        </w:rPr>
        <w:t>finalitzar el cicle</w:t>
      </w:r>
      <w:r w:rsidR="00832180" w:rsidRPr="00832180">
        <w:rPr>
          <w:rFonts w:ascii="Arial" w:hAnsi="Arial" w:cs="Arial"/>
          <w:shadow/>
          <w:color w:val="000000" w:themeColor="text1"/>
          <w:szCs w:val="24"/>
          <w:lang w:val="ca-ES" w:eastAsia="es-ES"/>
        </w:rPr>
        <w:t xml:space="preserve">, és a dir, es faran colònies a </w:t>
      </w:r>
      <w:r w:rsidR="00832180">
        <w:rPr>
          <w:rFonts w:ascii="Arial" w:hAnsi="Arial" w:cs="Arial"/>
          <w:shadow/>
          <w:color w:val="000000" w:themeColor="text1"/>
          <w:szCs w:val="24"/>
          <w:lang w:val="ca-ES" w:eastAsia="es-ES"/>
        </w:rPr>
        <w:t xml:space="preserve">P5, </w:t>
      </w:r>
      <w:r w:rsidR="00832180" w:rsidRPr="00832180">
        <w:rPr>
          <w:rFonts w:ascii="Arial" w:hAnsi="Arial" w:cs="Arial"/>
          <w:shadow/>
          <w:color w:val="000000" w:themeColor="text1"/>
          <w:szCs w:val="24"/>
          <w:lang w:val="ca-ES" w:eastAsia="es-ES"/>
        </w:rPr>
        <w:t>2n, 4t i 6è</w:t>
      </w:r>
      <w:r>
        <w:rPr>
          <w:rFonts w:ascii="Arial" w:hAnsi="Arial" w:cs="Arial"/>
          <w:shadow/>
          <w:color w:val="000000" w:themeColor="text1"/>
          <w:szCs w:val="24"/>
          <w:lang w:val="ca-ES" w:eastAsia="es-ES"/>
        </w:rPr>
        <w:t xml:space="preserve"> de Primària</w:t>
      </w:r>
      <w:r w:rsidR="00832180" w:rsidRPr="00832180">
        <w:rPr>
          <w:rFonts w:ascii="Arial" w:hAnsi="Arial" w:cs="Arial"/>
          <w:shadow/>
          <w:color w:val="000000" w:themeColor="text1"/>
          <w:szCs w:val="24"/>
          <w:lang w:val="ca-ES" w:eastAsia="es-ES"/>
        </w:rPr>
        <w:t xml:space="preserve">. </w:t>
      </w:r>
    </w:p>
    <w:p w:rsidR="00832180" w:rsidRDefault="00832180" w:rsidP="00832180">
      <w:pPr>
        <w:pStyle w:val="Estndard"/>
        <w:jc w:val="both"/>
        <w:rPr>
          <w:rFonts w:ascii="Arial" w:hAnsi="Arial" w:cs="Arial"/>
          <w:shadow/>
          <w:color w:val="000000" w:themeColor="text1"/>
          <w:szCs w:val="24"/>
          <w:lang w:val="ca-ES" w:eastAsia="es-ES"/>
        </w:rPr>
      </w:pPr>
    </w:p>
    <w:p w:rsidR="00AC44EF" w:rsidRDefault="00AC44EF" w:rsidP="00AC44EF">
      <w:pPr>
        <w:pStyle w:val="Estndard"/>
        <w:numPr>
          <w:ilvl w:val="0"/>
          <w:numId w:val="9"/>
        </w:numPr>
        <w:jc w:val="both"/>
        <w:rPr>
          <w:rFonts w:ascii="Arial" w:hAnsi="Arial" w:cs="Arial"/>
          <w:shadow/>
          <w:color w:val="000000" w:themeColor="text1"/>
          <w:szCs w:val="24"/>
          <w:lang w:val="ca-ES" w:eastAsia="es-ES"/>
        </w:rPr>
      </w:pPr>
      <w:r>
        <w:rPr>
          <w:rFonts w:ascii="Arial" w:hAnsi="Arial" w:cs="Arial"/>
          <w:shadow/>
          <w:color w:val="000000" w:themeColor="text1"/>
          <w:szCs w:val="24"/>
          <w:lang w:val="ca-ES" w:eastAsia="es-ES"/>
        </w:rPr>
        <w:t>P5: Casa de colònies de Calafell</w:t>
      </w:r>
    </w:p>
    <w:p w:rsidR="00AC44EF" w:rsidRPr="00832180" w:rsidRDefault="00AC44EF" w:rsidP="00AC44EF">
      <w:pPr>
        <w:pStyle w:val="Estndard"/>
        <w:numPr>
          <w:ilvl w:val="0"/>
          <w:numId w:val="9"/>
        </w:numPr>
        <w:jc w:val="both"/>
        <w:rPr>
          <w:rFonts w:ascii="Arial" w:hAnsi="Arial" w:cs="Arial"/>
          <w:shadow/>
          <w:color w:val="000000" w:themeColor="text1"/>
          <w:szCs w:val="24"/>
          <w:lang w:val="ca-ES" w:eastAsia="es-ES"/>
        </w:rPr>
      </w:pPr>
      <w:r>
        <w:rPr>
          <w:rFonts w:ascii="Arial" w:hAnsi="Arial" w:cs="Arial"/>
          <w:shadow/>
          <w:color w:val="000000" w:themeColor="text1"/>
          <w:szCs w:val="24"/>
          <w:lang w:val="ca-ES" w:eastAsia="es-ES"/>
        </w:rPr>
        <w:t>2n: Casa de colònies de Begues</w:t>
      </w:r>
    </w:p>
    <w:p w:rsidR="00AC44EF" w:rsidRPr="00832180" w:rsidRDefault="00AC44EF" w:rsidP="00AC44EF">
      <w:pPr>
        <w:pStyle w:val="Estndard"/>
        <w:numPr>
          <w:ilvl w:val="0"/>
          <w:numId w:val="9"/>
        </w:numPr>
        <w:jc w:val="both"/>
        <w:rPr>
          <w:rFonts w:ascii="Arial" w:hAnsi="Arial" w:cs="Arial"/>
          <w:shadow/>
          <w:color w:val="000000" w:themeColor="text1"/>
          <w:szCs w:val="24"/>
          <w:lang w:val="ca-ES" w:eastAsia="es-ES"/>
        </w:rPr>
      </w:pPr>
      <w:r>
        <w:rPr>
          <w:rFonts w:ascii="Arial" w:hAnsi="Arial" w:cs="Arial"/>
          <w:shadow/>
          <w:color w:val="000000" w:themeColor="text1"/>
          <w:szCs w:val="24"/>
          <w:lang w:val="ca-ES" w:eastAsia="es-ES"/>
        </w:rPr>
        <w:t>4t: Casa de colònies de la Granja</w:t>
      </w:r>
      <w:r w:rsidR="00585690">
        <w:rPr>
          <w:rFonts w:ascii="Arial" w:hAnsi="Arial" w:cs="Arial"/>
          <w:shadow/>
          <w:color w:val="000000" w:themeColor="text1"/>
          <w:szCs w:val="24"/>
          <w:lang w:val="ca-ES" w:eastAsia="es-ES"/>
        </w:rPr>
        <w:t xml:space="preserve"> de Santa Maria de Palautordera</w:t>
      </w:r>
    </w:p>
    <w:p w:rsidR="00AC44EF" w:rsidRPr="00832180" w:rsidRDefault="00AC44EF" w:rsidP="00AC44EF">
      <w:pPr>
        <w:pStyle w:val="Estndard"/>
        <w:numPr>
          <w:ilvl w:val="0"/>
          <w:numId w:val="9"/>
        </w:numPr>
        <w:jc w:val="both"/>
        <w:rPr>
          <w:rFonts w:ascii="Arial" w:hAnsi="Arial" w:cs="Arial"/>
          <w:shadow/>
          <w:color w:val="000000" w:themeColor="text1"/>
          <w:szCs w:val="24"/>
          <w:lang w:val="ca-ES" w:eastAsia="es-ES"/>
        </w:rPr>
      </w:pPr>
      <w:r>
        <w:rPr>
          <w:rFonts w:ascii="Arial" w:hAnsi="Arial" w:cs="Arial"/>
          <w:shadow/>
          <w:color w:val="000000" w:themeColor="text1"/>
          <w:szCs w:val="24"/>
          <w:lang w:val="ca-ES" w:eastAsia="es-ES"/>
        </w:rPr>
        <w:t>6è: A concretar</w:t>
      </w:r>
    </w:p>
    <w:p w:rsidR="00AC44EF" w:rsidRPr="00832180" w:rsidRDefault="00AC44EF" w:rsidP="00F7783B">
      <w:pPr>
        <w:pStyle w:val="Estndard"/>
        <w:ind w:left="1065"/>
        <w:jc w:val="both"/>
        <w:rPr>
          <w:rFonts w:ascii="Arial" w:hAnsi="Arial" w:cs="Arial"/>
          <w:shadow/>
          <w:color w:val="000000" w:themeColor="text1"/>
          <w:szCs w:val="24"/>
          <w:lang w:val="ca-ES" w:eastAsia="es-ES"/>
        </w:rPr>
      </w:pPr>
    </w:p>
    <w:p w:rsidR="00832180" w:rsidRDefault="00AD4D03" w:rsidP="00832180">
      <w:pPr>
        <w:pStyle w:val="Estndard"/>
        <w:jc w:val="both"/>
        <w:rPr>
          <w:rFonts w:ascii="Arial" w:hAnsi="Arial" w:cs="Arial"/>
          <w:shadow/>
          <w:color w:val="000000" w:themeColor="text1"/>
          <w:szCs w:val="24"/>
          <w:lang w:val="ca-ES" w:eastAsia="es-ES"/>
        </w:rPr>
      </w:pPr>
      <w:r>
        <w:rPr>
          <w:rFonts w:ascii="Arial" w:hAnsi="Arial" w:cs="Arial"/>
          <w:shadow/>
          <w:color w:val="000000" w:themeColor="text1"/>
          <w:szCs w:val="24"/>
          <w:lang w:val="ca-ES" w:eastAsia="es-ES"/>
        </w:rPr>
        <w:t>A S</w:t>
      </w:r>
      <w:r w:rsidR="00832180" w:rsidRPr="00832180">
        <w:rPr>
          <w:rFonts w:ascii="Arial" w:hAnsi="Arial" w:cs="Arial"/>
          <w:shadow/>
          <w:color w:val="000000" w:themeColor="text1"/>
          <w:szCs w:val="24"/>
          <w:lang w:val="ca-ES" w:eastAsia="es-ES"/>
        </w:rPr>
        <w:t xml:space="preserve">ecundària es realitzen els següents viatges: </w:t>
      </w:r>
    </w:p>
    <w:p w:rsidR="00832180" w:rsidRPr="00832180" w:rsidRDefault="00832180" w:rsidP="00832180">
      <w:pPr>
        <w:pStyle w:val="Estndard"/>
        <w:jc w:val="both"/>
        <w:rPr>
          <w:rFonts w:ascii="Arial" w:hAnsi="Arial" w:cs="Arial"/>
          <w:shadow/>
          <w:color w:val="000000" w:themeColor="text1"/>
          <w:szCs w:val="24"/>
          <w:lang w:val="ca-ES" w:eastAsia="es-ES"/>
        </w:rPr>
      </w:pPr>
    </w:p>
    <w:p w:rsidR="00832180" w:rsidRPr="00832180" w:rsidRDefault="00832180" w:rsidP="00832180">
      <w:pPr>
        <w:pStyle w:val="Estndard"/>
        <w:numPr>
          <w:ilvl w:val="0"/>
          <w:numId w:val="10"/>
        </w:numPr>
        <w:jc w:val="both"/>
        <w:rPr>
          <w:rFonts w:ascii="Arial" w:hAnsi="Arial" w:cs="Arial"/>
          <w:shadow/>
          <w:color w:val="000000" w:themeColor="text1"/>
          <w:szCs w:val="24"/>
          <w:lang w:val="ca-ES" w:eastAsia="es-ES"/>
        </w:rPr>
      </w:pPr>
      <w:r w:rsidRPr="00832180">
        <w:rPr>
          <w:rFonts w:ascii="Arial" w:hAnsi="Arial" w:cs="Arial"/>
          <w:shadow/>
          <w:color w:val="000000" w:themeColor="text1"/>
          <w:szCs w:val="24"/>
          <w:lang w:val="ca-ES" w:eastAsia="es-ES"/>
        </w:rPr>
        <w:t xml:space="preserve">1r </w:t>
      </w:r>
      <w:proofErr w:type="spellStart"/>
      <w:r w:rsidRPr="00832180">
        <w:rPr>
          <w:rFonts w:ascii="Arial" w:hAnsi="Arial" w:cs="Arial"/>
          <w:shadow/>
          <w:color w:val="000000" w:themeColor="text1"/>
          <w:szCs w:val="24"/>
          <w:lang w:val="ca-ES" w:eastAsia="es-ES"/>
        </w:rPr>
        <w:t>d’ESO</w:t>
      </w:r>
      <w:proofErr w:type="spellEnd"/>
      <w:r w:rsidRPr="00832180">
        <w:rPr>
          <w:rFonts w:ascii="Arial" w:hAnsi="Arial" w:cs="Arial"/>
          <w:shadow/>
          <w:color w:val="000000" w:themeColor="text1"/>
          <w:szCs w:val="24"/>
          <w:lang w:val="ca-ES" w:eastAsia="es-ES"/>
        </w:rPr>
        <w:t>: esports d’aventura a Sort</w:t>
      </w:r>
    </w:p>
    <w:p w:rsidR="00832180" w:rsidRPr="00832180" w:rsidRDefault="00832180" w:rsidP="00832180">
      <w:pPr>
        <w:pStyle w:val="Estndard"/>
        <w:numPr>
          <w:ilvl w:val="0"/>
          <w:numId w:val="10"/>
        </w:numPr>
        <w:jc w:val="both"/>
        <w:rPr>
          <w:rFonts w:ascii="Arial" w:hAnsi="Arial" w:cs="Arial"/>
          <w:shadow/>
          <w:color w:val="000000" w:themeColor="text1"/>
          <w:szCs w:val="24"/>
          <w:lang w:val="ca-ES" w:eastAsia="es-ES"/>
        </w:rPr>
      </w:pPr>
      <w:r w:rsidRPr="00832180">
        <w:rPr>
          <w:rFonts w:ascii="Arial" w:hAnsi="Arial" w:cs="Arial"/>
          <w:shadow/>
          <w:color w:val="000000" w:themeColor="text1"/>
          <w:szCs w:val="24"/>
          <w:lang w:val="ca-ES" w:eastAsia="es-ES"/>
        </w:rPr>
        <w:t xml:space="preserve">2n </w:t>
      </w:r>
      <w:proofErr w:type="spellStart"/>
      <w:r w:rsidRPr="00832180">
        <w:rPr>
          <w:rFonts w:ascii="Arial" w:hAnsi="Arial" w:cs="Arial"/>
          <w:shadow/>
          <w:color w:val="000000" w:themeColor="text1"/>
          <w:szCs w:val="24"/>
          <w:lang w:val="ca-ES" w:eastAsia="es-ES"/>
        </w:rPr>
        <w:t>d’ESO</w:t>
      </w:r>
      <w:proofErr w:type="spellEnd"/>
      <w:r w:rsidRPr="00832180">
        <w:rPr>
          <w:rFonts w:ascii="Arial" w:hAnsi="Arial" w:cs="Arial"/>
          <w:shadow/>
          <w:color w:val="000000" w:themeColor="text1"/>
          <w:szCs w:val="24"/>
          <w:lang w:val="ca-ES" w:eastAsia="es-ES"/>
        </w:rPr>
        <w:t>: viatge d’estudis a Dublín</w:t>
      </w:r>
    </w:p>
    <w:p w:rsidR="00832180" w:rsidRPr="00832180" w:rsidRDefault="00832180" w:rsidP="00832180">
      <w:pPr>
        <w:pStyle w:val="Estndard"/>
        <w:numPr>
          <w:ilvl w:val="0"/>
          <w:numId w:val="10"/>
        </w:numPr>
        <w:jc w:val="both"/>
        <w:rPr>
          <w:rFonts w:ascii="Arial" w:hAnsi="Arial" w:cs="Arial"/>
          <w:shadow/>
          <w:color w:val="000000" w:themeColor="text1"/>
          <w:szCs w:val="24"/>
          <w:lang w:val="ca-ES" w:eastAsia="es-ES"/>
        </w:rPr>
      </w:pPr>
      <w:r w:rsidRPr="00832180">
        <w:rPr>
          <w:rFonts w:ascii="Arial" w:hAnsi="Arial" w:cs="Arial"/>
          <w:shadow/>
          <w:color w:val="000000" w:themeColor="text1"/>
          <w:szCs w:val="24"/>
          <w:lang w:val="ca-ES" w:eastAsia="es-ES"/>
        </w:rPr>
        <w:t xml:space="preserve">3r </w:t>
      </w:r>
      <w:proofErr w:type="spellStart"/>
      <w:r w:rsidRPr="00832180">
        <w:rPr>
          <w:rFonts w:ascii="Arial" w:hAnsi="Arial" w:cs="Arial"/>
          <w:shadow/>
          <w:color w:val="000000" w:themeColor="text1"/>
          <w:szCs w:val="24"/>
          <w:lang w:val="ca-ES" w:eastAsia="es-ES"/>
        </w:rPr>
        <w:t>d’ESO</w:t>
      </w:r>
      <w:proofErr w:type="spellEnd"/>
      <w:r w:rsidRPr="00832180">
        <w:rPr>
          <w:rFonts w:ascii="Arial" w:hAnsi="Arial" w:cs="Arial"/>
          <w:shadow/>
          <w:color w:val="000000" w:themeColor="text1"/>
          <w:szCs w:val="24"/>
          <w:lang w:val="ca-ES" w:eastAsia="es-ES"/>
        </w:rPr>
        <w:t>:  esquiada a Andorra</w:t>
      </w:r>
    </w:p>
    <w:p w:rsidR="00832180" w:rsidRDefault="00832180" w:rsidP="00832180">
      <w:pPr>
        <w:pStyle w:val="Estndard"/>
        <w:numPr>
          <w:ilvl w:val="0"/>
          <w:numId w:val="10"/>
        </w:numPr>
        <w:jc w:val="both"/>
        <w:rPr>
          <w:rFonts w:ascii="Arial" w:hAnsi="Arial" w:cs="Arial"/>
          <w:shadow/>
          <w:color w:val="000000" w:themeColor="text1"/>
          <w:szCs w:val="24"/>
          <w:lang w:val="ca-ES" w:eastAsia="es-ES"/>
        </w:rPr>
      </w:pPr>
      <w:r w:rsidRPr="00832180">
        <w:rPr>
          <w:rFonts w:ascii="Arial" w:hAnsi="Arial" w:cs="Arial"/>
          <w:shadow/>
          <w:color w:val="000000" w:themeColor="text1"/>
          <w:szCs w:val="24"/>
          <w:lang w:val="ca-ES" w:eastAsia="es-ES"/>
        </w:rPr>
        <w:t xml:space="preserve">4t </w:t>
      </w:r>
      <w:proofErr w:type="spellStart"/>
      <w:r w:rsidRPr="00832180">
        <w:rPr>
          <w:rFonts w:ascii="Arial" w:hAnsi="Arial" w:cs="Arial"/>
          <w:shadow/>
          <w:color w:val="000000" w:themeColor="text1"/>
          <w:szCs w:val="24"/>
          <w:lang w:val="ca-ES" w:eastAsia="es-ES"/>
        </w:rPr>
        <w:t>d’ESO</w:t>
      </w:r>
      <w:proofErr w:type="spellEnd"/>
      <w:r w:rsidRPr="00832180">
        <w:rPr>
          <w:rFonts w:ascii="Arial" w:hAnsi="Arial" w:cs="Arial"/>
          <w:shadow/>
          <w:color w:val="000000" w:themeColor="text1"/>
          <w:szCs w:val="24"/>
          <w:lang w:val="ca-ES" w:eastAsia="es-ES"/>
        </w:rPr>
        <w:t>: viatge fi de curs a concretar per els alumnes/tutors.</w:t>
      </w:r>
    </w:p>
    <w:p w:rsidR="00832180" w:rsidRDefault="00832180" w:rsidP="00832180">
      <w:pPr>
        <w:pStyle w:val="Estndard"/>
        <w:jc w:val="both"/>
        <w:rPr>
          <w:rFonts w:ascii="Arial" w:hAnsi="Arial" w:cs="Arial"/>
          <w:shadow/>
          <w:color w:val="000000" w:themeColor="text1"/>
          <w:szCs w:val="24"/>
          <w:lang w:val="ca-ES" w:eastAsia="es-ES"/>
        </w:rPr>
      </w:pPr>
    </w:p>
    <w:p w:rsidR="00832180" w:rsidRPr="00832180" w:rsidRDefault="00832180" w:rsidP="00832180">
      <w:pPr>
        <w:pStyle w:val="Estndard"/>
        <w:jc w:val="both"/>
        <w:rPr>
          <w:rFonts w:ascii="Arial" w:hAnsi="Arial" w:cs="Arial"/>
          <w:shadow/>
          <w:color w:val="000000" w:themeColor="text1"/>
          <w:szCs w:val="24"/>
          <w:lang w:val="ca-ES" w:eastAsia="es-ES"/>
        </w:rPr>
      </w:pPr>
    </w:p>
    <w:p w:rsidR="00DE55BA" w:rsidRPr="00832180" w:rsidRDefault="00832180" w:rsidP="00371F82">
      <w:pPr>
        <w:rPr>
          <w:rFonts w:ascii="Arial" w:hAnsi="Arial" w:cs="Arial"/>
          <w:shadow/>
          <w:color w:val="000000" w:themeColor="text1"/>
        </w:rPr>
      </w:pPr>
      <w:r w:rsidRPr="00832180">
        <w:rPr>
          <w:rFonts w:ascii="Arial" w:hAnsi="Arial" w:cs="Arial"/>
          <w:shadow/>
          <w:color w:val="000000" w:themeColor="text1"/>
        </w:rPr>
        <w:t>Durant el curs s’organitzaran intercanvis d’alemany i d’altres d’anglès en el supòsit que trobem escoles</w:t>
      </w:r>
      <w:r w:rsidR="00AD4D03">
        <w:rPr>
          <w:rFonts w:ascii="Arial" w:hAnsi="Arial" w:cs="Arial"/>
          <w:shadow/>
          <w:color w:val="000000" w:themeColor="text1"/>
        </w:rPr>
        <w:t xml:space="preserve"> amb qui realitzar intercanvis</w:t>
      </w:r>
      <w:r w:rsidRPr="00832180">
        <w:rPr>
          <w:rFonts w:ascii="Arial" w:hAnsi="Arial" w:cs="Arial"/>
          <w:shadow/>
          <w:color w:val="000000" w:themeColor="text1"/>
        </w:rPr>
        <w:t>.</w:t>
      </w:r>
    </w:p>
    <w:p w:rsidR="00EE526C" w:rsidRDefault="00EE526C" w:rsidP="00DE55BA">
      <w:pPr>
        <w:rPr>
          <w:rFonts w:ascii="Arial" w:hAnsi="Arial" w:cs="Arial"/>
          <w:shadow/>
          <w:color w:val="000000" w:themeColor="text1"/>
          <w:sz w:val="36"/>
        </w:rPr>
      </w:pPr>
    </w:p>
    <w:p w:rsidR="00DE55BA" w:rsidRDefault="00DE55BA" w:rsidP="00DE55BA">
      <w:pPr>
        <w:pStyle w:val="Estndard"/>
        <w:jc w:val="both"/>
        <w:rPr>
          <w:rFonts w:ascii="Arial" w:hAnsi="Arial" w:cs="Arial"/>
          <w:lang w:val="ca-ES"/>
        </w:rPr>
      </w:pPr>
    </w:p>
    <w:p w:rsidR="00DE55BA" w:rsidRDefault="00DE55BA" w:rsidP="00371F82">
      <w:pPr>
        <w:rPr>
          <w:rFonts w:ascii="Arial" w:hAnsi="Arial" w:cs="Arial"/>
          <w:shadow/>
          <w:color w:val="000000" w:themeColor="text1"/>
          <w:sz w:val="36"/>
        </w:rPr>
      </w:pPr>
    </w:p>
    <w:p w:rsidR="004E56AF" w:rsidRPr="00DE2079" w:rsidRDefault="004E56AF" w:rsidP="004E56AF">
      <w:pPr>
        <w:rPr>
          <w:rFonts w:ascii="Arial" w:hAnsi="Arial" w:cs="Arial"/>
          <w:shadow/>
          <w:color w:val="C00000"/>
          <w:sz w:val="36"/>
        </w:rPr>
      </w:pPr>
    </w:p>
    <w:p w:rsidR="004E56AF" w:rsidRPr="00DE2079" w:rsidRDefault="004E56AF" w:rsidP="004E56AF">
      <w:pPr>
        <w:rPr>
          <w:rFonts w:ascii="Arial" w:hAnsi="Arial" w:cs="Arial"/>
          <w:shadow/>
          <w:color w:val="C00000"/>
          <w:sz w:val="36"/>
        </w:rPr>
      </w:pPr>
    </w:p>
    <w:p w:rsidR="004E56AF" w:rsidRPr="00DE2079" w:rsidRDefault="004E56AF" w:rsidP="004E56AF">
      <w:pPr>
        <w:rPr>
          <w:rFonts w:ascii="Arial" w:hAnsi="Arial" w:cs="Arial"/>
          <w:shadow/>
          <w:color w:val="C00000"/>
          <w:sz w:val="36"/>
        </w:rPr>
      </w:pPr>
    </w:p>
    <w:p w:rsidR="004E56AF" w:rsidRPr="00DE2079" w:rsidRDefault="004E56AF" w:rsidP="004E56AF">
      <w:pPr>
        <w:rPr>
          <w:rFonts w:ascii="Arial" w:hAnsi="Arial" w:cs="Arial"/>
          <w:shadow/>
          <w:color w:val="C00000"/>
          <w:sz w:val="36"/>
        </w:rPr>
      </w:pPr>
    </w:p>
    <w:p w:rsidR="004E56AF" w:rsidRPr="00DE2079" w:rsidRDefault="004E56AF" w:rsidP="004E56AF">
      <w:pPr>
        <w:rPr>
          <w:rFonts w:ascii="Arial" w:hAnsi="Arial" w:cs="Arial"/>
          <w:shadow/>
          <w:color w:val="C00000"/>
          <w:sz w:val="36"/>
        </w:rPr>
      </w:pPr>
    </w:p>
    <w:p w:rsidR="004E56AF" w:rsidRPr="00DE2079" w:rsidRDefault="004E56AF" w:rsidP="004E56AF">
      <w:pPr>
        <w:rPr>
          <w:rFonts w:ascii="Arial" w:hAnsi="Arial" w:cs="Arial"/>
          <w:shadow/>
          <w:color w:val="C00000"/>
          <w:sz w:val="36"/>
        </w:rPr>
      </w:pPr>
    </w:p>
    <w:p w:rsidR="004E56AF" w:rsidRPr="00DE2079" w:rsidRDefault="004E56AF" w:rsidP="004E56AF">
      <w:pPr>
        <w:rPr>
          <w:rFonts w:ascii="Arial" w:hAnsi="Arial" w:cs="Arial"/>
          <w:shadow/>
          <w:color w:val="C00000"/>
          <w:sz w:val="36"/>
        </w:rPr>
      </w:pPr>
    </w:p>
    <w:p w:rsidR="004E56AF" w:rsidRPr="00DE2079" w:rsidRDefault="004E56AF" w:rsidP="004E56AF">
      <w:pPr>
        <w:rPr>
          <w:rFonts w:ascii="Arial" w:hAnsi="Arial" w:cs="Arial"/>
          <w:shadow/>
          <w:color w:val="C00000"/>
          <w:sz w:val="36"/>
        </w:rPr>
      </w:pPr>
    </w:p>
    <w:p w:rsidR="004E56AF" w:rsidRPr="00585690" w:rsidRDefault="0094299F" w:rsidP="004E56AF">
      <w:pPr>
        <w:rPr>
          <w:rFonts w:ascii="Arial" w:hAnsi="Arial" w:cs="Arial"/>
          <w:shadow/>
          <w:color w:val="C00000"/>
          <w:sz w:val="48"/>
          <w:szCs w:val="48"/>
        </w:rPr>
      </w:pPr>
      <w:r>
        <w:rPr>
          <w:rFonts w:ascii="Arial" w:hAnsi="Arial" w:cs="Arial"/>
          <w:shadow/>
          <w:color w:val="C00000"/>
          <w:sz w:val="48"/>
          <w:szCs w:val="48"/>
        </w:rPr>
        <w:lastRenderedPageBreak/>
        <w:t>5.</w:t>
      </w:r>
      <w:r w:rsidR="00AE7681" w:rsidRPr="00585690">
        <w:rPr>
          <w:rFonts w:ascii="Arial" w:hAnsi="Arial" w:cs="Arial"/>
          <w:shadow/>
          <w:color w:val="C00000"/>
          <w:sz w:val="48"/>
          <w:szCs w:val="48"/>
        </w:rPr>
        <w:t xml:space="preserve">Pagaments: </w:t>
      </w:r>
      <w:r w:rsidR="007E7FD4" w:rsidRPr="00585690">
        <w:rPr>
          <w:rFonts w:ascii="Arial" w:hAnsi="Arial" w:cs="Arial"/>
          <w:shadow/>
          <w:color w:val="C00000"/>
          <w:sz w:val="48"/>
          <w:szCs w:val="48"/>
        </w:rPr>
        <w:t>filosofia del centre</w:t>
      </w:r>
    </w:p>
    <w:p w:rsidR="00435780" w:rsidRDefault="00435780" w:rsidP="00AE7681">
      <w:pPr>
        <w:pStyle w:val="Estndard"/>
        <w:jc w:val="both"/>
        <w:rPr>
          <w:rFonts w:ascii="Arial" w:hAnsi="Arial" w:cs="Arial"/>
          <w:lang w:val="ca-ES"/>
        </w:rPr>
      </w:pPr>
    </w:p>
    <w:p w:rsidR="00A25741" w:rsidRDefault="00A25741" w:rsidP="00AE7681">
      <w:pPr>
        <w:pStyle w:val="Estndard"/>
        <w:jc w:val="both"/>
        <w:rPr>
          <w:rFonts w:ascii="Arial" w:hAnsi="Arial" w:cs="Arial"/>
          <w:lang w:val="ca-ES"/>
        </w:rPr>
      </w:pPr>
      <w:r>
        <w:rPr>
          <w:rFonts w:ascii="Arial" w:hAnsi="Arial" w:cs="Arial"/>
          <w:lang w:val="ca-ES"/>
        </w:rPr>
        <w:t xml:space="preserve">Tots els materials de l'escola són </w:t>
      </w:r>
      <w:r w:rsidR="007F49F8" w:rsidRPr="00371D37">
        <w:rPr>
          <w:rFonts w:ascii="Arial" w:hAnsi="Arial" w:cs="Arial"/>
          <w:b/>
          <w:sz w:val="28"/>
          <w:szCs w:val="28"/>
          <w:lang w:val="ca-ES"/>
        </w:rPr>
        <w:t>d'ús públic i estan socia</w:t>
      </w:r>
      <w:r w:rsidRPr="00371D37">
        <w:rPr>
          <w:rFonts w:ascii="Arial" w:hAnsi="Arial" w:cs="Arial"/>
          <w:b/>
          <w:sz w:val="28"/>
          <w:szCs w:val="28"/>
          <w:lang w:val="ca-ES"/>
        </w:rPr>
        <w:t>lit</w:t>
      </w:r>
      <w:r w:rsidR="007F49F8" w:rsidRPr="00371D37">
        <w:rPr>
          <w:rFonts w:ascii="Arial" w:hAnsi="Arial" w:cs="Arial"/>
          <w:b/>
          <w:sz w:val="28"/>
          <w:szCs w:val="28"/>
          <w:lang w:val="ca-ES"/>
        </w:rPr>
        <w:t>z</w:t>
      </w:r>
      <w:r w:rsidRPr="00371D37">
        <w:rPr>
          <w:rFonts w:ascii="Arial" w:hAnsi="Arial" w:cs="Arial"/>
          <w:b/>
          <w:sz w:val="28"/>
          <w:szCs w:val="28"/>
          <w:lang w:val="ca-ES"/>
        </w:rPr>
        <w:t>ats</w:t>
      </w:r>
      <w:r>
        <w:rPr>
          <w:rFonts w:ascii="Arial" w:hAnsi="Arial" w:cs="Arial"/>
          <w:lang w:val="ca-ES"/>
        </w:rPr>
        <w:t xml:space="preserve"> per a tots els alumnes</w:t>
      </w:r>
      <w:r w:rsidR="007F49F8">
        <w:rPr>
          <w:rFonts w:ascii="Arial" w:hAnsi="Arial" w:cs="Arial"/>
          <w:lang w:val="ca-ES"/>
        </w:rPr>
        <w:t xml:space="preserve"> de l'escola, </w:t>
      </w:r>
      <w:r>
        <w:rPr>
          <w:rFonts w:ascii="Arial" w:hAnsi="Arial" w:cs="Arial"/>
          <w:lang w:val="ca-ES"/>
        </w:rPr>
        <w:t xml:space="preserve">tal i com </w:t>
      </w:r>
      <w:r w:rsidR="007F49F8">
        <w:rPr>
          <w:rFonts w:ascii="Arial" w:hAnsi="Arial" w:cs="Arial"/>
          <w:lang w:val="ca-ES"/>
        </w:rPr>
        <w:t>estableixen les Normes d’Organització i Funcionament de Centre (NOFC). P</w:t>
      </w:r>
      <w:r>
        <w:rPr>
          <w:rFonts w:ascii="Arial" w:hAnsi="Arial" w:cs="Arial"/>
          <w:lang w:val="ca-ES"/>
        </w:rPr>
        <w:t>e</w:t>
      </w:r>
      <w:r w:rsidR="007F49F8">
        <w:rPr>
          <w:rFonts w:ascii="Arial" w:hAnsi="Arial" w:cs="Arial"/>
          <w:lang w:val="ca-ES"/>
        </w:rPr>
        <w:t>r aquest motiu cada alumne ha</w:t>
      </w:r>
      <w:r>
        <w:rPr>
          <w:rFonts w:ascii="Arial" w:hAnsi="Arial" w:cs="Arial"/>
          <w:lang w:val="ca-ES"/>
        </w:rPr>
        <w:t xml:space="preserve"> de tenir</w:t>
      </w:r>
      <w:r w:rsidR="007F49F8">
        <w:rPr>
          <w:rFonts w:ascii="Arial" w:hAnsi="Arial" w:cs="Arial"/>
          <w:lang w:val="ca-ES"/>
        </w:rPr>
        <w:t>-ne</w:t>
      </w:r>
      <w:r>
        <w:rPr>
          <w:rFonts w:ascii="Arial" w:hAnsi="Arial" w:cs="Arial"/>
          <w:lang w:val="ca-ES"/>
        </w:rPr>
        <w:t xml:space="preserve"> cura i </w:t>
      </w:r>
      <w:r w:rsidR="00AE7681">
        <w:rPr>
          <w:rFonts w:ascii="Arial" w:hAnsi="Arial" w:cs="Arial"/>
          <w:lang w:val="ca-ES"/>
        </w:rPr>
        <w:t xml:space="preserve">els </w:t>
      </w:r>
      <w:r w:rsidR="007F49F8">
        <w:rPr>
          <w:rFonts w:ascii="Arial" w:hAnsi="Arial" w:cs="Arial"/>
          <w:lang w:val="ca-ES"/>
        </w:rPr>
        <w:t>ha de respectar</w:t>
      </w:r>
      <w:r>
        <w:rPr>
          <w:rFonts w:ascii="Arial" w:hAnsi="Arial" w:cs="Arial"/>
          <w:lang w:val="ca-ES"/>
        </w:rPr>
        <w:t xml:space="preserve"> en tot moment.</w:t>
      </w:r>
      <w:r w:rsidRPr="00AE7681">
        <w:rPr>
          <w:rFonts w:ascii="Arial" w:hAnsi="Arial" w:cs="Arial"/>
          <w:b/>
          <w:lang w:val="ca-ES"/>
        </w:rPr>
        <w:t xml:space="preserve"> </w:t>
      </w:r>
      <w:r w:rsidR="00AE7681" w:rsidRPr="00AE7681">
        <w:rPr>
          <w:rFonts w:ascii="Arial" w:hAnsi="Arial" w:cs="Arial"/>
          <w:b/>
          <w:lang w:val="ca-ES"/>
        </w:rPr>
        <w:t>I</w:t>
      </w:r>
      <w:r w:rsidR="00AE7681">
        <w:rPr>
          <w:rFonts w:ascii="Arial" w:hAnsi="Arial" w:cs="Arial"/>
          <w:lang w:val="ca-ES"/>
        </w:rPr>
        <w:t xml:space="preserve"> </w:t>
      </w:r>
      <w:r w:rsidR="00AE7681">
        <w:rPr>
          <w:rFonts w:ascii="Arial" w:hAnsi="Arial" w:cs="Arial"/>
          <w:b/>
          <w:bCs/>
          <w:lang w:val="ca-ES"/>
        </w:rPr>
        <w:t>e</w:t>
      </w:r>
      <w:r>
        <w:rPr>
          <w:rFonts w:ascii="Arial" w:hAnsi="Arial" w:cs="Arial"/>
          <w:b/>
          <w:bCs/>
          <w:lang w:val="ca-ES"/>
        </w:rPr>
        <w:t xml:space="preserve">ls materials malmesos per imprudències </w:t>
      </w:r>
      <w:r w:rsidR="00AE7681">
        <w:rPr>
          <w:rFonts w:ascii="Arial" w:hAnsi="Arial" w:cs="Arial"/>
          <w:b/>
          <w:bCs/>
          <w:lang w:val="ca-ES"/>
        </w:rPr>
        <w:t>hauran de ser</w:t>
      </w:r>
      <w:r>
        <w:rPr>
          <w:rFonts w:ascii="Arial" w:hAnsi="Arial" w:cs="Arial"/>
          <w:b/>
          <w:bCs/>
          <w:lang w:val="ca-ES"/>
        </w:rPr>
        <w:t xml:space="preserve"> reposats per la família de l'alumne</w:t>
      </w:r>
      <w:r>
        <w:rPr>
          <w:rFonts w:ascii="Arial" w:hAnsi="Arial" w:cs="Arial"/>
          <w:lang w:val="ca-ES"/>
        </w:rPr>
        <w:t>.</w:t>
      </w:r>
    </w:p>
    <w:p w:rsidR="004E56AF" w:rsidRPr="00A25741" w:rsidRDefault="007F49F8" w:rsidP="00AE7681">
      <w:pPr>
        <w:jc w:val="both"/>
        <w:rPr>
          <w:rFonts w:ascii="Arial" w:hAnsi="Arial" w:cs="Arial"/>
          <w:color w:val="000000"/>
          <w:szCs w:val="20"/>
          <w:lang w:eastAsia="ar-SA"/>
        </w:rPr>
      </w:pPr>
      <w:r>
        <w:rPr>
          <w:rFonts w:ascii="Arial" w:hAnsi="Arial" w:cs="Arial"/>
          <w:color w:val="000000"/>
          <w:szCs w:val="20"/>
          <w:lang w:eastAsia="ar-SA"/>
        </w:rPr>
        <w:t>A S</w:t>
      </w:r>
      <w:r w:rsidR="00A25741" w:rsidRPr="00A25741">
        <w:rPr>
          <w:rFonts w:ascii="Arial" w:hAnsi="Arial" w:cs="Arial"/>
          <w:color w:val="000000"/>
          <w:szCs w:val="20"/>
          <w:lang w:eastAsia="ar-SA"/>
        </w:rPr>
        <w:t xml:space="preserve">ecundària </w:t>
      </w:r>
      <w:r>
        <w:rPr>
          <w:rFonts w:ascii="Arial" w:hAnsi="Arial" w:cs="Arial"/>
          <w:color w:val="000000"/>
          <w:szCs w:val="20"/>
          <w:lang w:eastAsia="ar-SA"/>
        </w:rPr>
        <w:t>l’alumnat ha de pagar</w:t>
      </w:r>
      <w:r w:rsidR="00AE7681">
        <w:rPr>
          <w:rFonts w:ascii="Arial" w:hAnsi="Arial" w:cs="Arial"/>
          <w:color w:val="000000"/>
          <w:szCs w:val="20"/>
          <w:lang w:eastAsia="ar-SA"/>
        </w:rPr>
        <w:t xml:space="preserve"> </w:t>
      </w:r>
      <w:r w:rsidR="00A25741" w:rsidRPr="00A25741">
        <w:rPr>
          <w:rFonts w:ascii="Arial" w:hAnsi="Arial" w:cs="Arial"/>
          <w:color w:val="000000"/>
          <w:szCs w:val="20"/>
          <w:lang w:eastAsia="ar-SA"/>
        </w:rPr>
        <w:t>20 euros</w:t>
      </w:r>
      <w:r>
        <w:rPr>
          <w:rFonts w:ascii="Arial" w:hAnsi="Arial" w:cs="Arial"/>
          <w:color w:val="000000"/>
          <w:szCs w:val="20"/>
          <w:lang w:eastAsia="ar-SA"/>
        </w:rPr>
        <w:t xml:space="preserve">, en concepte de fiança de </w:t>
      </w:r>
      <w:r w:rsidR="00A25741" w:rsidRPr="00A25741">
        <w:rPr>
          <w:rFonts w:ascii="Arial" w:hAnsi="Arial" w:cs="Arial"/>
          <w:color w:val="000000"/>
          <w:szCs w:val="20"/>
          <w:lang w:eastAsia="ar-SA"/>
        </w:rPr>
        <w:t>l’ordinador</w:t>
      </w:r>
      <w:r>
        <w:rPr>
          <w:rFonts w:ascii="Arial" w:hAnsi="Arial" w:cs="Arial"/>
          <w:color w:val="000000"/>
          <w:szCs w:val="20"/>
          <w:lang w:eastAsia="ar-SA"/>
        </w:rPr>
        <w:t xml:space="preserve"> portàtil que el centre posa a disposició de cada alumne. En fi</w:t>
      </w:r>
      <w:r w:rsidR="00AE7681">
        <w:rPr>
          <w:rFonts w:ascii="Arial" w:hAnsi="Arial" w:cs="Arial"/>
          <w:color w:val="000000"/>
          <w:szCs w:val="20"/>
          <w:lang w:eastAsia="ar-SA"/>
        </w:rPr>
        <w:t>nalitzar l’etapa, si l’alumne ha fet un bon ús del portàtil i el</w:t>
      </w:r>
      <w:r>
        <w:rPr>
          <w:rFonts w:ascii="Arial" w:hAnsi="Arial" w:cs="Arial"/>
          <w:color w:val="000000"/>
          <w:szCs w:val="20"/>
          <w:lang w:eastAsia="ar-SA"/>
        </w:rPr>
        <w:t xml:space="preserve"> torna </w:t>
      </w:r>
      <w:r w:rsidR="00AE7681">
        <w:rPr>
          <w:rFonts w:ascii="Arial" w:hAnsi="Arial" w:cs="Arial"/>
          <w:color w:val="000000"/>
          <w:szCs w:val="20"/>
          <w:lang w:eastAsia="ar-SA"/>
        </w:rPr>
        <w:t>en bon estat</w:t>
      </w:r>
      <w:r>
        <w:rPr>
          <w:rFonts w:ascii="Arial" w:hAnsi="Arial" w:cs="Arial"/>
          <w:color w:val="000000"/>
          <w:szCs w:val="20"/>
          <w:lang w:eastAsia="ar-SA"/>
        </w:rPr>
        <w:t>,</w:t>
      </w:r>
      <w:r w:rsidR="00AE7681">
        <w:rPr>
          <w:rFonts w:ascii="Arial" w:hAnsi="Arial" w:cs="Arial"/>
          <w:color w:val="000000"/>
          <w:szCs w:val="20"/>
          <w:lang w:eastAsia="ar-SA"/>
        </w:rPr>
        <w:t xml:space="preserve"> recupera els diners de la fiança.  </w:t>
      </w:r>
      <w:r>
        <w:rPr>
          <w:rFonts w:ascii="Arial" w:hAnsi="Arial" w:cs="Arial"/>
          <w:color w:val="000000"/>
          <w:szCs w:val="20"/>
          <w:lang w:eastAsia="ar-SA"/>
        </w:rPr>
        <w:t xml:space="preserve"> </w:t>
      </w:r>
    </w:p>
    <w:p w:rsidR="00A25741" w:rsidRPr="000C75A4" w:rsidRDefault="00A25741" w:rsidP="00AE7681">
      <w:pPr>
        <w:jc w:val="both"/>
        <w:rPr>
          <w:rFonts w:ascii="Arial" w:hAnsi="Arial" w:cs="Arial"/>
          <w:b/>
          <w:bCs/>
          <w:color w:val="000000"/>
          <w:sz w:val="32"/>
          <w:szCs w:val="32"/>
          <w:lang w:eastAsia="ar-SA"/>
        </w:rPr>
      </w:pPr>
      <w:r w:rsidRPr="000C75A4">
        <w:rPr>
          <w:rFonts w:ascii="Arial" w:hAnsi="Arial" w:cs="Arial"/>
          <w:b/>
          <w:bCs/>
          <w:color w:val="000000"/>
          <w:sz w:val="32"/>
          <w:szCs w:val="32"/>
          <w:lang w:eastAsia="ar-SA"/>
        </w:rPr>
        <w:t>En els darrers anys, els professio</w:t>
      </w:r>
      <w:r w:rsidR="0082369E" w:rsidRPr="000C75A4">
        <w:rPr>
          <w:rFonts w:ascii="Arial" w:hAnsi="Arial" w:cs="Arial"/>
          <w:b/>
          <w:bCs/>
          <w:color w:val="000000"/>
          <w:sz w:val="32"/>
          <w:szCs w:val="32"/>
          <w:lang w:eastAsia="ar-SA"/>
        </w:rPr>
        <w:t xml:space="preserve">nals del centre han elaborat </w:t>
      </w:r>
      <w:r w:rsidRPr="000C75A4">
        <w:rPr>
          <w:rFonts w:ascii="Arial" w:hAnsi="Arial" w:cs="Arial"/>
          <w:b/>
          <w:bCs/>
          <w:color w:val="000000"/>
          <w:sz w:val="32"/>
          <w:szCs w:val="32"/>
          <w:lang w:eastAsia="ar-SA"/>
        </w:rPr>
        <w:t xml:space="preserve"> </w:t>
      </w:r>
      <w:r w:rsidR="00AE7681">
        <w:rPr>
          <w:rFonts w:ascii="Arial" w:hAnsi="Arial" w:cs="Arial"/>
          <w:b/>
          <w:bCs/>
          <w:color w:val="000000"/>
          <w:sz w:val="32"/>
          <w:szCs w:val="32"/>
          <w:lang w:eastAsia="ar-SA"/>
        </w:rPr>
        <w:t xml:space="preserve">molts </w:t>
      </w:r>
      <w:r w:rsidRPr="000C75A4">
        <w:rPr>
          <w:rFonts w:ascii="Arial" w:hAnsi="Arial" w:cs="Arial"/>
          <w:b/>
          <w:bCs/>
          <w:color w:val="000000"/>
          <w:sz w:val="32"/>
          <w:szCs w:val="32"/>
          <w:lang w:eastAsia="ar-SA"/>
        </w:rPr>
        <w:t>materials</w:t>
      </w:r>
      <w:r w:rsidR="00AE7681">
        <w:rPr>
          <w:rFonts w:ascii="Arial" w:hAnsi="Arial" w:cs="Arial"/>
          <w:b/>
          <w:bCs/>
          <w:color w:val="000000"/>
          <w:sz w:val="32"/>
          <w:szCs w:val="32"/>
          <w:lang w:eastAsia="ar-SA"/>
        </w:rPr>
        <w:t xml:space="preserve"> digitals que tenen en compte</w:t>
      </w:r>
      <w:r w:rsidRPr="000C75A4">
        <w:rPr>
          <w:rFonts w:ascii="Arial" w:hAnsi="Arial" w:cs="Arial"/>
          <w:b/>
          <w:bCs/>
          <w:color w:val="000000"/>
          <w:sz w:val="32"/>
          <w:szCs w:val="32"/>
          <w:lang w:eastAsia="ar-SA"/>
        </w:rPr>
        <w:t xml:space="preserve"> la filosofia de</w:t>
      </w:r>
      <w:r w:rsidR="0082369E" w:rsidRPr="000C75A4">
        <w:rPr>
          <w:rFonts w:ascii="Arial" w:hAnsi="Arial" w:cs="Arial"/>
          <w:b/>
          <w:bCs/>
          <w:color w:val="000000"/>
          <w:sz w:val="32"/>
          <w:szCs w:val="32"/>
          <w:lang w:eastAsia="ar-SA"/>
        </w:rPr>
        <w:t>l</w:t>
      </w:r>
      <w:r w:rsidRPr="000C75A4">
        <w:rPr>
          <w:rFonts w:ascii="Arial" w:hAnsi="Arial" w:cs="Arial"/>
          <w:b/>
          <w:bCs/>
          <w:color w:val="000000"/>
          <w:sz w:val="32"/>
          <w:szCs w:val="32"/>
          <w:lang w:eastAsia="ar-SA"/>
        </w:rPr>
        <w:t xml:space="preserve"> centre. Això ha permès personal</w:t>
      </w:r>
      <w:r w:rsidR="00AE7681">
        <w:rPr>
          <w:rFonts w:ascii="Arial" w:hAnsi="Arial" w:cs="Arial"/>
          <w:b/>
          <w:bCs/>
          <w:color w:val="000000"/>
          <w:sz w:val="32"/>
          <w:szCs w:val="32"/>
          <w:lang w:eastAsia="ar-SA"/>
        </w:rPr>
        <w:t>itzar l’aprenentatge i no haver de comprar tants llibres de text</w:t>
      </w:r>
      <w:r w:rsidRPr="000C75A4">
        <w:rPr>
          <w:rFonts w:ascii="Arial" w:hAnsi="Arial" w:cs="Arial"/>
          <w:b/>
          <w:bCs/>
          <w:color w:val="000000"/>
          <w:sz w:val="32"/>
          <w:szCs w:val="32"/>
          <w:lang w:eastAsia="ar-SA"/>
        </w:rPr>
        <w:t>. No obstant</w:t>
      </w:r>
      <w:r w:rsidR="00AE7681">
        <w:rPr>
          <w:rFonts w:ascii="Arial" w:hAnsi="Arial" w:cs="Arial"/>
          <w:b/>
          <w:bCs/>
          <w:color w:val="000000"/>
          <w:sz w:val="32"/>
          <w:szCs w:val="32"/>
          <w:lang w:eastAsia="ar-SA"/>
        </w:rPr>
        <w:t xml:space="preserve"> això</w:t>
      </w:r>
      <w:r w:rsidRPr="000C75A4">
        <w:rPr>
          <w:rFonts w:ascii="Arial" w:hAnsi="Arial" w:cs="Arial"/>
          <w:b/>
          <w:bCs/>
          <w:color w:val="000000"/>
          <w:sz w:val="32"/>
          <w:szCs w:val="32"/>
          <w:lang w:eastAsia="ar-SA"/>
        </w:rPr>
        <w:t xml:space="preserve">, </w:t>
      </w:r>
      <w:r w:rsidR="0082369E" w:rsidRPr="000C75A4">
        <w:rPr>
          <w:rFonts w:ascii="Arial" w:hAnsi="Arial" w:cs="Arial"/>
          <w:b/>
          <w:bCs/>
          <w:color w:val="000000"/>
          <w:sz w:val="32"/>
          <w:szCs w:val="32"/>
          <w:lang w:eastAsia="ar-SA"/>
        </w:rPr>
        <w:t>treballar de manera innovadora</w:t>
      </w:r>
      <w:r w:rsidR="00AF58C4">
        <w:rPr>
          <w:rFonts w:ascii="Arial" w:hAnsi="Arial" w:cs="Arial"/>
          <w:b/>
          <w:bCs/>
          <w:color w:val="000000"/>
          <w:sz w:val="32"/>
          <w:szCs w:val="32"/>
          <w:lang w:eastAsia="ar-SA"/>
        </w:rPr>
        <w:t>,</w:t>
      </w:r>
      <w:r w:rsidR="00AE7681">
        <w:rPr>
          <w:rFonts w:ascii="Arial" w:hAnsi="Arial" w:cs="Arial"/>
          <w:b/>
          <w:bCs/>
          <w:color w:val="000000"/>
          <w:sz w:val="32"/>
          <w:szCs w:val="32"/>
          <w:lang w:eastAsia="ar-SA"/>
        </w:rPr>
        <w:t xml:space="preserve"> amb ordinadors</w:t>
      </w:r>
      <w:r w:rsidR="00AF58C4">
        <w:rPr>
          <w:rFonts w:ascii="Arial" w:hAnsi="Arial" w:cs="Arial"/>
          <w:b/>
          <w:bCs/>
          <w:color w:val="000000"/>
          <w:sz w:val="32"/>
          <w:szCs w:val="32"/>
          <w:lang w:eastAsia="ar-SA"/>
        </w:rPr>
        <w:t xml:space="preserve"> i amb recursos</w:t>
      </w:r>
      <w:r w:rsidR="0082369E" w:rsidRPr="000C75A4">
        <w:rPr>
          <w:rFonts w:ascii="Arial" w:hAnsi="Arial" w:cs="Arial"/>
          <w:b/>
          <w:bCs/>
          <w:color w:val="000000"/>
          <w:sz w:val="32"/>
          <w:szCs w:val="32"/>
          <w:lang w:eastAsia="ar-SA"/>
        </w:rPr>
        <w:t xml:space="preserve">, té també uns costos addicionals que el Departament </w:t>
      </w:r>
      <w:r w:rsidR="00AE7681">
        <w:rPr>
          <w:rFonts w:ascii="Arial" w:hAnsi="Arial" w:cs="Arial"/>
          <w:b/>
          <w:bCs/>
          <w:color w:val="000000"/>
          <w:sz w:val="32"/>
          <w:szCs w:val="32"/>
          <w:lang w:eastAsia="ar-SA"/>
        </w:rPr>
        <w:t xml:space="preserve">d’Ensenyament </w:t>
      </w:r>
      <w:r w:rsidR="0082369E" w:rsidRPr="000C75A4">
        <w:rPr>
          <w:rFonts w:ascii="Arial" w:hAnsi="Arial" w:cs="Arial"/>
          <w:b/>
          <w:bCs/>
          <w:color w:val="000000"/>
          <w:sz w:val="32"/>
          <w:szCs w:val="32"/>
          <w:lang w:eastAsia="ar-SA"/>
        </w:rPr>
        <w:t>no cobreix.</w:t>
      </w:r>
    </w:p>
    <w:p w:rsidR="00AF58C4" w:rsidRDefault="000C75A4" w:rsidP="00AE7681">
      <w:pPr>
        <w:jc w:val="both"/>
        <w:rPr>
          <w:rFonts w:ascii="Arial" w:hAnsi="Arial" w:cs="Arial"/>
          <w:color w:val="000000"/>
          <w:szCs w:val="20"/>
          <w:lang w:eastAsia="ar-SA"/>
        </w:rPr>
      </w:pPr>
      <w:r>
        <w:rPr>
          <w:rFonts w:ascii="Arial" w:hAnsi="Arial" w:cs="Arial"/>
          <w:color w:val="000000"/>
          <w:szCs w:val="20"/>
          <w:lang w:eastAsia="ar-SA"/>
        </w:rPr>
        <w:t xml:space="preserve">Els diners que cobrem a </w:t>
      </w:r>
      <w:proofErr w:type="spellStart"/>
      <w:r>
        <w:rPr>
          <w:rFonts w:ascii="Arial" w:hAnsi="Arial" w:cs="Arial"/>
          <w:color w:val="000000"/>
          <w:szCs w:val="20"/>
          <w:lang w:eastAsia="ar-SA"/>
        </w:rPr>
        <w:t>l'inici</w:t>
      </w:r>
      <w:proofErr w:type="spellEnd"/>
      <w:r>
        <w:rPr>
          <w:rFonts w:ascii="Arial" w:hAnsi="Arial" w:cs="Arial"/>
          <w:color w:val="000000"/>
          <w:szCs w:val="20"/>
          <w:lang w:eastAsia="ar-SA"/>
        </w:rPr>
        <w:t xml:space="preserve"> de curs a </w:t>
      </w:r>
      <w:r w:rsidR="005B09DA">
        <w:rPr>
          <w:rFonts w:ascii="Arial" w:hAnsi="Arial" w:cs="Arial"/>
          <w:color w:val="000000"/>
          <w:szCs w:val="20"/>
          <w:lang w:eastAsia="ar-SA"/>
        </w:rPr>
        <w:t xml:space="preserve">totes </w:t>
      </w:r>
      <w:r>
        <w:rPr>
          <w:rFonts w:ascii="Arial" w:hAnsi="Arial" w:cs="Arial"/>
          <w:color w:val="000000"/>
          <w:szCs w:val="20"/>
          <w:lang w:eastAsia="ar-SA"/>
        </w:rPr>
        <w:t xml:space="preserve">les famílies es destinen </w:t>
      </w:r>
      <w:r w:rsidR="005B09DA">
        <w:rPr>
          <w:rFonts w:ascii="Arial" w:hAnsi="Arial" w:cs="Arial"/>
          <w:color w:val="000000"/>
          <w:szCs w:val="20"/>
          <w:lang w:eastAsia="ar-SA"/>
        </w:rPr>
        <w:t>a cobrir les necessitats de tot</w:t>
      </w:r>
      <w:r w:rsidR="00AE7681">
        <w:rPr>
          <w:rFonts w:ascii="Arial" w:hAnsi="Arial" w:cs="Arial"/>
          <w:color w:val="000000"/>
          <w:szCs w:val="20"/>
          <w:lang w:eastAsia="ar-SA"/>
        </w:rPr>
        <w:t>s</w:t>
      </w:r>
      <w:r w:rsidR="005B09DA">
        <w:rPr>
          <w:rFonts w:ascii="Arial" w:hAnsi="Arial" w:cs="Arial"/>
          <w:color w:val="000000"/>
          <w:szCs w:val="20"/>
          <w:lang w:eastAsia="ar-SA"/>
        </w:rPr>
        <w:t xml:space="preserve"> els alumnes del centre i tenen com a objectiu formar-los en tots els àmbits de la vida. </w:t>
      </w:r>
    </w:p>
    <w:p w:rsidR="0082369E" w:rsidRPr="00AF58C4" w:rsidRDefault="005B09DA" w:rsidP="00AE7681">
      <w:pPr>
        <w:jc w:val="both"/>
        <w:rPr>
          <w:rFonts w:ascii="Arial" w:hAnsi="Arial" w:cs="Arial"/>
          <w:b/>
          <w:color w:val="000000"/>
          <w:szCs w:val="20"/>
          <w:lang w:eastAsia="ar-SA"/>
        </w:rPr>
      </w:pPr>
      <w:r w:rsidRPr="00AF58C4">
        <w:rPr>
          <w:rFonts w:ascii="Arial" w:hAnsi="Arial" w:cs="Arial"/>
          <w:b/>
          <w:color w:val="000000"/>
          <w:szCs w:val="20"/>
          <w:lang w:eastAsia="ar-SA"/>
        </w:rPr>
        <w:t>Aquestes despeses estan classificades de la següent manera:</w:t>
      </w:r>
    </w:p>
    <w:p w:rsidR="007D137B" w:rsidRPr="00EE526C" w:rsidRDefault="006D4AEF" w:rsidP="007D137B">
      <w:pPr>
        <w:rPr>
          <w:rFonts w:ascii="Arial" w:hAnsi="Arial" w:cs="Arial"/>
          <w:shadow/>
          <w:color w:val="000000" w:themeColor="text1"/>
          <w:sz w:val="36"/>
        </w:rPr>
      </w:pPr>
      <w:r>
        <w:rPr>
          <w:rFonts w:ascii="Arial" w:hAnsi="Arial" w:cs="Arial"/>
          <w:shadow/>
          <w:color w:val="000000" w:themeColor="text1"/>
          <w:sz w:val="36"/>
        </w:rPr>
        <w:t>Socia</w:t>
      </w:r>
      <w:r w:rsidR="007D137B">
        <w:rPr>
          <w:rFonts w:ascii="Arial" w:hAnsi="Arial" w:cs="Arial"/>
          <w:shadow/>
          <w:color w:val="000000" w:themeColor="text1"/>
          <w:sz w:val="36"/>
        </w:rPr>
        <w:t xml:space="preserve">lització de llibres </w:t>
      </w:r>
    </w:p>
    <w:p w:rsidR="005B09DA" w:rsidRDefault="007D137B" w:rsidP="008E6771">
      <w:pPr>
        <w:jc w:val="both"/>
        <w:rPr>
          <w:rFonts w:ascii="Arial" w:hAnsi="Arial" w:cs="Arial"/>
          <w:color w:val="000000"/>
          <w:szCs w:val="20"/>
          <w:lang w:eastAsia="ar-SA"/>
        </w:rPr>
      </w:pPr>
      <w:r>
        <w:rPr>
          <w:rFonts w:ascii="Arial" w:hAnsi="Arial" w:cs="Arial"/>
          <w:color w:val="000000"/>
          <w:szCs w:val="20"/>
          <w:lang w:eastAsia="ar-SA"/>
        </w:rPr>
        <w:t xml:space="preserve">En aquest apartat s’inclouen llibres de text que anem reposant </w:t>
      </w:r>
      <w:r w:rsidR="00AE7681">
        <w:rPr>
          <w:rFonts w:ascii="Arial" w:hAnsi="Arial" w:cs="Arial"/>
          <w:color w:val="000000"/>
          <w:szCs w:val="20"/>
          <w:lang w:eastAsia="ar-SA"/>
        </w:rPr>
        <w:t xml:space="preserve">i </w:t>
      </w:r>
      <w:r>
        <w:rPr>
          <w:rFonts w:ascii="Arial" w:hAnsi="Arial" w:cs="Arial"/>
          <w:color w:val="000000"/>
          <w:szCs w:val="20"/>
          <w:lang w:eastAsia="ar-SA"/>
        </w:rPr>
        <w:t>que serveixen de consulta pels projectes de treball</w:t>
      </w:r>
      <w:r w:rsidR="00AE7681">
        <w:rPr>
          <w:rFonts w:ascii="Arial" w:hAnsi="Arial" w:cs="Arial"/>
          <w:color w:val="000000"/>
          <w:szCs w:val="20"/>
          <w:lang w:eastAsia="ar-SA"/>
        </w:rPr>
        <w:t xml:space="preserve"> que el centre realitza i també </w:t>
      </w:r>
      <w:r>
        <w:rPr>
          <w:rFonts w:ascii="Arial" w:hAnsi="Arial" w:cs="Arial"/>
          <w:color w:val="000000"/>
          <w:szCs w:val="20"/>
          <w:lang w:eastAsia="ar-SA"/>
        </w:rPr>
        <w:t>llibres de lectura de les biblioteques de centre.</w:t>
      </w:r>
    </w:p>
    <w:p w:rsidR="007D137B" w:rsidRPr="00EE526C" w:rsidRDefault="006D4AEF" w:rsidP="007D137B">
      <w:pPr>
        <w:rPr>
          <w:rFonts w:ascii="Arial" w:hAnsi="Arial" w:cs="Arial"/>
          <w:shadow/>
          <w:color w:val="000000" w:themeColor="text1"/>
          <w:sz w:val="36"/>
        </w:rPr>
      </w:pPr>
      <w:r>
        <w:rPr>
          <w:rFonts w:ascii="Arial" w:hAnsi="Arial" w:cs="Arial"/>
          <w:shadow/>
          <w:color w:val="000000" w:themeColor="text1"/>
          <w:sz w:val="36"/>
        </w:rPr>
        <w:t>Socialització</w:t>
      </w:r>
      <w:r w:rsidR="007D137B">
        <w:rPr>
          <w:rFonts w:ascii="Arial" w:hAnsi="Arial" w:cs="Arial"/>
          <w:shadow/>
          <w:color w:val="000000" w:themeColor="text1"/>
          <w:sz w:val="36"/>
        </w:rPr>
        <w:t xml:space="preserve"> de material fungible</w:t>
      </w:r>
    </w:p>
    <w:p w:rsidR="007D137B" w:rsidRDefault="007D137B" w:rsidP="008E6771">
      <w:pPr>
        <w:jc w:val="both"/>
        <w:rPr>
          <w:rFonts w:ascii="Arial" w:hAnsi="Arial" w:cs="Arial"/>
          <w:color w:val="000000"/>
          <w:szCs w:val="20"/>
          <w:lang w:eastAsia="ar-SA"/>
        </w:rPr>
      </w:pPr>
      <w:r>
        <w:rPr>
          <w:rFonts w:ascii="Arial" w:hAnsi="Arial" w:cs="Arial"/>
          <w:color w:val="000000"/>
          <w:szCs w:val="20"/>
          <w:lang w:eastAsia="ar-SA"/>
        </w:rPr>
        <w:t>Aquesta és la partida més important del centre. Inclou tot aquell material d’ús</w:t>
      </w:r>
      <w:r w:rsidR="008E6771">
        <w:rPr>
          <w:rFonts w:ascii="Arial" w:hAnsi="Arial" w:cs="Arial"/>
          <w:color w:val="000000"/>
          <w:szCs w:val="20"/>
          <w:lang w:eastAsia="ar-SA"/>
        </w:rPr>
        <w:t xml:space="preserve"> diari que utilitzen els alumnes</w:t>
      </w:r>
      <w:r>
        <w:rPr>
          <w:rFonts w:ascii="Arial" w:hAnsi="Arial" w:cs="Arial"/>
          <w:color w:val="000000"/>
          <w:szCs w:val="20"/>
          <w:lang w:eastAsia="ar-SA"/>
        </w:rPr>
        <w:t xml:space="preserve"> i que n</w:t>
      </w:r>
      <w:r w:rsidR="00056B47">
        <w:rPr>
          <w:rFonts w:ascii="Arial" w:hAnsi="Arial" w:cs="Arial"/>
          <w:color w:val="000000"/>
          <w:szCs w:val="20"/>
          <w:lang w:eastAsia="ar-SA"/>
        </w:rPr>
        <w:t>o és propi: f</w:t>
      </w:r>
      <w:r>
        <w:rPr>
          <w:rFonts w:ascii="Arial" w:hAnsi="Arial" w:cs="Arial"/>
          <w:color w:val="000000"/>
          <w:szCs w:val="20"/>
          <w:lang w:eastAsia="ar-SA"/>
        </w:rPr>
        <w:t>otocòpies, fulls i fitxes, paper mura</w:t>
      </w:r>
      <w:r w:rsidR="00B27FB9">
        <w:rPr>
          <w:rFonts w:ascii="Arial" w:hAnsi="Arial" w:cs="Arial"/>
          <w:color w:val="000000"/>
          <w:szCs w:val="20"/>
          <w:lang w:eastAsia="ar-SA"/>
        </w:rPr>
        <w:t xml:space="preserve">l, llapis i colors, plastilina, </w:t>
      </w:r>
      <w:r>
        <w:rPr>
          <w:rFonts w:ascii="Arial" w:hAnsi="Arial" w:cs="Arial"/>
          <w:color w:val="000000"/>
          <w:szCs w:val="20"/>
          <w:lang w:eastAsia="ar-SA"/>
        </w:rPr>
        <w:t>fang, programari digital educ</w:t>
      </w:r>
      <w:r w:rsidR="00B27FB9">
        <w:rPr>
          <w:rFonts w:ascii="Arial" w:hAnsi="Arial" w:cs="Arial"/>
          <w:color w:val="000000"/>
          <w:szCs w:val="20"/>
          <w:lang w:eastAsia="ar-SA"/>
        </w:rPr>
        <w:t>atiu, cintes de vídeo, pintures</w:t>
      </w:r>
      <w:r w:rsidR="00072A67">
        <w:rPr>
          <w:rFonts w:ascii="Arial" w:hAnsi="Arial" w:cs="Arial"/>
          <w:color w:val="000000"/>
          <w:szCs w:val="20"/>
          <w:lang w:eastAsia="ar-SA"/>
        </w:rPr>
        <w:t>, productes de laboratori</w:t>
      </w:r>
      <w:r w:rsidR="00B27FB9">
        <w:rPr>
          <w:rFonts w:ascii="Arial" w:hAnsi="Arial" w:cs="Arial"/>
          <w:color w:val="000000"/>
          <w:szCs w:val="20"/>
          <w:lang w:eastAsia="ar-SA"/>
        </w:rPr>
        <w:t xml:space="preserve"> i</w:t>
      </w:r>
      <w:r>
        <w:rPr>
          <w:rFonts w:ascii="Arial" w:hAnsi="Arial" w:cs="Arial"/>
          <w:color w:val="000000"/>
          <w:szCs w:val="20"/>
          <w:lang w:eastAsia="ar-SA"/>
        </w:rPr>
        <w:t xml:space="preserve"> </w:t>
      </w:r>
      <w:r w:rsidR="00072A67">
        <w:rPr>
          <w:rFonts w:ascii="Arial" w:hAnsi="Arial" w:cs="Arial"/>
          <w:color w:val="000000"/>
          <w:szCs w:val="20"/>
          <w:lang w:eastAsia="ar-SA"/>
        </w:rPr>
        <w:t xml:space="preserve">materials </w:t>
      </w:r>
      <w:r w:rsidR="008E6771">
        <w:rPr>
          <w:rFonts w:ascii="Arial" w:hAnsi="Arial" w:cs="Arial"/>
          <w:color w:val="000000"/>
          <w:szCs w:val="20"/>
          <w:lang w:eastAsia="ar-SA"/>
        </w:rPr>
        <w:t xml:space="preserve">de </w:t>
      </w:r>
      <w:r w:rsidR="00072A67">
        <w:rPr>
          <w:rFonts w:ascii="Arial" w:hAnsi="Arial" w:cs="Arial"/>
          <w:color w:val="000000"/>
          <w:szCs w:val="20"/>
          <w:lang w:eastAsia="ar-SA"/>
        </w:rPr>
        <w:t>tecnologia</w:t>
      </w:r>
      <w:r w:rsidR="00B27FB9">
        <w:rPr>
          <w:rFonts w:ascii="Arial" w:hAnsi="Arial" w:cs="Arial"/>
          <w:color w:val="000000"/>
          <w:szCs w:val="20"/>
          <w:lang w:eastAsia="ar-SA"/>
        </w:rPr>
        <w:t>.</w:t>
      </w:r>
    </w:p>
    <w:p w:rsidR="00B27FB9" w:rsidRPr="00EE526C" w:rsidRDefault="006D4AEF" w:rsidP="00B27FB9">
      <w:pPr>
        <w:rPr>
          <w:rFonts w:ascii="Arial" w:hAnsi="Arial" w:cs="Arial"/>
          <w:shadow/>
          <w:color w:val="000000" w:themeColor="text1"/>
          <w:sz w:val="36"/>
        </w:rPr>
      </w:pPr>
      <w:r>
        <w:rPr>
          <w:rFonts w:ascii="Arial" w:hAnsi="Arial" w:cs="Arial"/>
          <w:shadow/>
          <w:color w:val="000000" w:themeColor="text1"/>
          <w:sz w:val="36"/>
        </w:rPr>
        <w:t>Socialització</w:t>
      </w:r>
      <w:r w:rsidR="00B27FB9">
        <w:rPr>
          <w:rFonts w:ascii="Arial" w:hAnsi="Arial" w:cs="Arial"/>
          <w:shadow/>
          <w:color w:val="000000" w:themeColor="text1"/>
          <w:sz w:val="36"/>
        </w:rPr>
        <w:t xml:space="preserve"> de material no fungible</w:t>
      </w:r>
    </w:p>
    <w:p w:rsidR="00B27FB9" w:rsidRDefault="00B27FB9" w:rsidP="00056B47">
      <w:pPr>
        <w:jc w:val="both"/>
        <w:rPr>
          <w:rFonts w:ascii="Arial" w:hAnsi="Arial" w:cs="Arial"/>
          <w:color w:val="000000"/>
          <w:szCs w:val="20"/>
          <w:lang w:eastAsia="ar-SA"/>
        </w:rPr>
      </w:pPr>
      <w:r>
        <w:rPr>
          <w:rFonts w:ascii="Arial" w:hAnsi="Arial" w:cs="Arial"/>
          <w:color w:val="000000"/>
          <w:szCs w:val="20"/>
          <w:lang w:eastAsia="ar-SA"/>
        </w:rPr>
        <w:t xml:space="preserve">Tot aquell material que </w:t>
      </w:r>
      <w:r w:rsidR="006D4AEF">
        <w:rPr>
          <w:rFonts w:ascii="Arial" w:hAnsi="Arial" w:cs="Arial"/>
          <w:color w:val="000000"/>
          <w:szCs w:val="20"/>
          <w:lang w:eastAsia="ar-SA"/>
        </w:rPr>
        <w:t xml:space="preserve">adquireix el </w:t>
      </w:r>
      <w:r w:rsidR="00435780">
        <w:rPr>
          <w:rFonts w:ascii="Arial" w:hAnsi="Arial" w:cs="Arial"/>
          <w:color w:val="000000"/>
          <w:szCs w:val="20"/>
          <w:lang w:eastAsia="ar-SA"/>
        </w:rPr>
        <w:t xml:space="preserve">centre i el </w:t>
      </w:r>
      <w:r w:rsidR="008E6771">
        <w:rPr>
          <w:rFonts w:ascii="Arial" w:hAnsi="Arial" w:cs="Arial"/>
          <w:color w:val="000000"/>
          <w:szCs w:val="20"/>
          <w:lang w:eastAsia="ar-SA"/>
        </w:rPr>
        <w:t>Departament d’Ensenyament no proporciona</w:t>
      </w:r>
      <w:r w:rsidR="006D4AEF">
        <w:rPr>
          <w:rFonts w:ascii="Arial" w:hAnsi="Arial" w:cs="Arial"/>
          <w:color w:val="000000"/>
          <w:szCs w:val="20"/>
          <w:lang w:eastAsia="ar-SA"/>
        </w:rPr>
        <w:t xml:space="preserve">: </w:t>
      </w:r>
      <w:r w:rsidR="00056B47">
        <w:rPr>
          <w:rFonts w:ascii="Arial" w:hAnsi="Arial" w:cs="Arial"/>
          <w:color w:val="000000"/>
          <w:szCs w:val="20"/>
          <w:lang w:eastAsia="ar-SA"/>
        </w:rPr>
        <w:t>material</w:t>
      </w:r>
      <w:r w:rsidR="008E6771">
        <w:rPr>
          <w:rFonts w:ascii="Arial" w:hAnsi="Arial" w:cs="Arial"/>
          <w:color w:val="000000"/>
          <w:szCs w:val="20"/>
          <w:lang w:eastAsia="ar-SA"/>
        </w:rPr>
        <w:t xml:space="preserve"> d’educació física, </w:t>
      </w:r>
      <w:r w:rsidR="00D55849">
        <w:rPr>
          <w:rFonts w:ascii="Arial" w:hAnsi="Arial" w:cs="Arial"/>
          <w:color w:val="000000"/>
          <w:szCs w:val="20"/>
          <w:lang w:eastAsia="ar-SA"/>
        </w:rPr>
        <w:t xml:space="preserve">instruments </w:t>
      </w:r>
      <w:r w:rsidR="008E6771">
        <w:rPr>
          <w:rFonts w:ascii="Arial" w:hAnsi="Arial" w:cs="Arial"/>
          <w:color w:val="000000"/>
          <w:szCs w:val="20"/>
          <w:lang w:eastAsia="ar-SA"/>
        </w:rPr>
        <w:t xml:space="preserve">de música, </w:t>
      </w:r>
      <w:r w:rsidR="00D55849">
        <w:rPr>
          <w:rFonts w:ascii="Arial" w:hAnsi="Arial" w:cs="Arial"/>
          <w:color w:val="000000"/>
          <w:szCs w:val="20"/>
          <w:lang w:eastAsia="ar-SA"/>
        </w:rPr>
        <w:t xml:space="preserve">material </w:t>
      </w:r>
      <w:r w:rsidR="00072A67">
        <w:rPr>
          <w:rFonts w:ascii="Arial" w:hAnsi="Arial" w:cs="Arial"/>
          <w:color w:val="000000"/>
          <w:szCs w:val="20"/>
          <w:lang w:eastAsia="ar-SA"/>
        </w:rPr>
        <w:t>de laboratori</w:t>
      </w:r>
      <w:r w:rsidR="00D55849">
        <w:rPr>
          <w:rFonts w:ascii="Arial" w:hAnsi="Arial" w:cs="Arial"/>
          <w:color w:val="000000"/>
          <w:szCs w:val="20"/>
          <w:lang w:eastAsia="ar-SA"/>
        </w:rPr>
        <w:t>, jocs</w:t>
      </w:r>
      <w:r w:rsidR="00056B47">
        <w:rPr>
          <w:rFonts w:ascii="Arial" w:hAnsi="Arial" w:cs="Arial"/>
          <w:color w:val="000000"/>
          <w:szCs w:val="20"/>
          <w:lang w:eastAsia="ar-SA"/>
        </w:rPr>
        <w:t xml:space="preserve"> o equipament per al </w:t>
      </w:r>
      <w:r w:rsidR="008E6771">
        <w:rPr>
          <w:rFonts w:ascii="Arial" w:hAnsi="Arial" w:cs="Arial"/>
          <w:color w:val="000000"/>
          <w:szCs w:val="20"/>
          <w:lang w:eastAsia="ar-SA"/>
        </w:rPr>
        <w:t>pati</w:t>
      </w:r>
      <w:r w:rsidR="00056B47">
        <w:rPr>
          <w:rFonts w:ascii="Arial" w:hAnsi="Arial" w:cs="Arial"/>
          <w:color w:val="000000"/>
          <w:szCs w:val="20"/>
          <w:lang w:eastAsia="ar-SA"/>
        </w:rPr>
        <w:t>...</w:t>
      </w:r>
      <w:r w:rsidR="00150006">
        <w:rPr>
          <w:rFonts w:ascii="Arial" w:hAnsi="Arial" w:cs="Arial"/>
          <w:color w:val="000000"/>
          <w:szCs w:val="20"/>
          <w:lang w:eastAsia="ar-SA"/>
        </w:rPr>
        <w:t xml:space="preserve"> </w:t>
      </w:r>
    </w:p>
    <w:p w:rsidR="00435780" w:rsidRDefault="00435780" w:rsidP="006D4AEF">
      <w:pPr>
        <w:rPr>
          <w:rFonts w:ascii="Arial" w:hAnsi="Arial" w:cs="Arial"/>
          <w:shadow/>
          <w:color w:val="000000" w:themeColor="text1"/>
          <w:sz w:val="36"/>
        </w:rPr>
      </w:pPr>
    </w:p>
    <w:p w:rsidR="00163E9F" w:rsidRPr="00EE526C" w:rsidRDefault="00163E9F" w:rsidP="00163E9F">
      <w:pPr>
        <w:rPr>
          <w:rFonts w:ascii="Arial" w:hAnsi="Arial" w:cs="Arial"/>
          <w:shadow/>
          <w:color w:val="000000" w:themeColor="text1"/>
          <w:sz w:val="36"/>
        </w:rPr>
      </w:pPr>
      <w:r>
        <w:rPr>
          <w:rFonts w:ascii="Arial" w:hAnsi="Arial" w:cs="Arial"/>
          <w:shadow/>
          <w:color w:val="000000" w:themeColor="text1"/>
          <w:sz w:val="36"/>
        </w:rPr>
        <w:t xml:space="preserve">Elaboració </w:t>
      </w:r>
      <w:r w:rsidR="005D6630">
        <w:rPr>
          <w:rFonts w:ascii="Arial" w:hAnsi="Arial" w:cs="Arial"/>
          <w:shadow/>
          <w:color w:val="000000" w:themeColor="text1"/>
          <w:sz w:val="36"/>
        </w:rPr>
        <w:t xml:space="preserve">de material </w:t>
      </w:r>
      <w:r>
        <w:rPr>
          <w:rFonts w:ascii="Arial" w:hAnsi="Arial" w:cs="Arial"/>
          <w:shadow/>
          <w:color w:val="000000" w:themeColor="text1"/>
          <w:sz w:val="36"/>
        </w:rPr>
        <w:t xml:space="preserve">per part dels docents </w:t>
      </w:r>
    </w:p>
    <w:p w:rsidR="00163E9F" w:rsidRPr="00163E9F" w:rsidRDefault="00056B47" w:rsidP="006D4AEF">
      <w:pPr>
        <w:rPr>
          <w:rFonts w:ascii="Arial" w:hAnsi="Arial" w:cs="Arial"/>
          <w:color w:val="000000"/>
          <w:szCs w:val="20"/>
          <w:lang w:eastAsia="ar-SA"/>
        </w:rPr>
      </w:pPr>
      <w:r>
        <w:rPr>
          <w:rFonts w:ascii="Arial" w:hAnsi="Arial" w:cs="Arial"/>
          <w:color w:val="000000"/>
          <w:szCs w:val="20"/>
          <w:lang w:eastAsia="ar-SA"/>
        </w:rPr>
        <w:t>Dossier d’anglès per a tota la S</w:t>
      </w:r>
      <w:r w:rsidR="00163E9F" w:rsidRPr="00163E9F">
        <w:rPr>
          <w:rFonts w:ascii="Arial" w:hAnsi="Arial" w:cs="Arial"/>
          <w:color w:val="000000"/>
          <w:szCs w:val="20"/>
          <w:lang w:eastAsia="ar-SA"/>
        </w:rPr>
        <w:t xml:space="preserve">ecundària, </w:t>
      </w:r>
      <w:r w:rsidR="00163E9F">
        <w:rPr>
          <w:rFonts w:ascii="Arial" w:hAnsi="Arial" w:cs="Arial"/>
          <w:color w:val="000000"/>
          <w:szCs w:val="20"/>
          <w:lang w:eastAsia="ar-SA"/>
        </w:rPr>
        <w:t>i la creació de les unitats didàctiques digitals</w:t>
      </w:r>
      <w:r>
        <w:rPr>
          <w:rFonts w:ascii="Arial" w:hAnsi="Arial" w:cs="Arial"/>
          <w:color w:val="000000"/>
          <w:szCs w:val="20"/>
          <w:lang w:eastAsia="ar-SA"/>
        </w:rPr>
        <w:t>. Això</w:t>
      </w:r>
      <w:r w:rsidR="00163E9F">
        <w:rPr>
          <w:rFonts w:ascii="Arial" w:hAnsi="Arial" w:cs="Arial"/>
          <w:color w:val="000000"/>
          <w:szCs w:val="20"/>
          <w:lang w:eastAsia="ar-SA"/>
        </w:rPr>
        <w:t xml:space="preserve"> fet redueix molt el cost que suposaria la compra de llibres de text.</w:t>
      </w:r>
    </w:p>
    <w:p w:rsidR="006D4AEF" w:rsidRPr="00EE526C" w:rsidRDefault="006D4AEF" w:rsidP="006D4AEF">
      <w:pPr>
        <w:rPr>
          <w:rFonts w:ascii="Arial" w:hAnsi="Arial" w:cs="Arial"/>
          <w:shadow/>
          <w:color w:val="000000" w:themeColor="text1"/>
          <w:sz w:val="36"/>
        </w:rPr>
      </w:pPr>
      <w:r>
        <w:rPr>
          <w:rFonts w:ascii="Arial" w:hAnsi="Arial" w:cs="Arial"/>
          <w:shadow/>
          <w:color w:val="000000" w:themeColor="text1"/>
          <w:sz w:val="36"/>
        </w:rPr>
        <w:t>Socialització de material informàtic</w:t>
      </w:r>
      <w:r w:rsidR="00163E9F" w:rsidRPr="00163E9F">
        <w:rPr>
          <w:rFonts w:ascii="Arial" w:hAnsi="Arial" w:cs="Arial"/>
          <w:color w:val="000000"/>
          <w:szCs w:val="20"/>
          <w:lang w:eastAsia="ar-SA"/>
        </w:rPr>
        <w:t xml:space="preserve"> </w:t>
      </w:r>
    </w:p>
    <w:p w:rsidR="00DE1396" w:rsidRDefault="00DE1396" w:rsidP="008E6771">
      <w:pPr>
        <w:jc w:val="both"/>
        <w:rPr>
          <w:rFonts w:ascii="Arial" w:hAnsi="Arial" w:cs="Arial"/>
          <w:color w:val="000000"/>
          <w:szCs w:val="20"/>
          <w:lang w:eastAsia="ar-SA"/>
        </w:rPr>
      </w:pPr>
      <w:r>
        <w:rPr>
          <w:rFonts w:ascii="Arial" w:hAnsi="Arial" w:cs="Arial"/>
          <w:color w:val="000000"/>
          <w:szCs w:val="20"/>
          <w:lang w:eastAsia="ar-SA"/>
        </w:rPr>
        <w:t xml:space="preserve">El cost dels recursos d’aquest </w:t>
      </w:r>
      <w:r w:rsidR="00056B47">
        <w:rPr>
          <w:rFonts w:ascii="Arial" w:hAnsi="Arial" w:cs="Arial"/>
          <w:color w:val="000000"/>
          <w:szCs w:val="20"/>
          <w:lang w:eastAsia="ar-SA"/>
        </w:rPr>
        <w:t>àmbit NO el paguen les famílies, suposen una despesa molt alta. P</w:t>
      </w:r>
      <w:r>
        <w:rPr>
          <w:rFonts w:ascii="Arial" w:hAnsi="Arial" w:cs="Arial"/>
          <w:color w:val="000000"/>
          <w:szCs w:val="20"/>
          <w:lang w:eastAsia="ar-SA"/>
        </w:rPr>
        <w:t xml:space="preserve">er </w:t>
      </w:r>
      <w:r w:rsidR="00056B47">
        <w:rPr>
          <w:rFonts w:ascii="Arial" w:hAnsi="Arial" w:cs="Arial"/>
          <w:color w:val="000000"/>
          <w:szCs w:val="20"/>
          <w:lang w:eastAsia="ar-SA"/>
        </w:rPr>
        <w:t>fer</w:t>
      </w:r>
      <w:r>
        <w:rPr>
          <w:rFonts w:ascii="Arial" w:hAnsi="Arial" w:cs="Arial"/>
          <w:color w:val="000000"/>
          <w:szCs w:val="20"/>
          <w:lang w:eastAsia="ar-SA"/>
        </w:rPr>
        <w:t xml:space="preserve"> sostenible</w:t>
      </w:r>
      <w:r w:rsidR="00B83FEE">
        <w:rPr>
          <w:rFonts w:ascii="Arial" w:hAnsi="Arial" w:cs="Arial"/>
          <w:color w:val="000000"/>
          <w:szCs w:val="20"/>
          <w:lang w:eastAsia="ar-SA"/>
        </w:rPr>
        <w:t xml:space="preserve"> el projecte</w:t>
      </w:r>
      <w:r>
        <w:rPr>
          <w:rFonts w:ascii="Arial" w:hAnsi="Arial" w:cs="Arial"/>
          <w:color w:val="000000"/>
          <w:szCs w:val="20"/>
          <w:lang w:eastAsia="ar-SA"/>
        </w:rPr>
        <w:t xml:space="preserve"> es</w:t>
      </w:r>
      <w:r w:rsidR="00B83FEE">
        <w:rPr>
          <w:rFonts w:ascii="Arial" w:hAnsi="Arial" w:cs="Arial"/>
          <w:color w:val="000000"/>
          <w:szCs w:val="20"/>
          <w:lang w:eastAsia="ar-SA"/>
        </w:rPr>
        <w:t xml:space="preserve"> destina una quantitat anual per al </w:t>
      </w:r>
      <w:r>
        <w:rPr>
          <w:rFonts w:ascii="Arial" w:hAnsi="Arial" w:cs="Arial"/>
          <w:color w:val="000000"/>
          <w:szCs w:val="20"/>
          <w:lang w:eastAsia="ar-SA"/>
        </w:rPr>
        <w:t>manteniment i reposició</w:t>
      </w:r>
      <w:r w:rsidR="00B83FEE">
        <w:rPr>
          <w:rFonts w:ascii="Arial" w:hAnsi="Arial" w:cs="Arial"/>
          <w:color w:val="000000"/>
          <w:szCs w:val="20"/>
          <w:lang w:eastAsia="ar-SA"/>
        </w:rPr>
        <w:t xml:space="preserve"> de material informàtic divers</w:t>
      </w:r>
      <w:r>
        <w:rPr>
          <w:rFonts w:ascii="Arial" w:hAnsi="Arial" w:cs="Arial"/>
          <w:color w:val="000000"/>
          <w:szCs w:val="20"/>
          <w:lang w:eastAsia="ar-SA"/>
        </w:rPr>
        <w:t>:</w:t>
      </w:r>
    </w:p>
    <w:p w:rsidR="00DE1396" w:rsidRDefault="006D4AEF" w:rsidP="008E6771">
      <w:pPr>
        <w:jc w:val="both"/>
        <w:rPr>
          <w:rFonts w:ascii="Arial" w:hAnsi="Arial" w:cs="Arial"/>
          <w:color w:val="000000"/>
          <w:szCs w:val="20"/>
          <w:lang w:eastAsia="ar-SA"/>
        </w:rPr>
      </w:pPr>
      <w:r>
        <w:rPr>
          <w:rFonts w:ascii="Arial" w:hAnsi="Arial" w:cs="Arial"/>
          <w:color w:val="000000"/>
          <w:szCs w:val="20"/>
          <w:lang w:eastAsia="ar-SA"/>
        </w:rPr>
        <w:t>Ordinadors, projectors, pissarres digitals, multicopistes</w:t>
      </w:r>
      <w:r w:rsidR="00DE1396">
        <w:rPr>
          <w:rFonts w:ascii="Arial" w:hAnsi="Arial" w:cs="Arial"/>
          <w:color w:val="000000"/>
          <w:szCs w:val="20"/>
          <w:lang w:eastAsia="ar-SA"/>
        </w:rPr>
        <w:t>, tauletes digitals, servidors,</w:t>
      </w:r>
      <w:r w:rsidR="00072A67">
        <w:rPr>
          <w:rFonts w:ascii="Arial" w:hAnsi="Arial" w:cs="Arial"/>
          <w:color w:val="000000"/>
          <w:szCs w:val="20"/>
          <w:lang w:eastAsia="ar-SA"/>
        </w:rPr>
        <w:t xml:space="preserve"> </w:t>
      </w:r>
      <w:r w:rsidR="00DE1396">
        <w:rPr>
          <w:rFonts w:ascii="Arial" w:hAnsi="Arial" w:cs="Arial"/>
          <w:color w:val="000000"/>
          <w:szCs w:val="20"/>
          <w:lang w:eastAsia="ar-SA"/>
        </w:rPr>
        <w:t>material de vídeo i edició, càmeres de fotografia i material de</w:t>
      </w:r>
      <w:r w:rsidR="009E5C21">
        <w:rPr>
          <w:rFonts w:ascii="Arial" w:hAnsi="Arial" w:cs="Arial"/>
          <w:color w:val="000000"/>
          <w:szCs w:val="20"/>
          <w:lang w:eastAsia="ar-SA"/>
        </w:rPr>
        <w:t xml:space="preserve"> robòtica i manteniment pàgina web de serveis a la comunitat.</w:t>
      </w:r>
    </w:p>
    <w:p w:rsidR="006D4AEF" w:rsidRDefault="00D26CF2" w:rsidP="008E6771">
      <w:pPr>
        <w:jc w:val="both"/>
        <w:rPr>
          <w:rFonts w:ascii="Arial" w:hAnsi="Arial" w:cs="Arial"/>
          <w:color w:val="000000"/>
          <w:szCs w:val="20"/>
          <w:lang w:eastAsia="ar-SA"/>
        </w:rPr>
      </w:pPr>
      <w:r>
        <w:rPr>
          <w:rFonts w:ascii="Arial" w:hAnsi="Arial" w:cs="Arial"/>
          <w:color w:val="000000"/>
          <w:szCs w:val="20"/>
          <w:lang w:eastAsia="ar-SA"/>
        </w:rPr>
        <w:t>Tots els nostres alumnes gaudeixen d’aquest</w:t>
      </w:r>
      <w:r w:rsidR="00B83FEE">
        <w:rPr>
          <w:rFonts w:ascii="Arial" w:hAnsi="Arial" w:cs="Arial"/>
          <w:color w:val="000000"/>
          <w:szCs w:val="20"/>
          <w:lang w:eastAsia="ar-SA"/>
        </w:rPr>
        <w:t>s avantatges que no té cap altre</w:t>
      </w:r>
      <w:r>
        <w:rPr>
          <w:rFonts w:ascii="Arial" w:hAnsi="Arial" w:cs="Arial"/>
          <w:color w:val="000000"/>
          <w:szCs w:val="20"/>
          <w:lang w:eastAsia="ar-SA"/>
        </w:rPr>
        <w:t xml:space="preserve"> centre educatiu de Catalunya. Gràcies a l’esforç de</w:t>
      </w:r>
      <w:r w:rsidR="006943CD">
        <w:rPr>
          <w:rFonts w:ascii="Arial" w:hAnsi="Arial" w:cs="Arial"/>
          <w:color w:val="000000"/>
          <w:szCs w:val="20"/>
          <w:lang w:eastAsia="ar-SA"/>
        </w:rPr>
        <w:t xml:space="preserve">ls docents, </w:t>
      </w:r>
      <w:r w:rsidR="00DE1396">
        <w:rPr>
          <w:rFonts w:ascii="Arial" w:hAnsi="Arial" w:cs="Arial"/>
          <w:color w:val="000000"/>
          <w:szCs w:val="20"/>
          <w:lang w:eastAsia="ar-SA"/>
        </w:rPr>
        <w:t xml:space="preserve">del projecte PAC, </w:t>
      </w:r>
      <w:r w:rsidR="006943CD">
        <w:rPr>
          <w:rFonts w:ascii="Arial" w:hAnsi="Arial" w:cs="Arial"/>
          <w:color w:val="000000"/>
          <w:szCs w:val="20"/>
          <w:lang w:eastAsia="ar-SA"/>
        </w:rPr>
        <w:t>de</w:t>
      </w:r>
      <w:r>
        <w:rPr>
          <w:rFonts w:ascii="Arial" w:hAnsi="Arial" w:cs="Arial"/>
          <w:color w:val="000000"/>
          <w:szCs w:val="20"/>
          <w:lang w:eastAsia="ar-SA"/>
        </w:rPr>
        <w:t xml:space="preserve"> </w:t>
      </w:r>
      <w:proofErr w:type="spellStart"/>
      <w:r>
        <w:rPr>
          <w:rFonts w:ascii="Arial" w:hAnsi="Arial" w:cs="Arial"/>
          <w:color w:val="000000"/>
          <w:szCs w:val="20"/>
          <w:lang w:eastAsia="ar-SA"/>
        </w:rPr>
        <w:t>l’AMPA</w:t>
      </w:r>
      <w:proofErr w:type="spellEnd"/>
      <w:r>
        <w:rPr>
          <w:rFonts w:ascii="Arial" w:hAnsi="Arial" w:cs="Arial"/>
          <w:color w:val="000000"/>
          <w:szCs w:val="20"/>
          <w:lang w:eastAsia="ar-SA"/>
        </w:rPr>
        <w:t xml:space="preserve"> i dels premis aconseguits</w:t>
      </w:r>
      <w:r w:rsidR="006943CD">
        <w:rPr>
          <w:rFonts w:ascii="Arial" w:hAnsi="Arial" w:cs="Arial"/>
          <w:color w:val="000000"/>
          <w:szCs w:val="20"/>
          <w:lang w:eastAsia="ar-SA"/>
        </w:rPr>
        <w:t xml:space="preserve"> en els darrers anys</w:t>
      </w:r>
      <w:r>
        <w:rPr>
          <w:rFonts w:ascii="Arial" w:hAnsi="Arial" w:cs="Arial"/>
          <w:color w:val="000000"/>
          <w:szCs w:val="20"/>
          <w:lang w:eastAsia="ar-SA"/>
        </w:rPr>
        <w:t xml:space="preserve">, hem fet possible disposar de recursos que </w:t>
      </w:r>
      <w:r w:rsidR="00B83FEE">
        <w:rPr>
          <w:rFonts w:ascii="Arial" w:hAnsi="Arial" w:cs="Arial"/>
          <w:color w:val="000000"/>
          <w:szCs w:val="20"/>
          <w:lang w:eastAsia="ar-SA"/>
        </w:rPr>
        <w:t xml:space="preserve">han comportat una millora en el rendiment acadèmic </w:t>
      </w:r>
      <w:r>
        <w:rPr>
          <w:rFonts w:ascii="Arial" w:hAnsi="Arial" w:cs="Arial"/>
          <w:color w:val="000000"/>
          <w:szCs w:val="20"/>
          <w:lang w:eastAsia="ar-SA"/>
        </w:rPr>
        <w:t xml:space="preserve"> dels nostres alumnes.</w:t>
      </w:r>
    </w:p>
    <w:p w:rsidR="00072A67" w:rsidRPr="00EE526C" w:rsidRDefault="008E72FA" w:rsidP="008E6771">
      <w:pPr>
        <w:jc w:val="both"/>
        <w:rPr>
          <w:rFonts w:ascii="Arial" w:hAnsi="Arial" w:cs="Arial"/>
          <w:shadow/>
          <w:color w:val="000000" w:themeColor="text1"/>
          <w:sz w:val="36"/>
        </w:rPr>
      </w:pPr>
      <w:r>
        <w:rPr>
          <w:rFonts w:ascii="Arial" w:hAnsi="Arial" w:cs="Arial"/>
          <w:shadow/>
          <w:color w:val="000000" w:themeColor="text1"/>
          <w:sz w:val="36"/>
        </w:rPr>
        <w:t>Material i serveis individuals</w:t>
      </w:r>
    </w:p>
    <w:p w:rsidR="007363F9" w:rsidRDefault="00B83FEE" w:rsidP="008E6771">
      <w:pPr>
        <w:jc w:val="both"/>
        <w:rPr>
          <w:rFonts w:ascii="Arial" w:hAnsi="Arial" w:cs="Arial"/>
          <w:color w:val="000000"/>
          <w:szCs w:val="20"/>
          <w:lang w:eastAsia="ar-SA"/>
        </w:rPr>
      </w:pPr>
      <w:r>
        <w:rPr>
          <w:rFonts w:ascii="Arial" w:hAnsi="Arial" w:cs="Arial"/>
          <w:color w:val="000000"/>
          <w:szCs w:val="20"/>
          <w:lang w:eastAsia="ar-SA"/>
        </w:rPr>
        <w:t>Entre els materials que fa</w:t>
      </w:r>
      <w:r w:rsidR="007363F9">
        <w:rPr>
          <w:rFonts w:ascii="Arial" w:hAnsi="Arial" w:cs="Arial"/>
          <w:color w:val="000000"/>
          <w:szCs w:val="20"/>
          <w:lang w:eastAsia="ar-SA"/>
        </w:rPr>
        <w:t xml:space="preserve"> servir l’alumnat, hi ha recursos que s’han de comprar</w:t>
      </w:r>
      <w:r w:rsidR="005E0AF0">
        <w:rPr>
          <w:rFonts w:ascii="Arial" w:hAnsi="Arial" w:cs="Arial"/>
          <w:color w:val="000000"/>
          <w:szCs w:val="20"/>
          <w:lang w:eastAsia="ar-SA"/>
        </w:rPr>
        <w:t xml:space="preserve"> o serveis que s’han de</w:t>
      </w:r>
      <w:r w:rsidR="007363F9">
        <w:rPr>
          <w:rFonts w:ascii="Arial" w:hAnsi="Arial" w:cs="Arial"/>
          <w:color w:val="000000"/>
          <w:szCs w:val="20"/>
          <w:lang w:eastAsia="ar-SA"/>
        </w:rPr>
        <w:t xml:space="preserve"> pagar</w:t>
      </w:r>
      <w:r w:rsidR="005E0AF0">
        <w:rPr>
          <w:rFonts w:ascii="Arial" w:hAnsi="Arial" w:cs="Arial"/>
          <w:color w:val="000000"/>
          <w:szCs w:val="20"/>
          <w:lang w:eastAsia="ar-SA"/>
        </w:rPr>
        <w:t xml:space="preserve"> a empreses</w:t>
      </w:r>
      <w:r w:rsidR="007363F9">
        <w:rPr>
          <w:rFonts w:ascii="Arial" w:hAnsi="Arial" w:cs="Arial"/>
          <w:color w:val="000000"/>
          <w:szCs w:val="20"/>
          <w:lang w:eastAsia="ar-SA"/>
        </w:rPr>
        <w:t>. Aquest material és d’ús individual i es paga per</w:t>
      </w:r>
      <w:r w:rsidR="005E0AF0">
        <w:rPr>
          <w:rFonts w:ascii="Arial" w:hAnsi="Arial" w:cs="Arial"/>
          <w:color w:val="000000"/>
          <w:szCs w:val="20"/>
          <w:lang w:eastAsia="ar-SA"/>
        </w:rPr>
        <w:t xml:space="preserve"> cada</w:t>
      </w:r>
      <w:r w:rsidR="007363F9">
        <w:rPr>
          <w:rFonts w:ascii="Arial" w:hAnsi="Arial" w:cs="Arial"/>
          <w:color w:val="000000"/>
          <w:szCs w:val="20"/>
          <w:lang w:eastAsia="ar-SA"/>
        </w:rPr>
        <w:t xml:space="preserve"> alumne/a:</w:t>
      </w:r>
    </w:p>
    <w:p w:rsidR="00072A67" w:rsidRDefault="008E72FA" w:rsidP="008E6771">
      <w:pPr>
        <w:jc w:val="both"/>
        <w:rPr>
          <w:rFonts w:ascii="Arial" w:hAnsi="Arial" w:cs="Arial"/>
          <w:color w:val="000000"/>
          <w:szCs w:val="20"/>
          <w:lang w:eastAsia="ar-SA"/>
        </w:rPr>
      </w:pPr>
      <w:r>
        <w:rPr>
          <w:rFonts w:ascii="Arial" w:hAnsi="Arial" w:cs="Arial"/>
          <w:color w:val="000000"/>
          <w:szCs w:val="20"/>
          <w:lang w:eastAsia="ar-SA"/>
        </w:rPr>
        <w:t>Unitats didàctiques digitals</w:t>
      </w:r>
      <w:r w:rsidR="00033352">
        <w:rPr>
          <w:rFonts w:ascii="Arial" w:hAnsi="Arial" w:cs="Arial"/>
          <w:color w:val="000000"/>
          <w:szCs w:val="20"/>
          <w:lang w:eastAsia="ar-SA"/>
        </w:rPr>
        <w:t xml:space="preserve"> (Supera’t)</w:t>
      </w:r>
      <w:r>
        <w:rPr>
          <w:rFonts w:ascii="Arial" w:hAnsi="Arial" w:cs="Arial"/>
          <w:color w:val="000000"/>
          <w:szCs w:val="20"/>
          <w:lang w:eastAsia="ar-SA"/>
        </w:rPr>
        <w:t xml:space="preserve">, </w:t>
      </w:r>
      <w:r w:rsidR="00033352">
        <w:rPr>
          <w:rFonts w:ascii="Arial" w:hAnsi="Arial" w:cs="Arial"/>
          <w:color w:val="000000"/>
          <w:szCs w:val="20"/>
          <w:lang w:eastAsia="ar-SA"/>
        </w:rPr>
        <w:t xml:space="preserve">quaderns de dictats, </w:t>
      </w:r>
      <w:r>
        <w:rPr>
          <w:rFonts w:ascii="Arial" w:hAnsi="Arial" w:cs="Arial"/>
          <w:color w:val="000000"/>
          <w:szCs w:val="20"/>
          <w:lang w:eastAsia="ar-SA"/>
        </w:rPr>
        <w:t>piscina</w:t>
      </w:r>
      <w:r w:rsidR="005E0AF0">
        <w:rPr>
          <w:rFonts w:ascii="Arial" w:hAnsi="Arial" w:cs="Arial"/>
          <w:color w:val="000000"/>
          <w:szCs w:val="20"/>
          <w:lang w:eastAsia="ar-SA"/>
        </w:rPr>
        <w:t xml:space="preserve"> (que cal pagar a l’Ajuntament</w:t>
      </w:r>
      <w:r w:rsidR="00330CB0">
        <w:rPr>
          <w:rFonts w:ascii="Arial" w:hAnsi="Arial" w:cs="Arial"/>
          <w:color w:val="000000"/>
          <w:szCs w:val="20"/>
          <w:lang w:eastAsia="ar-SA"/>
        </w:rPr>
        <w:t>)</w:t>
      </w:r>
      <w:r>
        <w:rPr>
          <w:rFonts w:ascii="Arial" w:hAnsi="Arial" w:cs="Arial"/>
          <w:color w:val="000000"/>
          <w:szCs w:val="20"/>
          <w:lang w:eastAsia="ar-SA"/>
        </w:rPr>
        <w:t xml:space="preserve">, teatre – dansa – música, estris i llibretes, </w:t>
      </w:r>
      <w:proofErr w:type="spellStart"/>
      <w:r>
        <w:rPr>
          <w:rFonts w:ascii="Arial" w:hAnsi="Arial" w:cs="Arial"/>
          <w:color w:val="000000"/>
          <w:szCs w:val="20"/>
          <w:lang w:eastAsia="ar-SA"/>
        </w:rPr>
        <w:t>kinesiologia</w:t>
      </w:r>
      <w:proofErr w:type="spellEnd"/>
      <w:r>
        <w:rPr>
          <w:rFonts w:ascii="Arial" w:hAnsi="Arial" w:cs="Arial"/>
          <w:color w:val="000000"/>
          <w:szCs w:val="20"/>
          <w:lang w:eastAsia="ar-SA"/>
        </w:rPr>
        <w:t xml:space="preserve"> i ioga</w:t>
      </w:r>
      <w:r w:rsidR="007363F9">
        <w:rPr>
          <w:rFonts w:ascii="Arial" w:hAnsi="Arial" w:cs="Arial"/>
          <w:color w:val="000000"/>
          <w:szCs w:val="20"/>
          <w:lang w:eastAsia="ar-SA"/>
        </w:rPr>
        <w:t>,</w:t>
      </w:r>
      <w:r>
        <w:rPr>
          <w:rFonts w:ascii="Arial" w:hAnsi="Arial" w:cs="Arial"/>
          <w:color w:val="000000"/>
          <w:szCs w:val="20"/>
          <w:lang w:eastAsia="ar-SA"/>
        </w:rPr>
        <w:t xml:space="preserve"> assegurança escolar</w:t>
      </w:r>
      <w:r w:rsidR="00033352">
        <w:rPr>
          <w:rFonts w:ascii="Arial" w:hAnsi="Arial" w:cs="Arial"/>
          <w:color w:val="000000"/>
          <w:szCs w:val="20"/>
          <w:lang w:eastAsia="ar-SA"/>
        </w:rPr>
        <w:t xml:space="preserve"> obl</w:t>
      </w:r>
      <w:r w:rsidR="00BB147D">
        <w:rPr>
          <w:rFonts w:ascii="Arial" w:hAnsi="Arial" w:cs="Arial"/>
          <w:color w:val="000000"/>
          <w:szCs w:val="20"/>
          <w:lang w:eastAsia="ar-SA"/>
        </w:rPr>
        <w:t>igatòria (només alumnes de 3</w:t>
      </w:r>
      <w:r w:rsidR="00033352">
        <w:rPr>
          <w:rFonts w:ascii="Arial" w:hAnsi="Arial" w:cs="Arial"/>
          <w:color w:val="000000"/>
          <w:szCs w:val="20"/>
          <w:lang w:eastAsia="ar-SA"/>
        </w:rPr>
        <w:t>r i</w:t>
      </w:r>
      <w:r w:rsidR="00CC5072">
        <w:rPr>
          <w:rFonts w:ascii="Arial" w:hAnsi="Arial" w:cs="Arial"/>
          <w:color w:val="000000"/>
          <w:szCs w:val="20"/>
          <w:lang w:eastAsia="ar-SA"/>
        </w:rPr>
        <w:t xml:space="preserve"> </w:t>
      </w:r>
      <w:r w:rsidR="00BB147D">
        <w:rPr>
          <w:rFonts w:ascii="Arial" w:hAnsi="Arial" w:cs="Arial"/>
          <w:color w:val="000000"/>
          <w:szCs w:val="20"/>
          <w:lang w:eastAsia="ar-SA"/>
        </w:rPr>
        <w:t>4</w:t>
      </w:r>
      <w:r w:rsidR="005E0AF0">
        <w:rPr>
          <w:rFonts w:ascii="Arial" w:hAnsi="Arial" w:cs="Arial"/>
          <w:color w:val="000000"/>
          <w:szCs w:val="20"/>
          <w:lang w:eastAsia="ar-SA"/>
        </w:rPr>
        <w:t>t de Secundària</w:t>
      </w:r>
      <w:r w:rsidR="00033352">
        <w:rPr>
          <w:rFonts w:ascii="Arial" w:hAnsi="Arial" w:cs="Arial"/>
          <w:color w:val="000000"/>
          <w:szCs w:val="20"/>
          <w:lang w:eastAsia="ar-SA"/>
        </w:rPr>
        <w:t>)</w:t>
      </w:r>
      <w:r w:rsidR="00CC5072">
        <w:rPr>
          <w:rFonts w:ascii="Arial" w:hAnsi="Arial" w:cs="Arial"/>
          <w:color w:val="000000"/>
          <w:szCs w:val="20"/>
          <w:lang w:eastAsia="ar-SA"/>
        </w:rPr>
        <w:t xml:space="preserve"> i agenda </w:t>
      </w:r>
      <w:r w:rsidR="005E0AF0">
        <w:rPr>
          <w:rFonts w:ascii="Arial" w:hAnsi="Arial" w:cs="Arial"/>
          <w:color w:val="000000"/>
          <w:szCs w:val="20"/>
          <w:lang w:eastAsia="ar-SA"/>
        </w:rPr>
        <w:t>escolar (a partir de tercer de P</w:t>
      </w:r>
      <w:r w:rsidR="00CC5072">
        <w:rPr>
          <w:rFonts w:ascii="Arial" w:hAnsi="Arial" w:cs="Arial"/>
          <w:color w:val="000000"/>
          <w:szCs w:val="20"/>
          <w:lang w:eastAsia="ar-SA"/>
        </w:rPr>
        <w:t>rimària)</w:t>
      </w:r>
      <w:r w:rsidR="008E6771">
        <w:rPr>
          <w:rFonts w:ascii="Arial" w:hAnsi="Arial" w:cs="Arial"/>
          <w:color w:val="000000"/>
          <w:szCs w:val="20"/>
          <w:lang w:eastAsia="ar-SA"/>
        </w:rPr>
        <w:t>.</w:t>
      </w:r>
    </w:p>
    <w:p w:rsidR="00D97990" w:rsidRPr="00EE526C" w:rsidRDefault="00D97990" w:rsidP="00D97990">
      <w:pPr>
        <w:rPr>
          <w:rFonts w:ascii="Arial" w:hAnsi="Arial" w:cs="Arial"/>
          <w:shadow/>
          <w:color w:val="000000" w:themeColor="text1"/>
          <w:sz w:val="36"/>
        </w:rPr>
      </w:pPr>
      <w:r>
        <w:rPr>
          <w:rFonts w:ascii="Arial" w:hAnsi="Arial" w:cs="Arial"/>
          <w:shadow/>
          <w:color w:val="000000" w:themeColor="text1"/>
          <w:sz w:val="36"/>
        </w:rPr>
        <w:t>Serveis a les famílies i alumnes</w:t>
      </w:r>
    </w:p>
    <w:p w:rsidR="00D97990" w:rsidRDefault="00D97990" w:rsidP="004E56AF">
      <w:pPr>
        <w:rPr>
          <w:rFonts w:ascii="Arial" w:hAnsi="Arial" w:cs="Arial"/>
          <w:color w:val="000000"/>
          <w:szCs w:val="20"/>
          <w:lang w:eastAsia="ar-SA"/>
        </w:rPr>
      </w:pPr>
      <w:r>
        <w:rPr>
          <w:rFonts w:ascii="Arial" w:hAnsi="Arial" w:cs="Arial"/>
          <w:color w:val="000000"/>
          <w:szCs w:val="20"/>
          <w:lang w:eastAsia="ar-SA"/>
        </w:rPr>
        <w:t>Pà</w:t>
      </w:r>
      <w:r w:rsidR="005E0AF0">
        <w:rPr>
          <w:rFonts w:ascii="Arial" w:hAnsi="Arial" w:cs="Arial"/>
          <w:color w:val="000000"/>
          <w:szCs w:val="20"/>
          <w:lang w:eastAsia="ar-SA"/>
        </w:rPr>
        <w:t xml:space="preserve">gina web, </w:t>
      </w:r>
      <w:r w:rsidR="00F7783B">
        <w:rPr>
          <w:rFonts w:ascii="Arial" w:hAnsi="Arial" w:cs="Arial"/>
          <w:color w:val="000000"/>
          <w:szCs w:val="20"/>
          <w:lang w:eastAsia="ar-SA"/>
        </w:rPr>
        <w:t>correus electrònics.</w:t>
      </w:r>
    </w:p>
    <w:p w:rsidR="009E5C21" w:rsidRPr="00EE526C" w:rsidRDefault="009E5C21" w:rsidP="009E5C21">
      <w:pPr>
        <w:rPr>
          <w:rFonts w:ascii="Arial" w:hAnsi="Arial" w:cs="Arial"/>
          <w:shadow/>
          <w:color w:val="000000" w:themeColor="text1"/>
          <w:sz w:val="36"/>
        </w:rPr>
      </w:pPr>
      <w:r>
        <w:rPr>
          <w:rFonts w:ascii="Arial" w:hAnsi="Arial" w:cs="Arial"/>
          <w:shadow/>
          <w:color w:val="000000" w:themeColor="text1"/>
          <w:sz w:val="36"/>
        </w:rPr>
        <w:t>Pressupost pel Consell d’Alumnes</w:t>
      </w:r>
    </w:p>
    <w:p w:rsidR="009E5C21" w:rsidRDefault="009E5C21" w:rsidP="00681FF0">
      <w:pPr>
        <w:jc w:val="both"/>
        <w:rPr>
          <w:rFonts w:ascii="Arial" w:hAnsi="Arial" w:cs="Arial"/>
          <w:color w:val="000000"/>
          <w:szCs w:val="20"/>
          <w:lang w:eastAsia="ar-SA"/>
        </w:rPr>
      </w:pPr>
      <w:r>
        <w:rPr>
          <w:rFonts w:ascii="Arial" w:hAnsi="Arial" w:cs="Arial"/>
          <w:color w:val="000000"/>
          <w:szCs w:val="20"/>
          <w:lang w:eastAsia="ar-SA"/>
        </w:rPr>
        <w:t>Si volem que els nostres alumnes siguin col·laboradors, tinguin iniciativa, siguin creatius i facin</w:t>
      </w:r>
      <w:r w:rsidR="00681FF0">
        <w:rPr>
          <w:rFonts w:ascii="Arial" w:hAnsi="Arial" w:cs="Arial"/>
          <w:color w:val="000000"/>
          <w:szCs w:val="20"/>
          <w:lang w:eastAsia="ar-SA"/>
        </w:rPr>
        <w:t xml:space="preserve"> propostes engrescadores, és lògic que disposin</w:t>
      </w:r>
      <w:r>
        <w:rPr>
          <w:rFonts w:ascii="Arial" w:hAnsi="Arial" w:cs="Arial"/>
          <w:color w:val="000000"/>
          <w:szCs w:val="20"/>
          <w:lang w:eastAsia="ar-SA"/>
        </w:rPr>
        <w:t xml:space="preserve"> d’un petit pressupost per dur a terme les decisions</w:t>
      </w:r>
      <w:r w:rsidR="00681FF0">
        <w:rPr>
          <w:rFonts w:ascii="Arial" w:hAnsi="Arial" w:cs="Arial"/>
          <w:color w:val="000000"/>
          <w:szCs w:val="20"/>
          <w:lang w:eastAsia="ar-SA"/>
        </w:rPr>
        <w:t xml:space="preserve"> i propostes de millora</w:t>
      </w:r>
      <w:r>
        <w:rPr>
          <w:rFonts w:ascii="Arial" w:hAnsi="Arial" w:cs="Arial"/>
          <w:color w:val="000000"/>
          <w:szCs w:val="20"/>
          <w:lang w:eastAsia="ar-SA"/>
        </w:rPr>
        <w:t xml:space="preserve"> que consensuïn i preguin en comú.</w:t>
      </w:r>
    </w:p>
    <w:p w:rsidR="009E5C21" w:rsidRDefault="009E5C21" w:rsidP="004E56AF">
      <w:pPr>
        <w:rPr>
          <w:rFonts w:ascii="Arial" w:hAnsi="Arial" w:cs="Arial"/>
          <w:color w:val="000000"/>
          <w:szCs w:val="20"/>
          <w:lang w:eastAsia="ar-SA"/>
        </w:rPr>
      </w:pPr>
      <w:r>
        <w:rPr>
          <w:rFonts w:ascii="Arial" w:hAnsi="Arial" w:cs="Arial"/>
          <w:color w:val="000000"/>
          <w:szCs w:val="20"/>
          <w:lang w:eastAsia="ar-SA"/>
        </w:rPr>
        <w:t>Enguany els facilitarem una quantia que hauran de gestionar i presentar per ser aprovada, fent-los d’aquesta manera més responsables i creatius.</w:t>
      </w:r>
    </w:p>
    <w:p w:rsidR="009E5C21" w:rsidRDefault="009E5C21" w:rsidP="004E56AF">
      <w:pPr>
        <w:rPr>
          <w:rFonts w:ascii="Arial" w:hAnsi="Arial" w:cs="Arial"/>
          <w:color w:val="000000"/>
          <w:szCs w:val="20"/>
          <w:lang w:eastAsia="ar-SA"/>
        </w:rPr>
      </w:pPr>
    </w:p>
    <w:p w:rsidR="00502363" w:rsidRDefault="00502363" w:rsidP="00502363">
      <w:pPr>
        <w:rPr>
          <w:rFonts w:ascii="Arial" w:hAnsi="Arial" w:cs="Arial"/>
          <w:shadow/>
          <w:color w:val="000000" w:themeColor="text1"/>
          <w:sz w:val="36"/>
        </w:rPr>
      </w:pPr>
    </w:p>
    <w:p w:rsidR="00502363" w:rsidRPr="00EE526C" w:rsidRDefault="00502363" w:rsidP="0056286B">
      <w:pPr>
        <w:jc w:val="both"/>
        <w:rPr>
          <w:rFonts w:ascii="Arial" w:hAnsi="Arial" w:cs="Arial"/>
          <w:shadow/>
          <w:color w:val="000000" w:themeColor="text1"/>
          <w:sz w:val="36"/>
        </w:rPr>
      </w:pPr>
      <w:r>
        <w:rPr>
          <w:rFonts w:ascii="Arial" w:hAnsi="Arial" w:cs="Arial"/>
          <w:shadow/>
          <w:color w:val="000000" w:themeColor="text1"/>
          <w:sz w:val="36"/>
        </w:rPr>
        <w:lastRenderedPageBreak/>
        <w:t>Quota de fiança per la cessió de l’ordinador</w:t>
      </w:r>
    </w:p>
    <w:p w:rsidR="009E5C21" w:rsidRDefault="00502363" w:rsidP="0056286B">
      <w:pPr>
        <w:jc w:val="both"/>
        <w:rPr>
          <w:rFonts w:ascii="Arial" w:hAnsi="Arial" w:cs="Arial"/>
          <w:color w:val="000000"/>
          <w:szCs w:val="20"/>
          <w:lang w:eastAsia="ar-SA"/>
        </w:rPr>
      </w:pPr>
      <w:r>
        <w:rPr>
          <w:rFonts w:ascii="Arial" w:hAnsi="Arial" w:cs="Arial"/>
          <w:color w:val="000000"/>
          <w:szCs w:val="20"/>
          <w:lang w:eastAsia="ar-SA"/>
        </w:rPr>
        <w:t xml:space="preserve">Gràcies a </w:t>
      </w:r>
      <w:proofErr w:type="spellStart"/>
      <w:r>
        <w:rPr>
          <w:rFonts w:ascii="Arial" w:hAnsi="Arial" w:cs="Arial"/>
          <w:color w:val="000000"/>
          <w:szCs w:val="20"/>
          <w:lang w:eastAsia="ar-SA"/>
        </w:rPr>
        <w:t>l’AMPA</w:t>
      </w:r>
      <w:proofErr w:type="spellEnd"/>
      <w:r>
        <w:rPr>
          <w:rFonts w:ascii="Arial" w:hAnsi="Arial" w:cs="Arial"/>
          <w:color w:val="000000"/>
          <w:szCs w:val="20"/>
          <w:lang w:eastAsia="ar-SA"/>
        </w:rPr>
        <w:t xml:space="preserve"> del centre i els premis obtinguts, es va poder fer la compra d’un ordinador </w:t>
      </w:r>
      <w:r w:rsidR="00681FF0">
        <w:rPr>
          <w:rFonts w:ascii="Arial" w:hAnsi="Arial" w:cs="Arial"/>
          <w:color w:val="000000"/>
          <w:szCs w:val="20"/>
          <w:lang w:eastAsia="ar-SA"/>
        </w:rPr>
        <w:t xml:space="preserve">portàtil </w:t>
      </w:r>
      <w:r>
        <w:rPr>
          <w:rFonts w:ascii="Arial" w:hAnsi="Arial" w:cs="Arial"/>
          <w:color w:val="000000"/>
          <w:szCs w:val="20"/>
          <w:lang w:eastAsia="ar-SA"/>
        </w:rPr>
        <w:t xml:space="preserve">per </w:t>
      </w:r>
      <w:r w:rsidR="00681FF0">
        <w:rPr>
          <w:rFonts w:ascii="Arial" w:hAnsi="Arial" w:cs="Arial"/>
          <w:color w:val="000000"/>
          <w:szCs w:val="20"/>
          <w:lang w:eastAsia="ar-SA"/>
        </w:rPr>
        <w:t>cada alumne a partir de 5è de Primària</w:t>
      </w:r>
      <w:r>
        <w:rPr>
          <w:rFonts w:ascii="Arial" w:hAnsi="Arial" w:cs="Arial"/>
          <w:color w:val="000000"/>
          <w:szCs w:val="20"/>
          <w:lang w:eastAsia="ar-SA"/>
        </w:rPr>
        <w:t xml:space="preserve">. </w:t>
      </w:r>
    </w:p>
    <w:p w:rsidR="00502363" w:rsidRDefault="00502363" w:rsidP="00681FF0">
      <w:pPr>
        <w:jc w:val="both"/>
        <w:rPr>
          <w:rFonts w:ascii="Arial" w:hAnsi="Arial" w:cs="Arial"/>
          <w:color w:val="000000"/>
          <w:szCs w:val="20"/>
          <w:lang w:eastAsia="ar-SA"/>
        </w:rPr>
      </w:pPr>
      <w:r>
        <w:rPr>
          <w:rFonts w:ascii="Arial" w:hAnsi="Arial" w:cs="Arial"/>
          <w:color w:val="000000"/>
          <w:szCs w:val="20"/>
          <w:lang w:eastAsia="ar-SA"/>
        </w:rPr>
        <w:t xml:space="preserve">Aquest ordinador </w:t>
      </w:r>
      <w:r w:rsidRPr="00502363">
        <w:rPr>
          <w:rFonts w:ascii="Arial" w:hAnsi="Arial" w:cs="Arial"/>
          <w:b/>
          <w:color w:val="000000"/>
          <w:szCs w:val="20"/>
          <w:lang w:eastAsia="ar-SA"/>
        </w:rPr>
        <w:t>no comporta cap cost addicional per les famílies</w:t>
      </w:r>
      <w:r w:rsidR="00681FF0">
        <w:rPr>
          <w:rFonts w:ascii="Arial" w:hAnsi="Arial" w:cs="Arial"/>
          <w:b/>
          <w:color w:val="000000"/>
          <w:szCs w:val="20"/>
          <w:lang w:eastAsia="ar-SA"/>
        </w:rPr>
        <w:t>,</w:t>
      </w:r>
      <w:r w:rsidRPr="00502363">
        <w:rPr>
          <w:rFonts w:ascii="Arial" w:hAnsi="Arial" w:cs="Arial"/>
          <w:b/>
          <w:color w:val="000000"/>
          <w:szCs w:val="20"/>
          <w:lang w:eastAsia="ar-SA"/>
        </w:rPr>
        <w:t xml:space="preserve"> </w:t>
      </w:r>
      <w:r>
        <w:rPr>
          <w:rFonts w:ascii="Arial" w:hAnsi="Arial" w:cs="Arial"/>
          <w:color w:val="000000"/>
          <w:szCs w:val="20"/>
          <w:lang w:eastAsia="ar-SA"/>
        </w:rPr>
        <w:t>però per tal que l’alumnat en faci u</w:t>
      </w:r>
      <w:r w:rsidR="00681FF0">
        <w:rPr>
          <w:rFonts w:ascii="Arial" w:hAnsi="Arial" w:cs="Arial"/>
          <w:color w:val="000000"/>
          <w:szCs w:val="20"/>
          <w:lang w:eastAsia="ar-SA"/>
        </w:rPr>
        <w:t>n bon cobrem</w:t>
      </w:r>
      <w:r>
        <w:rPr>
          <w:rFonts w:ascii="Arial" w:hAnsi="Arial" w:cs="Arial"/>
          <w:color w:val="000000"/>
          <w:szCs w:val="20"/>
          <w:lang w:eastAsia="ar-SA"/>
        </w:rPr>
        <w:t xml:space="preserve"> una fiança a </w:t>
      </w:r>
      <w:r w:rsidR="00681FF0">
        <w:rPr>
          <w:rFonts w:ascii="Arial" w:hAnsi="Arial" w:cs="Arial"/>
          <w:color w:val="000000"/>
          <w:szCs w:val="20"/>
          <w:lang w:eastAsia="ar-SA"/>
        </w:rPr>
        <w:t>1r de Secundària, fiança que es retorna en acabar 4t d</w:t>
      </w:r>
      <w:r w:rsidR="00F7783B">
        <w:rPr>
          <w:rFonts w:ascii="Arial" w:hAnsi="Arial" w:cs="Arial"/>
          <w:color w:val="000000"/>
          <w:szCs w:val="20"/>
          <w:lang w:eastAsia="ar-SA"/>
        </w:rPr>
        <w:t>e Secundària</w:t>
      </w:r>
      <w:r>
        <w:rPr>
          <w:rFonts w:ascii="Arial" w:hAnsi="Arial" w:cs="Arial"/>
          <w:color w:val="000000"/>
          <w:szCs w:val="20"/>
          <w:lang w:eastAsia="ar-SA"/>
        </w:rPr>
        <w:t xml:space="preserve"> sempre i quan no </w:t>
      </w:r>
      <w:r w:rsidR="00681FF0">
        <w:rPr>
          <w:rFonts w:ascii="Arial" w:hAnsi="Arial" w:cs="Arial"/>
          <w:color w:val="000000"/>
          <w:szCs w:val="20"/>
          <w:lang w:eastAsia="ar-SA"/>
        </w:rPr>
        <w:t>s’hagi hagut d’utilitzar per reparar una avaria provocada per un mal ús.</w:t>
      </w:r>
    </w:p>
    <w:p w:rsidR="007F49F8" w:rsidRDefault="00F7783B" w:rsidP="007F49F8">
      <w:pPr>
        <w:rPr>
          <w:rFonts w:ascii="Arial" w:hAnsi="Arial" w:cs="Arial"/>
          <w:shadow/>
          <w:color w:val="000000" w:themeColor="text1"/>
          <w:sz w:val="36"/>
        </w:rPr>
      </w:pPr>
      <w:r>
        <w:rPr>
          <w:rFonts w:ascii="Arial" w:hAnsi="Arial" w:cs="Arial"/>
          <w:shadow/>
          <w:color w:val="000000" w:themeColor="text1"/>
          <w:sz w:val="36"/>
        </w:rPr>
        <w:t>Què</w:t>
      </w:r>
      <w:r w:rsidR="003E5811">
        <w:rPr>
          <w:rFonts w:ascii="Arial" w:hAnsi="Arial" w:cs="Arial"/>
          <w:shadow/>
          <w:color w:val="000000" w:themeColor="text1"/>
          <w:sz w:val="36"/>
        </w:rPr>
        <w:t xml:space="preserve"> fa </w:t>
      </w:r>
      <w:proofErr w:type="spellStart"/>
      <w:r w:rsidR="003E5811">
        <w:rPr>
          <w:rFonts w:ascii="Arial" w:hAnsi="Arial" w:cs="Arial"/>
          <w:shadow/>
          <w:color w:val="000000" w:themeColor="text1"/>
          <w:sz w:val="36"/>
        </w:rPr>
        <w:t>l’AMPA</w:t>
      </w:r>
      <w:proofErr w:type="spellEnd"/>
      <w:r w:rsidR="003E5811">
        <w:rPr>
          <w:rFonts w:ascii="Arial" w:hAnsi="Arial" w:cs="Arial"/>
          <w:shadow/>
          <w:color w:val="000000" w:themeColor="text1"/>
          <w:sz w:val="36"/>
        </w:rPr>
        <w:t>?</w:t>
      </w:r>
    </w:p>
    <w:p w:rsidR="008E6771" w:rsidRDefault="008E6771" w:rsidP="000C1399">
      <w:pPr>
        <w:jc w:val="both"/>
        <w:rPr>
          <w:rFonts w:ascii="Arial" w:hAnsi="Arial" w:cs="Arial"/>
          <w:color w:val="000000"/>
          <w:szCs w:val="20"/>
          <w:lang w:eastAsia="ar-SA"/>
        </w:rPr>
      </w:pPr>
      <w:r>
        <w:rPr>
          <w:rFonts w:ascii="Arial" w:hAnsi="Arial" w:cs="Arial"/>
          <w:color w:val="000000"/>
          <w:szCs w:val="20"/>
          <w:lang w:eastAsia="ar-SA"/>
        </w:rPr>
        <w:t xml:space="preserve">Cada família, quan paga la quota de </w:t>
      </w:r>
      <w:proofErr w:type="spellStart"/>
      <w:r>
        <w:rPr>
          <w:rFonts w:ascii="Arial" w:hAnsi="Arial" w:cs="Arial"/>
          <w:color w:val="000000"/>
          <w:szCs w:val="20"/>
          <w:lang w:eastAsia="ar-SA"/>
        </w:rPr>
        <w:t>l’AMPA</w:t>
      </w:r>
      <w:proofErr w:type="spellEnd"/>
      <w:r>
        <w:rPr>
          <w:rFonts w:ascii="Arial" w:hAnsi="Arial" w:cs="Arial"/>
          <w:color w:val="000000"/>
          <w:szCs w:val="20"/>
          <w:lang w:eastAsia="ar-SA"/>
        </w:rPr>
        <w:t xml:space="preserve">, col·labora en tota una sèrie de serveis que </w:t>
      </w:r>
      <w:proofErr w:type="spellStart"/>
      <w:r>
        <w:rPr>
          <w:rFonts w:ascii="Arial" w:hAnsi="Arial" w:cs="Arial"/>
          <w:color w:val="000000"/>
          <w:szCs w:val="20"/>
          <w:lang w:eastAsia="ar-SA"/>
        </w:rPr>
        <w:t>l’AMPA</w:t>
      </w:r>
      <w:proofErr w:type="spellEnd"/>
      <w:r>
        <w:rPr>
          <w:rFonts w:ascii="Arial" w:hAnsi="Arial" w:cs="Arial"/>
          <w:color w:val="000000"/>
          <w:szCs w:val="20"/>
          <w:lang w:eastAsia="ar-SA"/>
        </w:rPr>
        <w:t xml:space="preserve"> ofereix a la totalitat de l’alumnat:</w:t>
      </w:r>
    </w:p>
    <w:p w:rsidR="003E5811" w:rsidRPr="003E5811" w:rsidRDefault="003E5811" w:rsidP="000C1399">
      <w:pPr>
        <w:pStyle w:val="Prrafodelista"/>
        <w:numPr>
          <w:ilvl w:val="0"/>
          <w:numId w:val="2"/>
        </w:numPr>
        <w:jc w:val="both"/>
        <w:rPr>
          <w:rFonts w:ascii="Arial" w:hAnsi="Arial" w:cs="Arial"/>
          <w:color w:val="000000"/>
          <w:szCs w:val="20"/>
          <w:lang w:eastAsia="ar-SA"/>
        </w:rPr>
      </w:pPr>
      <w:r w:rsidRPr="003E5811">
        <w:rPr>
          <w:rFonts w:ascii="Arial" w:hAnsi="Arial" w:cs="Arial"/>
          <w:color w:val="000000"/>
          <w:szCs w:val="20"/>
          <w:lang w:eastAsia="ar-SA"/>
        </w:rPr>
        <w:t>Paga el personal administratiu</w:t>
      </w:r>
      <w:r>
        <w:rPr>
          <w:rFonts w:ascii="Arial" w:hAnsi="Arial" w:cs="Arial"/>
          <w:color w:val="000000"/>
          <w:szCs w:val="20"/>
          <w:lang w:eastAsia="ar-SA"/>
        </w:rPr>
        <w:t xml:space="preserve"> que gestiona tota l’activitat de </w:t>
      </w:r>
      <w:proofErr w:type="spellStart"/>
      <w:r>
        <w:rPr>
          <w:rFonts w:ascii="Arial" w:hAnsi="Arial" w:cs="Arial"/>
          <w:color w:val="000000"/>
          <w:szCs w:val="20"/>
          <w:lang w:eastAsia="ar-SA"/>
        </w:rPr>
        <w:t>l’AMPA</w:t>
      </w:r>
      <w:proofErr w:type="spellEnd"/>
      <w:r>
        <w:rPr>
          <w:rFonts w:ascii="Arial" w:hAnsi="Arial" w:cs="Arial"/>
          <w:color w:val="000000"/>
          <w:szCs w:val="20"/>
          <w:lang w:eastAsia="ar-SA"/>
        </w:rPr>
        <w:t>.</w:t>
      </w:r>
    </w:p>
    <w:p w:rsidR="008E6771" w:rsidRPr="002F5023" w:rsidRDefault="008E6771" w:rsidP="000C1399">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 xml:space="preserve">Agrupaments flexibles possibles gràcies a la presència d’una mestra contractada per </w:t>
      </w:r>
      <w:proofErr w:type="spellStart"/>
      <w:r>
        <w:rPr>
          <w:rFonts w:ascii="Arial" w:hAnsi="Arial" w:cs="Arial"/>
          <w:color w:val="000000"/>
          <w:szCs w:val="20"/>
          <w:lang w:eastAsia="ar-SA"/>
        </w:rPr>
        <w:t>l’AMPA</w:t>
      </w:r>
      <w:proofErr w:type="spellEnd"/>
      <w:r>
        <w:rPr>
          <w:rFonts w:ascii="Arial" w:hAnsi="Arial" w:cs="Arial"/>
          <w:color w:val="000000"/>
          <w:szCs w:val="20"/>
          <w:lang w:eastAsia="ar-SA"/>
        </w:rPr>
        <w:t>.</w:t>
      </w:r>
    </w:p>
    <w:p w:rsidR="002F5023" w:rsidRPr="002F5023" w:rsidRDefault="002F5023" w:rsidP="000C1399">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Materials pel centre per ajudar en el projecte.</w:t>
      </w:r>
    </w:p>
    <w:p w:rsidR="002F5023" w:rsidRPr="002F5023" w:rsidRDefault="002F5023" w:rsidP="000C1399">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Manteniment de la pàgina web i dels serveis als pares i alumnes.</w:t>
      </w:r>
    </w:p>
    <w:p w:rsidR="002F5023" w:rsidRPr="002F5023" w:rsidRDefault="002F5023" w:rsidP="000C1399">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Ajuts a les proves d</w:t>
      </w:r>
      <w:r w:rsidR="0056286B">
        <w:rPr>
          <w:rFonts w:ascii="Arial" w:hAnsi="Arial" w:cs="Arial"/>
          <w:color w:val="000000"/>
          <w:szCs w:val="20"/>
          <w:lang w:eastAsia="ar-SA"/>
        </w:rPr>
        <w:t>’anglès dels alumnes que s’hi</w:t>
      </w:r>
      <w:r>
        <w:rPr>
          <w:rFonts w:ascii="Arial" w:hAnsi="Arial" w:cs="Arial"/>
          <w:color w:val="000000"/>
          <w:szCs w:val="20"/>
          <w:lang w:eastAsia="ar-SA"/>
        </w:rPr>
        <w:t xml:space="preserve"> presenten.</w:t>
      </w:r>
    </w:p>
    <w:p w:rsidR="002F5023" w:rsidRPr="008E6771" w:rsidRDefault="002F5023" w:rsidP="000C1399">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Ajut per la jornada cultural.</w:t>
      </w:r>
    </w:p>
    <w:p w:rsidR="008E6771" w:rsidRPr="008E6771" w:rsidRDefault="008E6771" w:rsidP="000C1399">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Festes escolars (Nadal, Carnaval, Portes Obertes, Sant Jordi, final de curs).</w:t>
      </w:r>
    </w:p>
    <w:p w:rsidR="008E6771" w:rsidRPr="008E6771" w:rsidRDefault="008E6771" w:rsidP="000C1399">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Escola de pares i mares. Xerrades impartides per especialistes.</w:t>
      </w:r>
    </w:p>
    <w:p w:rsidR="008E6771" w:rsidRPr="00BB147D" w:rsidRDefault="00BB147D" w:rsidP="000C1399">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Regal de final d’etapa per als alumnes de 6è de Primària i 4t de Secundària.</w:t>
      </w:r>
    </w:p>
    <w:p w:rsidR="00BB147D" w:rsidRPr="003E5811" w:rsidRDefault="007E4A47" w:rsidP="000C1399">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Venda de productes a cost de fàbrica (bates i xandalls).</w:t>
      </w:r>
    </w:p>
    <w:p w:rsidR="003E5811" w:rsidRPr="003E5811" w:rsidRDefault="003E5811" w:rsidP="000C1399">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Contractació de personal de guarderia (dos monitors)</w:t>
      </w:r>
    </w:p>
    <w:p w:rsidR="003E5811" w:rsidRPr="008E1385" w:rsidRDefault="003E5811" w:rsidP="000C1399">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Organitza el menjador escolar i paga personal de monitors i cuina.</w:t>
      </w:r>
    </w:p>
    <w:p w:rsidR="00EC663B" w:rsidRDefault="00EC663B" w:rsidP="0056286B">
      <w:pPr>
        <w:jc w:val="both"/>
        <w:rPr>
          <w:rFonts w:ascii="Arial" w:hAnsi="Arial" w:cs="Arial"/>
          <w:color w:val="000000"/>
          <w:szCs w:val="20"/>
          <w:lang w:eastAsia="ar-SA"/>
        </w:rPr>
      </w:pPr>
      <w:r w:rsidRPr="00EC663B">
        <w:rPr>
          <w:rFonts w:ascii="Arial" w:hAnsi="Arial" w:cs="Arial"/>
          <w:color w:val="000000"/>
          <w:szCs w:val="20"/>
          <w:lang w:eastAsia="ar-SA"/>
        </w:rPr>
        <w:t>Enguany ens hem vist obligats a incrementar aquesta quota</w:t>
      </w:r>
      <w:r w:rsidR="0056286B">
        <w:rPr>
          <w:rFonts w:ascii="Arial" w:hAnsi="Arial" w:cs="Arial"/>
          <w:color w:val="000000"/>
          <w:szCs w:val="20"/>
          <w:lang w:eastAsia="ar-SA"/>
        </w:rPr>
        <w:t>,</w:t>
      </w:r>
      <w:r w:rsidRPr="00EC663B">
        <w:rPr>
          <w:rFonts w:ascii="Arial" w:hAnsi="Arial" w:cs="Arial"/>
          <w:color w:val="000000"/>
          <w:szCs w:val="20"/>
          <w:lang w:eastAsia="ar-SA"/>
        </w:rPr>
        <w:t xml:space="preserve"> ja que els costos han </w:t>
      </w:r>
      <w:r>
        <w:rPr>
          <w:rFonts w:ascii="Arial" w:hAnsi="Arial" w:cs="Arial"/>
          <w:color w:val="000000"/>
          <w:szCs w:val="20"/>
          <w:lang w:eastAsia="ar-SA"/>
        </w:rPr>
        <w:t>augmentat</w:t>
      </w:r>
      <w:r w:rsidRPr="00EC663B">
        <w:rPr>
          <w:rFonts w:ascii="Arial" w:hAnsi="Arial" w:cs="Arial"/>
          <w:color w:val="000000"/>
          <w:szCs w:val="20"/>
          <w:lang w:eastAsia="ar-SA"/>
        </w:rPr>
        <w:t xml:space="preserve"> i la </w:t>
      </w:r>
      <w:r>
        <w:rPr>
          <w:rFonts w:ascii="Arial" w:hAnsi="Arial" w:cs="Arial"/>
          <w:color w:val="000000"/>
          <w:szCs w:val="20"/>
          <w:lang w:eastAsia="ar-SA"/>
        </w:rPr>
        <w:t>quota</w:t>
      </w:r>
      <w:r w:rsidRPr="00EC663B">
        <w:rPr>
          <w:rFonts w:ascii="Arial" w:hAnsi="Arial" w:cs="Arial"/>
          <w:color w:val="000000"/>
          <w:szCs w:val="20"/>
          <w:lang w:eastAsia="ar-SA"/>
        </w:rPr>
        <w:t xml:space="preserve"> es mantenia </w:t>
      </w:r>
      <w:r>
        <w:rPr>
          <w:rFonts w:ascii="Arial" w:hAnsi="Arial" w:cs="Arial"/>
          <w:color w:val="000000"/>
          <w:szCs w:val="20"/>
          <w:lang w:eastAsia="ar-SA"/>
        </w:rPr>
        <w:t xml:space="preserve">congelada </w:t>
      </w:r>
      <w:r w:rsidRPr="00EC663B">
        <w:rPr>
          <w:rFonts w:ascii="Arial" w:hAnsi="Arial" w:cs="Arial"/>
          <w:color w:val="000000"/>
          <w:szCs w:val="20"/>
          <w:lang w:eastAsia="ar-SA"/>
        </w:rPr>
        <w:t xml:space="preserve">des de feia anys. Aquest augment va ser aprovat per l’assemblea general del passat 20 de març de 2014. </w:t>
      </w:r>
    </w:p>
    <w:p w:rsidR="00767F26" w:rsidRPr="00EC663B" w:rsidRDefault="0056286B" w:rsidP="00CF181E">
      <w:pPr>
        <w:jc w:val="both"/>
        <w:rPr>
          <w:rFonts w:ascii="Arial" w:hAnsi="Arial" w:cs="Arial"/>
          <w:color w:val="000000"/>
          <w:szCs w:val="20"/>
          <w:lang w:eastAsia="ar-SA"/>
        </w:rPr>
      </w:pPr>
      <w:r>
        <w:rPr>
          <w:rFonts w:ascii="Arial" w:hAnsi="Arial" w:cs="Arial"/>
          <w:color w:val="000000"/>
          <w:szCs w:val="20"/>
          <w:lang w:eastAsia="ar-SA"/>
        </w:rPr>
        <w:t>El primer fill ha de pagar 59 €, el segon, 19 €.  A partir de</w:t>
      </w:r>
      <w:r w:rsidR="00767F26">
        <w:rPr>
          <w:rFonts w:ascii="Arial" w:hAnsi="Arial" w:cs="Arial"/>
          <w:color w:val="000000"/>
          <w:szCs w:val="20"/>
          <w:lang w:eastAsia="ar-SA"/>
        </w:rPr>
        <w:t xml:space="preserve">l tercer </w:t>
      </w:r>
      <w:r>
        <w:rPr>
          <w:rFonts w:ascii="Arial" w:hAnsi="Arial" w:cs="Arial"/>
          <w:color w:val="000000"/>
          <w:szCs w:val="20"/>
          <w:lang w:eastAsia="ar-SA"/>
        </w:rPr>
        <w:t>fill ja</w:t>
      </w:r>
      <w:r w:rsidR="00CF181E">
        <w:rPr>
          <w:rFonts w:ascii="Arial" w:hAnsi="Arial" w:cs="Arial"/>
          <w:color w:val="000000"/>
          <w:szCs w:val="20"/>
          <w:lang w:eastAsia="ar-SA"/>
        </w:rPr>
        <w:t xml:space="preserve"> no es paga quota </w:t>
      </w:r>
      <w:proofErr w:type="spellStart"/>
      <w:r w:rsidR="00CF181E">
        <w:rPr>
          <w:rFonts w:ascii="Arial" w:hAnsi="Arial" w:cs="Arial"/>
          <w:color w:val="000000"/>
          <w:szCs w:val="20"/>
          <w:lang w:eastAsia="ar-SA"/>
        </w:rPr>
        <w:t>d’AMPA</w:t>
      </w:r>
      <w:proofErr w:type="spellEnd"/>
      <w:r w:rsidR="00CF181E">
        <w:rPr>
          <w:rFonts w:ascii="Arial" w:hAnsi="Arial" w:cs="Arial"/>
          <w:color w:val="000000"/>
          <w:szCs w:val="20"/>
          <w:lang w:eastAsia="ar-SA"/>
        </w:rPr>
        <w:t>.</w:t>
      </w:r>
    </w:p>
    <w:p w:rsidR="00CF2A7A" w:rsidRDefault="00CF2A7A" w:rsidP="00CF181E">
      <w:pPr>
        <w:jc w:val="both"/>
        <w:rPr>
          <w:rFonts w:ascii="Arial" w:hAnsi="Arial" w:cs="Arial"/>
          <w:shadow/>
          <w:color w:val="000000" w:themeColor="text1"/>
          <w:sz w:val="36"/>
        </w:rPr>
      </w:pPr>
      <w:r>
        <w:rPr>
          <w:rFonts w:ascii="Arial" w:hAnsi="Arial" w:cs="Arial"/>
          <w:shadow/>
          <w:color w:val="000000" w:themeColor="text1"/>
          <w:sz w:val="36"/>
        </w:rPr>
        <w:t>Rebuts domiciliats</w:t>
      </w:r>
    </w:p>
    <w:p w:rsidR="00EC663B" w:rsidRPr="00CF2A7A" w:rsidRDefault="00CF181E" w:rsidP="008E1385">
      <w:pPr>
        <w:rPr>
          <w:rFonts w:ascii="Arial" w:hAnsi="Arial" w:cs="Arial"/>
          <w:color w:val="000000"/>
          <w:szCs w:val="20"/>
          <w:lang w:eastAsia="ar-SA"/>
        </w:rPr>
      </w:pPr>
      <w:r>
        <w:rPr>
          <w:rFonts w:ascii="Arial" w:hAnsi="Arial" w:cs="Arial"/>
          <w:color w:val="000000"/>
          <w:szCs w:val="20"/>
          <w:lang w:eastAsia="ar-SA"/>
        </w:rPr>
        <w:t>La C</w:t>
      </w:r>
      <w:r w:rsidR="00CF2A7A" w:rsidRPr="00CF2A7A">
        <w:rPr>
          <w:rFonts w:ascii="Arial" w:hAnsi="Arial" w:cs="Arial"/>
          <w:color w:val="000000"/>
          <w:szCs w:val="20"/>
          <w:lang w:eastAsia="ar-SA"/>
        </w:rPr>
        <w:t xml:space="preserve">aixa ens cobra per cada rebut que domiciliem. Essent membres de </w:t>
      </w:r>
      <w:proofErr w:type="spellStart"/>
      <w:r w:rsidR="00CF2A7A" w:rsidRPr="00CF2A7A">
        <w:rPr>
          <w:rFonts w:ascii="Arial" w:hAnsi="Arial" w:cs="Arial"/>
          <w:color w:val="000000"/>
          <w:szCs w:val="20"/>
          <w:lang w:eastAsia="ar-SA"/>
        </w:rPr>
        <w:t>l’AMPA</w:t>
      </w:r>
      <w:proofErr w:type="spellEnd"/>
      <w:r w:rsidR="00CF2A7A" w:rsidRPr="00CF2A7A">
        <w:rPr>
          <w:rFonts w:ascii="Arial" w:hAnsi="Arial" w:cs="Arial"/>
          <w:color w:val="000000"/>
          <w:szCs w:val="20"/>
          <w:lang w:eastAsia="ar-SA"/>
        </w:rPr>
        <w:t xml:space="preserve"> no us el cobra</w:t>
      </w:r>
      <w:r w:rsidR="00DC0D91">
        <w:rPr>
          <w:rFonts w:ascii="Arial" w:hAnsi="Arial" w:cs="Arial"/>
          <w:color w:val="000000"/>
          <w:szCs w:val="20"/>
          <w:lang w:eastAsia="ar-SA"/>
        </w:rPr>
        <w:t>rem. En cas contrari cobrarem 0,</w:t>
      </w:r>
      <w:r w:rsidR="00CF2A7A" w:rsidRPr="00CF2A7A">
        <w:rPr>
          <w:rFonts w:ascii="Arial" w:hAnsi="Arial" w:cs="Arial"/>
          <w:color w:val="000000"/>
          <w:szCs w:val="20"/>
          <w:lang w:eastAsia="ar-SA"/>
        </w:rPr>
        <w:t>3</w:t>
      </w:r>
      <w:r>
        <w:rPr>
          <w:rFonts w:ascii="Arial" w:hAnsi="Arial" w:cs="Arial"/>
          <w:color w:val="000000"/>
          <w:szCs w:val="20"/>
          <w:lang w:eastAsia="ar-SA"/>
        </w:rPr>
        <w:t>0 € per cada rebut</w:t>
      </w:r>
      <w:r w:rsidR="00CF2A7A" w:rsidRPr="00CF2A7A">
        <w:rPr>
          <w:rFonts w:ascii="Arial" w:hAnsi="Arial" w:cs="Arial"/>
          <w:color w:val="000000"/>
          <w:szCs w:val="20"/>
          <w:lang w:eastAsia="ar-SA"/>
        </w:rPr>
        <w:t>.</w:t>
      </w:r>
    </w:p>
    <w:p w:rsidR="007D39CF" w:rsidRDefault="007D39CF">
      <w:pPr>
        <w:rPr>
          <w:rFonts w:ascii="Arial" w:hAnsi="Arial" w:cs="Arial"/>
          <w:shadow/>
          <w:color w:val="000000" w:themeColor="text1"/>
          <w:sz w:val="36"/>
        </w:rPr>
      </w:pPr>
      <w:r>
        <w:rPr>
          <w:rFonts w:ascii="Arial" w:hAnsi="Arial" w:cs="Arial"/>
          <w:shadow/>
          <w:color w:val="000000" w:themeColor="text1"/>
          <w:sz w:val="36"/>
        </w:rPr>
        <w:br w:type="page"/>
      </w:r>
    </w:p>
    <w:p w:rsidR="008E1385" w:rsidRPr="00EE0F63" w:rsidRDefault="008E1385" w:rsidP="008E1385">
      <w:pPr>
        <w:rPr>
          <w:rFonts w:ascii="Arial" w:hAnsi="Arial" w:cs="Arial"/>
          <w:shadow/>
          <w:color w:val="000000" w:themeColor="text1"/>
          <w:sz w:val="36"/>
        </w:rPr>
      </w:pPr>
      <w:r w:rsidRPr="00EE0F63">
        <w:rPr>
          <w:rFonts w:ascii="Arial" w:hAnsi="Arial" w:cs="Arial"/>
          <w:shadow/>
          <w:color w:val="000000" w:themeColor="text1"/>
          <w:sz w:val="36"/>
        </w:rPr>
        <w:lastRenderedPageBreak/>
        <w:t>Comparativa amb altres centres</w:t>
      </w:r>
    </w:p>
    <w:p w:rsidR="008E1385" w:rsidRPr="008E1385" w:rsidRDefault="008E1385" w:rsidP="007A48A0">
      <w:pPr>
        <w:jc w:val="both"/>
        <w:rPr>
          <w:rFonts w:ascii="Arial" w:hAnsi="Arial" w:cs="Arial"/>
          <w:shadow/>
          <w:color w:val="C00000"/>
          <w:sz w:val="36"/>
        </w:rPr>
      </w:pPr>
      <w:r>
        <w:rPr>
          <w:rFonts w:ascii="Arial" w:hAnsi="Arial" w:cs="Arial"/>
          <w:color w:val="000000"/>
          <w:szCs w:val="20"/>
          <w:lang w:eastAsia="ar-SA"/>
        </w:rPr>
        <w:t>La quota final que paga una família que porta el seu fill o filla al Jacint Verdaguer no difereix gaire del que pagaria si el portés a qualsevol altre centre públic</w:t>
      </w:r>
      <w:r w:rsidR="007A48A0">
        <w:rPr>
          <w:rFonts w:ascii="Arial" w:hAnsi="Arial" w:cs="Arial"/>
          <w:color w:val="000000"/>
          <w:szCs w:val="20"/>
          <w:lang w:eastAsia="ar-SA"/>
        </w:rPr>
        <w:t xml:space="preserve"> de la zona</w:t>
      </w:r>
      <w:r>
        <w:rPr>
          <w:rFonts w:ascii="Arial" w:hAnsi="Arial" w:cs="Arial"/>
          <w:color w:val="000000"/>
          <w:szCs w:val="20"/>
          <w:lang w:eastAsia="ar-SA"/>
        </w:rPr>
        <w:t>. En canvi, les possibilitats que suposa el fet de treballar amb pissarres digitals a cada aula</w:t>
      </w:r>
      <w:r w:rsidR="00D03FC2">
        <w:rPr>
          <w:rFonts w:ascii="Arial" w:hAnsi="Arial" w:cs="Arial"/>
          <w:color w:val="000000"/>
          <w:szCs w:val="20"/>
          <w:lang w:eastAsia="ar-SA"/>
        </w:rPr>
        <w:t xml:space="preserve">, disposar de material de robòtica, possibilitat </w:t>
      </w:r>
      <w:r w:rsidR="00CF181E">
        <w:rPr>
          <w:rFonts w:ascii="Arial" w:hAnsi="Arial" w:cs="Arial"/>
          <w:color w:val="000000"/>
          <w:szCs w:val="20"/>
          <w:lang w:eastAsia="ar-SA"/>
        </w:rPr>
        <w:t xml:space="preserve">de </w:t>
      </w:r>
      <w:r w:rsidR="00D03FC2">
        <w:rPr>
          <w:rFonts w:ascii="Arial" w:hAnsi="Arial" w:cs="Arial"/>
          <w:color w:val="000000"/>
          <w:szCs w:val="20"/>
          <w:lang w:eastAsia="ar-SA"/>
        </w:rPr>
        <w:t>creació i d’edició de vídeo, instruments musicals</w:t>
      </w:r>
      <w:r>
        <w:rPr>
          <w:rFonts w:ascii="Arial" w:hAnsi="Arial" w:cs="Arial"/>
          <w:color w:val="000000"/>
          <w:szCs w:val="20"/>
          <w:lang w:eastAsia="ar-SA"/>
        </w:rPr>
        <w:t xml:space="preserve"> i un ordinador portàtil per a cada alumne marquen una gran diferència en l’educació que reben els alumnes. </w:t>
      </w:r>
      <w:r w:rsidR="007A48A0">
        <w:rPr>
          <w:rFonts w:ascii="Arial" w:hAnsi="Arial" w:cs="Arial"/>
          <w:color w:val="000000"/>
          <w:szCs w:val="20"/>
          <w:lang w:eastAsia="ar-SA"/>
        </w:rPr>
        <w:t>Els llibres de text convencionals difícilment donen resposta a la diversitat d’alumnes que hi ha a les aules. Els materials digitals elaborats amb què treballem permeten una major adaptabilitat</w:t>
      </w:r>
      <w:r w:rsidR="00CF181E">
        <w:rPr>
          <w:rFonts w:ascii="Arial" w:hAnsi="Arial" w:cs="Arial"/>
          <w:color w:val="000000"/>
          <w:szCs w:val="20"/>
          <w:lang w:eastAsia="ar-SA"/>
        </w:rPr>
        <w:t xml:space="preserve"> i </w:t>
      </w:r>
      <w:r w:rsidR="00D03FC2">
        <w:rPr>
          <w:rFonts w:ascii="Arial" w:hAnsi="Arial" w:cs="Arial"/>
          <w:color w:val="000000"/>
          <w:szCs w:val="20"/>
          <w:lang w:eastAsia="ar-SA"/>
        </w:rPr>
        <w:t>una personalització de l’aprenentatge</w:t>
      </w:r>
      <w:r w:rsidR="00CF181E">
        <w:rPr>
          <w:rFonts w:ascii="Arial" w:hAnsi="Arial" w:cs="Arial"/>
          <w:color w:val="000000"/>
          <w:szCs w:val="20"/>
          <w:lang w:eastAsia="ar-SA"/>
        </w:rPr>
        <w:t>,</w:t>
      </w:r>
      <w:r w:rsidR="00D03FC2">
        <w:rPr>
          <w:rFonts w:ascii="Arial" w:hAnsi="Arial" w:cs="Arial"/>
          <w:color w:val="000000"/>
          <w:szCs w:val="20"/>
          <w:lang w:eastAsia="ar-SA"/>
        </w:rPr>
        <w:t xml:space="preserve"> a més de ser</w:t>
      </w:r>
      <w:r w:rsidR="007A48A0">
        <w:rPr>
          <w:rFonts w:ascii="Arial" w:hAnsi="Arial" w:cs="Arial"/>
          <w:color w:val="000000"/>
          <w:szCs w:val="20"/>
          <w:lang w:eastAsia="ar-SA"/>
        </w:rPr>
        <w:t xml:space="preserve"> recursos propis del nostre temps. </w:t>
      </w:r>
    </w:p>
    <w:p w:rsidR="00BB147D" w:rsidRDefault="00BB147D" w:rsidP="00BB147D">
      <w:pPr>
        <w:rPr>
          <w:rFonts w:ascii="Arial" w:hAnsi="Arial" w:cs="Arial"/>
          <w:shadow/>
          <w:color w:val="000000" w:themeColor="text1"/>
          <w:sz w:val="36"/>
        </w:rPr>
      </w:pPr>
    </w:p>
    <w:p w:rsidR="00BB147D" w:rsidRPr="00EE0F63" w:rsidRDefault="00BB147D" w:rsidP="00BB147D">
      <w:pPr>
        <w:rPr>
          <w:rFonts w:ascii="Arial" w:hAnsi="Arial" w:cs="Arial"/>
          <w:shadow/>
          <w:color w:val="000000" w:themeColor="text1"/>
          <w:sz w:val="36"/>
        </w:rPr>
      </w:pPr>
      <w:r w:rsidRPr="00EE0F63">
        <w:rPr>
          <w:rFonts w:ascii="Arial" w:hAnsi="Arial" w:cs="Arial"/>
          <w:shadow/>
          <w:color w:val="000000" w:themeColor="text1"/>
          <w:sz w:val="36"/>
        </w:rPr>
        <w:t>Sostenibilitat del projecte</w:t>
      </w:r>
    </w:p>
    <w:p w:rsidR="008E1385" w:rsidRDefault="00BB147D" w:rsidP="000E0AC4">
      <w:pPr>
        <w:jc w:val="both"/>
        <w:rPr>
          <w:rFonts w:ascii="Arial" w:hAnsi="Arial" w:cs="Arial"/>
          <w:color w:val="000000"/>
          <w:szCs w:val="20"/>
          <w:lang w:eastAsia="ar-SA"/>
        </w:rPr>
      </w:pPr>
      <w:r>
        <w:rPr>
          <w:rFonts w:ascii="Arial" w:hAnsi="Arial" w:cs="Arial"/>
          <w:color w:val="000000"/>
          <w:szCs w:val="20"/>
          <w:lang w:eastAsia="ar-SA"/>
        </w:rPr>
        <w:t>El funcionament actual del centre només és possible gràcies a l’esforç</w:t>
      </w:r>
      <w:r w:rsidR="00EE0F63">
        <w:rPr>
          <w:rFonts w:ascii="Arial" w:hAnsi="Arial" w:cs="Arial"/>
          <w:color w:val="000000"/>
          <w:szCs w:val="20"/>
          <w:lang w:eastAsia="ar-SA"/>
        </w:rPr>
        <w:t>, socialització</w:t>
      </w:r>
      <w:r>
        <w:rPr>
          <w:rFonts w:ascii="Arial" w:hAnsi="Arial" w:cs="Arial"/>
          <w:color w:val="000000"/>
          <w:szCs w:val="20"/>
          <w:lang w:eastAsia="ar-SA"/>
        </w:rPr>
        <w:t xml:space="preserve"> i col·laboració de totes les famílies. Tot i així, els alts costos que suposa disposar de la tecnologia que necessitem dificulten la sostenibilitat del projecte. És per això que ens estem plantejant buscar </w:t>
      </w:r>
      <w:r w:rsidR="000E0AC4">
        <w:rPr>
          <w:rFonts w:ascii="Arial" w:hAnsi="Arial" w:cs="Arial"/>
          <w:color w:val="000000"/>
          <w:szCs w:val="20"/>
          <w:lang w:eastAsia="ar-SA"/>
        </w:rPr>
        <w:t xml:space="preserve">altres </w:t>
      </w:r>
      <w:r>
        <w:rPr>
          <w:rFonts w:ascii="Arial" w:hAnsi="Arial" w:cs="Arial"/>
          <w:color w:val="000000"/>
          <w:szCs w:val="20"/>
          <w:lang w:eastAsia="ar-SA"/>
        </w:rPr>
        <w:t>fórmules</w:t>
      </w:r>
      <w:r w:rsidR="000E0AC4">
        <w:rPr>
          <w:rFonts w:ascii="Arial" w:hAnsi="Arial" w:cs="Arial"/>
          <w:color w:val="000000"/>
          <w:szCs w:val="20"/>
          <w:lang w:eastAsia="ar-SA"/>
        </w:rPr>
        <w:t xml:space="preserve"> per aconseguir que cada alumne pugui treballar amb un ordinador portàtil</w:t>
      </w:r>
      <w:r w:rsidR="00EE0F63">
        <w:rPr>
          <w:rFonts w:ascii="Arial" w:hAnsi="Arial" w:cs="Arial"/>
          <w:color w:val="000000"/>
          <w:szCs w:val="20"/>
          <w:lang w:eastAsia="ar-SA"/>
        </w:rPr>
        <w:t xml:space="preserve"> de propietat</w:t>
      </w:r>
      <w:r w:rsidR="000E0AC4">
        <w:rPr>
          <w:rFonts w:ascii="Arial" w:hAnsi="Arial" w:cs="Arial"/>
          <w:color w:val="000000"/>
          <w:szCs w:val="20"/>
          <w:lang w:eastAsia="ar-SA"/>
        </w:rPr>
        <w:t>.</w:t>
      </w:r>
    </w:p>
    <w:p w:rsidR="008E1385" w:rsidRDefault="008E1385" w:rsidP="000E0AC4">
      <w:pPr>
        <w:jc w:val="both"/>
        <w:rPr>
          <w:rFonts w:ascii="Arial" w:hAnsi="Arial" w:cs="Arial"/>
          <w:color w:val="000000"/>
          <w:szCs w:val="20"/>
          <w:lang w:eastAsia="ar-SA"/>
        </w:rPr>
      </w:pPr>
    </w:p>
    <w:p w:rsidR="00502363" w:rsidRPr="00EE0F63" w:rsidRDefault="00502363" w:rsidP="00EE3923">
      <w:pPr>
        <w:jc w:val="both"/>
        <w:rPr>
          <w:rFonts w:ascii="Arial" w:hAnsi="Arial" w:cs="Arial"/>
          <w:shadow/>
          <w:color w:val="000000" w:themeColor="text1"/>
          <w:sz w:val="36"/>
        </w:rPr>
      </w:pPr>
      <w:r>
        <w:rPr>
          <w:rFonts w:ascii="Arial" w:hAnsi="Arial" w:cs="Arial"/>
          <w:shadow/>
          <w:color w:val="000000" w:themeColor="text1"/>
          <w:sz w:val="36"/>
        </w:rPr>
        <w:t>Què passa</w:t>
      </w:r>
      <w:r w:rsidR="00EE3923">
        <w:rPr>
          <w:rFonts w:ascii="Arial" w:hAnsi="Arial" w:cs="Arial"/>
          <w:shadow/>
          <w:color w:val="000000" w:themeColor="text1"/>
          <w:sz w:val="36"/>
        </w:rPr>
        <w:t>ria</w:t>
      </w:r>
      <w:r>
        <w:rPr>
          <w:rFonts w:ascii="Arial" w:hAnsi="Arial" w:cs="Arial"/>
          <w:shadow/>
          <w:color w:val="000000" w:themeColor="text1"/>
          <w:sz w:val="36"/>
        </w:rPr>
        <w:t xml:space="preserve"> si una família no vol</w:t>
      </w:r>
      <w:r w:rsidR="00EE3923">
        <w:rPr>
          <w:rFonts w:ascii="Arial" w:hAnsi="Arial" w:cs="Arial"/>
          <w:shadow/>
          <w:color w:val="000000" w:themeColor="text1"/>
          <w:sz w:val="36"/>
        </w:rPr>
        <w:t>gués</w:t>
      </w:r>
      <w:r>
        <w:rPr>
          <w:rFonts w:ascii="Arial" w:hAnsi="Arial" w:cs="Arial"/>
          <w:shadow/>
          <w:color w:val="000000" w:themeColor="text1"/>
          <w:sz w:val="36"/>
        </w:rPr>
        <w:t xml:space="preserve"> pagar </w:t>
      </w:r>
      <w:r w:rsidR="00964032">
        <w:rPr>
          <w:rFonts w:ascii="Arial" w:hAnsi="Arial" w:cs="Arial"/>
          <w:shadow/>
          <w:color w:val="000000" w:themeColor="text1"/>
          <w:sz w:val="36"/>
        </w:rPr>
        <w:t>les quotes</w:t>
      </w:r>
      <w:r>
        <w:rPr>
          <w:rFonts w:ascii="Arial" w:hAnsi="Arial" w:cs="Arial"/>
          <w:shadow/>
          <w:color w:val="000000" w:themeColor="text1"/>
          <w:sz w:val="36"/>
        </w:rPr>
        <w:t>?</w:t>
      </w:r>
    </w:p>
    <w:p w:rsidR="00BB147D" w:rsidRDefault="00502363" w:rsidP="000E0AC4">
      <w:pPr>
        <w:jc w:val="both"/>
        <w:rPr>
          <w:rFonts w:ascii="Arial" w:hAnsi="Arial" w:cs="Arial"/>
          <w:color w:val="000000"/>
          <w:szCs w:val="20"/>
          <w:lang w:eastAsia="ar-SA"/>
        </w:rPr>
      </w:pPr>
      <w:r>
        <w:rPr>
          <w:rFonts w:ascii="Arial" w:hAnsi="Arial" w:cs="Arial"/>
          <w:color w:val="000000"/>
          <w:szCs w:val="20"/>
          <w:lang w:eastAsia="ar-SA"/>
        </w:rPr>
        <w:t>Els recursos estan socialitzats, però això no vol dir</w:t>
      </w:r>
      <w:r w:rsidR="00EE3923">
        <w:rPr>
          <w:rFonts w:ascii="Arial" w:hAnsi="Arial" w:cs="Arial"/>
          <w:color w:val="000000"/>
          <w:szCs w:val="20"/>
          <w:lang w:eastAsia="ar-SA"/>
        </w:rPr>
        <w:t xml:space="preserve"> que siguin</w:t>
      </w:r>
      <w:r>
        <w:rPr>
          <w:rFonts w:ascii="Arial" w:hAnsi="Arial" w:cs="Arial"/>
          <w:color w:val="000000"/>
          <w:szCs w:val="20"/>
          <w:lang w:eastAsia="ar-SA"/>
        </w:rPr>
        <w:t xml:space="preserve"> gratuïts</w:t>
      </w:r>
      <w:r w:rsidR="00EE3923">
        <w:rPr>
          <w:rFonts w:ascii="Arial" w:hAnsi="Arial" w:cs="Arial"/>
          <w:color w:val="000000"/>
          <w:szCs w:val="20"/>
          <w:lang w:eastAsia="ar-SA"/>
        </w:rPr>
        <w:t>. No són gratuïts perquè e</w:t>
      </w:r>
      <w:r>
        <w:rPr>
          <w:rFonts w:ascii="Arial" w:hAnsi="Arial" w:cs="Arial"/>
          <w:color w:val="000000"/>
          <w:szCs w:val="20"/>
          <w:lang w:eastAsia="ar-SA"/>
        </w:rPr>
        <w:t>l Departament</w:t>
      </w:r>
      <w:r w:rsidR="00EE3923">
        <w:rPr>
          <w:rFonts w:ascii="Arial" w:hAnsi="Arial" w:cs="Arial"/>
          <w:color w:val="000000"/>
          <w:szCs w:val="20"/>
          <w:lang w:eastAsia="ar-SA"/>
        </w:rPr>
        <w:t xml:space="preserve"> d’Ensenyament no cobreix el material que utilitzen els alumnes</w:t>
      </w:r>
      <w:r>
        <w:rPr>
          <w:rFonts w:ascii="Arial" w:hAnsi="Arial" w:cs="Arial"/>
          <w:color w:val="000000"/>
          <w:szCs w:val="20"/>
          <w:lang w:eastAsia="ar-SA"/>
        </w:rPr>
        <w:t xml:space="preserve">. </w:t>
      </w:r>
    </w:p>
    <w:p w:rsidR="00964032" w:rsidRDefault="00964032" w:rsidP="000E0AC4">
      <w:pPr>
        <w:jc w:val="both"/>
        <w:rPr>
          <w:rFonts w:ascii="Arial" w:hAnsi="Arial" w:cs="Arial"/>
          <w:color w:val="000000"/>
          <w:szCs w:val="20"/>
          <w:lang w:eastAsia="ar-SA"/>
        </w:rPr>
      </w:pPr>
      <w:r>
        <w:rPr>
          <w:rFonts w:ascii="Arial" w:hAnsi="Arial" w:cs="Arial"/>
          <w:color w:val="000000"/>
          <w:szCs w:val="20"/>
          <w:lang w:eastAsia="ar-SA"/>
        </w:rPr>
        <w:t xml:space="preserve">Gestionar el cobrament de manera socialitzada també té un cost que no fem efectiu a les </w:t>
      </w:r>
      <w:r w:rsidR="001A6A1F">
        <w:rPr>
          <w:rFonts w:ascii="Arial" w:hAnsi="Arial" w:cs="Arial"/>
          <w:color w:val="000000"/>
          <w:szCs w:val="20"/>
          <w:lang w:eastAsia="ar-SA"/>
        </w:rPr>
        <w:t>famílies, però el que no farem é</w:t>
      </w:r>
      <w:r>
        <w:rPr>
          <w:rFonts w:ascii="Arial" w:hAnsi="Arial" w:cs="Arial"/>
          <w:color w:val="000000"/>
          <w:szCs w:val="20"/>
          <w:lang w:eastAsia="ar-SA"/>
        </w:rPr>
        <w:t>s cobrar serveis particulars. Això vol dir que les famílies hauran de gestionar pel seu compte les despeses i materials que necessiti el seu fill/a al llarg del curs.</w:t>
      </w:r>
    </w:p>
    <w:p w:rsidR="00502363" w:rsidRDefault="00502363" w:rsidP="000E0AC4">
      <w:pPr>
        <w:jc w:val="both"/>
        <w:rPr>
          <w:rFonts w:ascii="Arial" w:hAnsi="Arial" w:cs="Arial"/>
          <w:color w:val="000000"/>
          <w:szCs w:val="20"/>
          <w:lang w:eastAsia="ar-SA"/>
        </w:rPr>
      </w:pPr>
      <w:r>
        <w:rPr>
          <w:rFonts w:ascii="Arial" w:hAnsi="Arial" w:cs="Arial"/>
          <w:color w:val="000000"/>
          <w:szCs w:val="20"/>
          <w:lang w:eastAsia="ar-SA"/>
        </w:rPr>
        <w:t xml:space="preserve">Com hem dit en moltes ocasions, </w:t>
      </w:r>
      <w:r w:rsidR="001A6A1F">
        <w:rPr>
          <w:rFonts w:ascii="Arial" w:hAnsi="Arial" w:cs="Arial"/>
          <w:color w:val="000000"/>
          <w:szCs w:val="20"/>
          <w:lang w:eastAsia="ar-SA"/>
        </w:rPr>
        <w:t xml:space="preserve">a Catalunya </w:t>
      </w:r>
      <w:r>
        <w:rPr>
          <w:rFonts w:ascii="Arial" w:hAnsi="Arial" w:cs="Arial"/>
          <w:color w:val="000000"/>
          <w:szCs w:val="20"/>
          <w:lang w:eastAsia="ar-SA"/>
        </w:rPr>
        <w:t>la mitjana de cost per una família a ini</w:t>
      </w:r>
      <w:r w:rsidR="001A6A1F">
        <w:rPr>
          <w:rFonts w:ascii="Arial" w:hAnsi="Arial" w:cs="Arial"/>
          <w:color w:val="000000"/>
          <w:szCs w:val="20"/>
          <w:lang w:eastAsia="ar-SA"/>
        </w:rPr>
        <w:t>ci de curs és de 450 a 600 €</w:t>
      </w:r>
      <w:r>
        <w:rPr>
          <w:rFonts w:ascii="Arial" w:hAnsi="Arial" w:cs="Arial"/>
          <w:color w:val="000000"/>
          <w:szCs w:val="20"/>
          <w:lang w:eastAsia="ar-SA"/>
        </w:rPr>
        <w:t xml:space="preserve">, en el nostre cas la quota </w:t>
      </w:r>
      <w:r w:rsidR="001A6A1F">
        <w:rPr>
          <w:rFonts w:ascii="Arial" w:hAnsi="Arial" w:cs="Arial"/>
          <w:color w:val="000000"/>
          <w:szCs w:val="20"/>
          <w:lang w:eastAsia="ar-SA"/>
        </w:rPr>
        <w:t>més alta no passa dels 350 €</w:t>
      </w:r>
      <w:r>
        <w:rPr>
          <w:rFonts w:ascii="Arial" w:hAnsi="Arial" w:cs="Arial"/>
          <w:color w:val="000000"/>
          <w:szCs w:val="20"/>
          <w:lang w:eastAsia="ar-SA"/>
        </w:rPr>
        <w:t>.</w:t>
      </w:r>
    </w:p>
    <w:p w:rsidR="00502363" w:rsidRDefault="00502363" w:rsidP="000E0AC4">
      <w:pPr>
        <w:jc w:val="both"/>
        <w:rPr>
          <w:rFonts w:ascii="Arial" w:hAnsi="Arial" w:cs="Arial"/>
          <w:color w:val="000000"/>
          <w:szCs w:val="20"/>
          <w:lang w:eastAsia="ar-SA"/>
        </w:rPr>
      </w:pPr>
      <w:r>
        <w:rPr>
          <w:rFonts w:ascii="Arial" w:hAnsi="Arial" w:cs="Arial"/>
          <w:color w:val="000000"/>
          <w:szCs w:val="20"/>
          <w:lang w:eastAsia="ar-SA"/>
        </w:rPr>
        <w:t>No obstant</w:t>
      </w:r>
      <w:r w:rsidR="001A6A1F">
        <w:rPr>
          <w:rFonts w:ascii="Arial" w:hAnsi="Arial" w:cs="Arial"/>
          <w:color w:val="000000"/>
          <w:szCs w:val="20"/>
          <w:lang w:eastAsia="ar-SA"/>
        </w:rPr>
        <w:t xml:space="preserve"> això</w:t>
      </w:r>
      <w:r>
        <w:rPr>
          <w:rFonts w:ascii="Arial" w:hAnsi="Arial" w:cs="Arial"/>
          <w:color w:val="000000"/>
          <w:szCs w:val="20"/>
          <w:lang w:eastAsia="ar-SA"/>
        </w:rPr>
        <w:t>, si alguna família vol</w:t>
      </w:r>
      <w:r w:rsidR="001A6A1F">
        <w:rPr>
          <w:rFonts w:ascii="Arial" w:hAnsi="Arial" w:cs="Arial"/>
          <w:color w:val="000000"/>
          <w:szCs w:val="20"/>
          <w:lang w:eastAsia="ar-SA"/>
        </w:rPr>
        <w:t xml:space="preserve">gués </w:t>
      </w:r>
      <w:r>
        <w:rPr>
          <w:rFonts w:ascii="Arial" w:hAnsi="Arial" w:cs="Arial"/>
          <w:color w:val="000000"/>
          <w:szCs w:val="20"/>
          <w:lang w:eastAsia="ar-SA"/>
        </w:rPr>
        <w:t>portar el material de casa</w:t>
      </w:r>
      <w:r w:rsidR="001A6A1F">
        <w:rPr>
          <w:rFonts w:ascii="Arial" w:hAnsi="Arial" w:cs="Arial"/>
          <w:color w:val="000000"/>
          <w:szCs w:val="20"/>
          <w:lang w:eastAsia="ar-SA"/>
        </w:rPr>
        <w:t xml:space="preserve"> seva, hauria</w:t>
      </w:r>
      <w:r>
        <w:rPr>
          <w:rFonts w:ascii="Arial" w:hAnsi="Arial" w:cs="Arial"/>
          <w:color w:val="000000"/>
          <w:szCs w:val="20"/>
          <w:lang w:eastAsia="ar-SA"/>
        </w:rPr>
        <w:t xml:space="preserve"> de tenir present la compra de:</w:t>
      </w:r>
    </w:p>
    <w:p w:rsidR="00502363" w:rsidRPr="00502363" w:rsidRDefault="00502363" w:rsidP="00502363">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L’ordinador</w:t>
      </w:r>
      <w:r w:rsidR="001A6A1F">
        <w:rPr>
          <w:rFonts w:ascii="Arial" w:hAnsi="Arial" w:cs="Arial"/>
          <w:color w:val="000000"/>
          <w:szCs w:val="20"/>
          <w:lang w:eastAsia="ar-SA"/>
        </w:rPr>
        <w:t>.</w:t>
      </w:r>
    </w:p>
    <w:p w:rsidR="00502363" w:rsidRPr="00502363" w:rsidRDefault="00502363" w:rsidP="00502363">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Dues caixes de paper DINA4</w:t>
      </w:r>
      <w:r w:rsidR="001A6A1F">
        <w:rPr>
          <w:rFonts w:ascii="Arial" w:hAnsi="Arial" w:cs="Arial"/>
          <w:color w:val="000000"/>
          <w:szCs w:val="20"/>
          <w:lang w:eastAsia="ar-SA"/>
        </w:rPr>
        <w:t>.</w:t>
      </w:r>
    </w:p>
    <w:p w:rsidR="00502363" w:rsidRPr="00502363" w:rsidRDefault="00502363" w:rsidP="00502363">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Tres rotlles de paper d’e</w:t>
      </w:r>
      <w:r w:rsidR="00FC60CF">
        <w:rPr>
          <w:rFonts w:ascii="Arial" w:hAnsi="Arial" w:cs="Arial"/>
          <w:color w:val="000000"/>
          <w:szCs w:val="20"/>
          <w:lang w:eastAsia="ar-SA"/>
        </w:rPr>
        <w:t>mbalar.</w:t>
      </w:r>
    </w:p>
    <w:p w:rsidR="00502363" w:rsidRPr="005D6630" w:rsidRDefault="00502363" w:rsidP="00502363">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Llapis, pintures, pinzells, colors</w:t>
      </w:r>
      <w:r w:rsidR="00FC60CF">
        <w:rPr>
          <w:rFonts w:ascii="Arial" w:hAnsi="Arial" w:cs="Arial"/>
          <w:color w:val="000000"/>
          <w:szCs w:val="20"/>
          <w:lang w:eastAsia="ar-SA"/>
        </w:rPr>
        <w:t>.</w:t>
      </w:r>
    </w:p>
    <w:p w:rsidR="005D6630" w:rsidRPr="00502363" w:rsidRDefault="005D6630" w:rsidP="00502363">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lastRenderedPageBreak/>
        <w:t>Llibretes</w:t>
      </w:r>
      <w:r w:rsidR="00FC60CF">
        <w:rPr>
          <w:rFonts w:ascii="Arial" w:hAnsi="Arial" w:cs="Arial"/>
          <w:color w:val="000000"/>
          <w:szCs w:val="20"/>
          <w:lang w:eastAsia="ar-SA"/>
        </w:rPr>
        <w:t>.</w:t>
      </w:r>
    </w:p>
    <w:p w:rsidR="00502363" w:rsidRPr="00502363" w:rsidRDefault="00E81F3F" w:rsidP="00FC60CF">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Posar-se en contacte amb l’A</w:t>
      </w:r>
      <w:r w:rsidR="00502363">
        <w:rPr>
          <w:rFonts w:ascii="Arial" w:hAnsi="Arial" w:cs="Arial"/>
          <w:color w:val="000000"/>
          <w:szCs w:val="20"/>
          <w:lang w:eastAsia="ar-SA"/>
        </w:rPr>
        <w:t>juntament per pagar la quota de piscina.</w:t>
      </w:r>
    </w:p>
    <w:p w:rsidR="00502363" w:rsidRPr="0029483E" w:rsidRDefault="00502363" w:rsidP="00FC60CF">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Posar-se en contacte amb les editorials per la compra de material digitalitzat</w:t>
      </w:r>
      <w:r w:rsidR="005D6630">
        <w:rPr>
          <w:rFonts w:ascii="Arial" w:hAnsi="Arial" w:cs="Arial"/>
          <w:color w:val="000000"/>
          <w:szCs w:val="20"/>
          <w:lang w:eastAsia="ar-SA"/>
        </w:rPr>
        <w:t xml:space="preserve"> i en paper.</w:t>
      </w:r>
    </w:p>
    <w:p w:rsidR="0029483E" w:rsidRPr="0029483E" w:rsidRDefault="0029483E" w:rsidP="00FC60CF">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Posar-se en contacte amb la Diputació</w:t>
      </w:r>
      <w:r w:rsidR="00E81F3F">
        <w:rPr>
          <w:rFonts w:ascii="Arial" w:hAnsi="Arial" w:cs="Arial"/>
          <w:color w:val="000000"/>
          <w:szCs w:val="20"/>
          <w:lang w:eastAsia="ar-SA"/>
        </w:rPr>
        <w:t xml:space="preserve"> i amb l’Ajuntament</w:t>
      </w:r>
      <w:r>
        <w:rPr>
          <w:rFonts w:ascii="Arial" w:hAnsi="Arial" w:cs="Arial"/>
          <w:color w:val="000000"/>
          <w:szCs w:val="20"/>
          <w:lang w:eastAsia="ar-SA"/>
        </w:rPr>
        <w:t xml:space="preserve"> pel co</w:t>
      </w:r>
      <w:r w:rsidR="00E81F3F">
        <w:rPr>
          <w:rFonts w:ascii="Arial" w:hAnsi="Arial" w:cs="Arial"/>
          <w:color w:val="000000"/>
          <w:szCs w:val="20"/>
          <w:lang w:eastAsia="ar-SA"/>
        </w:rPr>
        <w:t xml:space="preserve">st de les actuacions de teatre, </w:t>
      </w:r>
      <w:r>
        <w:rPr>
          <w:rFonts w:ascii="Arial" w:hAnsi="Arial" w:cs="Arial"/>
          <w:color w:val="000000"/>
          <w:szCs w:val="20"/>
          <w:lang w:eastAsia="ar-SA"/>
        </w:rPr>
        <w:t>dansa i música.</w:t>
      </w:r>
    </w:p>
    <w:p w:rsidR="0029483E" w:rsidRPr="0029483E" w:rsidRDefault="0029483E" w:rsidP="00502363">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Pagar el dossier d’anglès (socialitzat</w:t>
      </w:r>
      <w:r w:rsidR="00E40BAD">
        <w:rPr>
          <w:rFonts w:ascii="Arial" w:hAnsi="Arial" w:cs="Arial"/>
          <w:color w:val="000000"/>
          <w:szCs w:val="20"/>
          <w:lang w:eastAsia="ar-SA"/>
        </w:rPr>
        <w:t xml:space="preserve"> </w:t>
      </w:r>
      <w:r w:rsidR="00E81F3F">
        <w:rPr>
          <w:rFonts w:ascii="Arial" w:hAnsi="Arial" w:cs="Arial"/>
          <w:color w:val="000000"/>
          <w:szCs w:val="20"/>
          <w:lang w:eastAsia="ar-SA"/>
        </w:rPr>
        <w:t>= 10 €</w:t>
      </w:r>
      <w:r>
        <w:rPr>
          <w:rFonts w:ascii="Arial" w:hAnsi="Arial" w:cs="Arial"/>
          <w:color w:val="000000"/>
          <w:szCs w:val="20"/>
          <w:lang w:eastAsia="ar-SA"/>
        </w:rPr>
        <w:t>, sense socialitzar</w:t>
      </w:r>
      <w:r w:rsidR="00E40BAD">
        <w:rPr>
          <w:rFonts w:ascii="Arial" w:hAnsi="Arial" w:cs="Arial"/>
          <w:color w:val="000000"/>
          <w:szCs w:val="20"/>
          <w:lang w:eastAsia="ar-SA"/>
        </w:rPr>
        <w:t xml:space="preserve"> </w:t>
      </w:r>
      <w:r w:rsidR="00E81F3F">
        <w:rPr>
          <w:rFonts w:ascii="Arial" w:hAnsi="Arial" w:cs="Arial"/>
          <w:color w:val="000000"/>
          <w:szCs w:val="20"/>
          <w:lang w:eastAsia="ar-SA"/>
        </w:rPr>
        <w:t>= 15 €</w:t>
      </w:r>
      <w:r>
        <w:rPr>
          <w:rFonts w:ascii="Arial" w:hAnsi="Arial" w:cs="Arial"/>
          <w:color w:val="000000"/>
          <w:szCs w:val="20"/>
          <w:lang w:eastAsia="ar-SA"/>
        </w:rPr>
        <w:t>).</w:t>
      </w:r>
    </w:p>
    <w:p w:rsidR="0029483E" w:rsidRPr="0029483E" w:rsidRDefault="0029483E" w:rsidP="00502363">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Quatre paquets de plastilina</w:t>
      </w:r>
      <w:r w:rsidR="00FC60CF">
        <w:rPr>
          <w:rFonts w:ascii="Arial" w:hAnsi="Arial" w:cs="Arial"/>
          <w:color w:val="000000"/>
          <w:szCs w:val="20"/>
          <w:lang w:eastAsia="ar-SA"/>
        </w:rPr>
        <w:t>.</w:t>
      </w:r>
    </w:p>
    <w:p w:rsidR="0029483E" w:rsidRPr="0029483E" w:rsidRDefault="0029483E" w:rsidP="00502363">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Fang</w:t>
      </w:r>
      <w:r w:rsidR="005D6630">
        <w:rPr>
          <w:rFonts w:ascii="Arial" w:hAnsi="Arial" w:cs="Arial"/>
          <w:color w:val="000000"/>
          <w:szCs w:val="20"/>
          <w:lang w:eastAsia="ar-SA"/>
        </w:rPr>
        <w:t>.</w:t>
      </w:r>
    </w:p>
    <w:p w:rsidR="0029483E" w:rsidRPr="0029483E" w:rsidRDefault="0029483E" w:rsidP="00E81F3F">
      <w:pPr>
        <w:pStyle w:val="Prrafodelista"/>
        <w:numPr>
          <w:ilvl w:val="0"/>
          <w:numId w:val="2"/>
        </w:numPr>
        <w:jc w:val="both"/>
        <w:rPr>
          <w:rFonts w:ascii="Arial" w:hAnsi="Arial" w:cs="Arial"/>
          <w:shadow/>
          <w:color w:val="000000" w:themeColor="text1"/>
          <w:sz w:val="36"/>
        </w:rPr>
      </w:pPr>
      <w:r>
        <w:rPr>
          <w:rFonts w:ascii="Arial" w:hAnsi="Arial" w:cs="Arial"/>
          <w:color w:val="000000"/>
          <w:szCs w:val="20"/>
          <w:lang w:eastAsia="ar-SA"/>
        </w:rPr>
        <w:t>Material fungible d</w:t>
      </w:r>
      <w:r w:rsidR="00E81F3F">
        <w:rPr>
          <w:rFonts w:ascii="Arial" w:hAnsi="Arial" w:cs="Arial"/>
          <w:color w:val="000000"/>
          <w:szCs w:val="20"/>
          <w:lang w:eastAsia="ar-SA"/>
        </w:rPr>
        <w:t>e taller (fustes, plàstics, met</w:t>
      </w:r>
      <w:r>
        <w:rPr>
          <w:rFonts w:ascii="Arial" w:hAnsi="Arial" w:cs="Arial"/>
          <w:color w:val="000000"/>
          <w:szCs w:val="20"/>
          <w:lang w:eastAsia="ar-SA"/>
        </w:rPr>
        <w:t>a</w:t>
      </w:r>
      <w:r w:rsidR="00E81F3F">
        <w:rPr>
          <w:rFonts w:ascii="Arial" w:hAnsi="Arial" w:cs="Arial"/>
          <w:color w:val="000000"/>
          <w:szCs w:val="20"/>
          <w:lang w:eastAsia="ar-SA"/>
        </w:rPr>
        <w:t>crilats</w:t>
      </w:r>
      <w:r>
        <w:rPr>
          <w:rFonts w:ascii="Arial" w:hAnsi="Arial" w:cs="Arial"/>
          <w:color w:val="000000"/>
          <w:szCs w:val="20"/>
          <w:lang w:eastAsia="ar-SA"/>
        </w:rPr>
        <w:t>...)</w:t>
      </w:r>
    </w:p>
    <w:p w:rsidR="0029483E" w:rsidRDefault="00051C38" w:rsidP="00FC60CF">
      <w:pPr>
        <w:pStyle w:val="Prrafodelista"/>
        <w:numPr>
          <w:ilvl w:val="0"/>
          <w:numId w:val="2"/>
        </w:numPr>
        <w:jc w:val="both"/>
        <w:rPr>
          <w:rFonts w:ascii="Arial" w:hAnsi="Arial" w:cs="Arial"/>
          <w:color w:val="000000"/>
          <w:szCs w:val="20"/>
          <w:lang w:eastAsia="ar-SA"/>
        </w:rPr>
      </w:pPr>
      <w:r w:rsidRPr="00051C38">
        <w:rPr>
          <w:rFonts w:ascii="Arial" w:hAnsi="Arial" w:cs="Arial"/>
          <w:color w:val="000000"/>
          <w:szCs w:val="20"/>
          <w:lang w:eastAsia="ar-SA"/>
        </w:rPr>
        <w:t xml:space="preserve">Pagar el professional de </w:t>
      </w:r>
      <w:proofErr w:type="spellStart"/>
      <w:r w:rsidRPr="00051C38">
        <w:rPr>
          <w:rFonts w:ascii="Arial" w:hAnsi="Arial" w:cs="Arial"/>
          <w:color w:val="000000"/>
          <w:szCs w:val="20"/>
          <w:lang w:eastAsia="ar-SA"/>
        </w:rPr>
        <w:t>kinesiologia</w:t>
      </w:r>
      <w:proofErr w:type="spellEnd"/>
      <w:r w:rsidRPr="00051C38">
        <w:rPr>
          <w:rFonts w:ascii="Arial" w:hAnsi="Arial" w:cs="Arial"/>
          <w:color w:val="000000"/>
          <w:szCs w:val="20"/>
          <w:lang w:eastAsia="ar-SA"/>
        </w:rPr>
        <w:t xml:space="preserve">, ioga o de suport (contractat per </w:t>
      </w:r>
      <w:proofErr w:type="spellStart"/>
      <w:r w:rsidRPr="00051C38">
        <w:rPr>
          <w:rFonts w:ascii="Arial" w:hAnsi="Arial" w:cs="Arial"/>
          <w:color w:val="000000"/>
          <w:szCs w:val="20"/>
          <w:lang w:eastAsia="ar-SA"/>
        </w:rPr>
        <w:t>l’AMPA</w:t>
      </w:r>
      <w:proofErr w:type="spellEnd"/>
      <w:r w:rsidRPr="00051C38">
        <w:rPr>
          <w:rFonts w:ascii="Arial" w:hAnsi="Arial" w:cs="Arial"/>
          <w:color w:val="000000"/>
          <w:szCs w:val="20"/>
          <w:lang w:eastAsia="ar-SA"/>
        </w:rPr>
        <w:t>)</w:t>
      </w:r>
      <w:r w:rsidR="00E81F3F">
        <w:rPr>
          <w:rFonts w:ascii="Arial" w:hAnsi="Arial" w:cs="Arial"/>
          <w:color w:val="000000"/>
          <w:szCs w:val="20"/>
          <w:lang w:eastAsia="ar-SA"/>
        </w:rPr>
        <w:t>.</w:t>
      </w:r>
    </w:p>
    <w:p w:rsidR="005D6630" w:rsidRDefault="005D6630" w:rsidP="00E81F3F">
      <w:pPr>
        <w:pStyle w:val="Prrafodelista"/>
        <w:numPr>
          <w:ilvl w:val="0"/>
          <w:numId w:val="2"/>
        </w:numPr>
        <w:jc w:val="both"/>
        <w:rPr>
          <w:rFonts w:ascii="Arial" w:hAnsi="Arial" w:cs="Arial"/>
          <w:color w:val="000000"/>
          <w:szCs w:val="20"/>
          <w:lang w:eastAsia="ar-SA"/>
        </w:rPr>
      </w:pPr>
      <w:r>
        <w:rPr>
          <w:rFonts w:ascii="Arial" w:hAnsi="Arial" w:cs="Arial"/>
          <w:color w:val="000000"/>
          <w:szCs w:val="20"/>
          <w:lang w:eastAsia="ar-SA"/>
        </w:rPr>
        <w:t>Portar una agenda escolar.</w:t>
      </w:r>
    </w:p>
    <w:p w:rsidR="007F0158" w:rsidRDefault="007F0158" w:rsidP="00502363">
      <w:pPr>
        <w:pStyle w:val="Prrafodelista"/>
        <w:numPr>
          <w:ilvl w:val="0"/>
          <w:numId w:val="2"/>
        </w:numPr>
        <w:jc w:val="both"/>
        <w:rPr>
          <w:rFonts w:ascii="Arial" w:hAnsi="Arial" w:cs="Arial"/>
          <w:color w:val="000000"/>
          <w:szCs w:val="20"/>
          <w:lang w:eastAsia="ar-SA"/>
        </w:rPr>
      </w:pPr>
      <w:r>
        <w:rPr>
          <w:rFonts w:ascii="Arial" w:hAnsi="Arial" w:cs="Arial"/>
          <w:color w:val="000000"/>
          <w:szCs w:val="20"/>
          <w:lang w:eastAsia="ar-SA"/>
        </w:rPr>
        <w:t xml:space="preserve">En cas d’utilitzar els serveis de </w:t>
      </w:r>
      <w:proofErr w:type="spellStart"/>
      <w:r>
        <w:rPr>
          <w:rFonts w:ascii="Arial" w:hAnsi="Arial" w:cs="Arial"/>
          <w:color w:val="000000"/>
          <w:szCs w:val="20"/>
          <w:lang w:eastAsia="ar-SA"/>
        </w:rPr>
        <w:t>l’AMPA</w:t>
      </w:r>
      <w:proofErr w:type="spellEnd"/>
      <w:r>
        <w:rPr>
          <w:rFonts w:ascii="Arial" w:hAnsi="Arial" w:cs="Arial"/>
          <w:color w:val="000000"/>
          <w:szCs w:val="20"/>
          <w:lang w:eastAsia="ar-SA"/>
        </w:rPr>
        <w:t>, cal tenir present el següent:</w:t>
      </w:r>
    </w:p>
    <w:p w:rsidR="007F0158" w:rsidRDefault="007F0158" w:rsidP="007F0158">
      <w:pPr>
        <w:pStyle w:val="Prrafodelista"/>
        <w:numPr>
          <w:ilvl w:val="1"/>
          <w:numId w:val="2"/>
        </w:numPr>
        <w:jc w:val="both"/>
        <w:rPr>
          <w:rFonts w:ascii="Arial" w:hAnsi="Arial" w:cs="Arial"/>
          <w:color w:val="000000"/>
          <w:szCs w:val="20"/>
          <w:lang w:eastAsia="ar-SA"/>
        </w:rPr>
      </w:pPr>
      <w:r>
        <w:rPr>
          <w:rFonts w:ascii="Arial" w:hAnsi="Arial" w:cs="Arial"/>
          <w:color w:val="000000"/>
          <w:szCs w:val="20"/>
          <w:lang w:eastAsia="ar-SA"/>
        </w:rPr>
        <w:t>La fact</w:t>
      </w:r>
      <w:r w:rsidR="00FC60CF">
        <w:rPr>
          <w:rFonts w:ascii="Arial" w:hAnsi="Arial" w:cs="Arial"/>
          <w:color w:val="000000"/>
          <w:szCs w:val="20"/>
          <w:lang w:eastAsia="ar-SA"/>
        </w:rPr>
        <w:t>uració de menjador es cobraria a 0,50 €</w:t>
      </w:r>
      <w:r>
        <w:rPr>
          <w:rFonts w:ascii="Arial" w:hAnsi="Arial" w:cs="Arial"/>
          <w:color w:val="000000"/>
          <w:szCs w:val="20"/>
          <w:lang w:eastAsia="ar-SA"/>
        </w:rPr>
        <w:t xml:space="preserve"> per rebut</w:t>
      </w:r>
      <w:r w:rsidR="00FC60CF">
        <w:rPr>
          <w:rFonts w:ascii="Arial" w:hAnsi="Arial" w:cs="Arial"/>
          <w:color w:val="000000"/>
          <w:szCs w:val="20"/>
          <w:lang w:eastAsia="ar-SA"/>
        </w:rPr>
        <w:t>.</w:t>
      </w:r>
    </w:p>
    <w:p w:rsidR="007F0158" w:rsidRDefault="007F0158" w:rsidP="007F0158">
      <w:pPr>
        <w:pStyle w:val="Prrafodelista"/>
        <w:numPr>
          <w:ilvl w:val="1"/>
          <w:numId w:val="2"/>
        </w:numPr>
        <w:jc w:val="both"/>
        <w:rPr>
          <w:rFonts w:ascii="Arial" w:hAnsi="Arial" w:cs="Arial"/>
          <w:color w:val="000000"/>
          <w:szCs w:val="20"/>
          <w:lang w:eastAsia="ar-SA"/>
        </w:rPr>
      </w:pPr>
      <w:r>
        <w:rPr>
          <w:rFonts w:ascii="Arial" w:hAnsi="Arial" w:cs="Arial"/>
          <w:color w:val="000000"/>
          <w:szCs w:val="20"/>
          <w:lang w:eastAsia="ar-SA"/>
        </w:rPr>
        <w:t xml:space="preserve">Les </w:t>
      </w:r>
      <w:r w:rsidR="00FC60CF">
        <w:rPr>
          <w:rFonts w:ascii="Arial" w:hAnsi="Arial" w:cs="Arial"/>
          <w:color w:val="000000"/>
          <w:szCs w:val="20"/>
          <w:lang w:eastAsia="ar-SA"/>
        </w:rPr>
        <w:t>activitats extraescolars tindrien un increment del</w:t>
      </w:r>
      <w:r>
        <w:rPr>
          <w:rFonts w:ascii="Arial" w:hAnsi="Arial" w:cs="Arial"/>
          <w:color w:val="000000"/>
          <w:szCs w:val="20"/>
          <w:lang w:eastAsia="ar-SA"/>
        </w:rPr>
        <w:t xml:space="preserve"> 15%</w:t>
      </w:r>
      <w:r w:rsidR="00FC60CF">
        <w:rPr>
          <w:rFonts w:ascii="Arial" w:hAnsi="Arial" w:cs="Arial"/>
          <w:color w:val="000000"/>
          <w:szCs w:val="20"/>
          <w:lang w:eastAsia="ar-SA"/>
        </w:rPr>
        <w:t>.</w:t>
      </w:r>
    </w:p>
    <w:p w:rsidR="007F0158" w:rsidRDefault="00FC60CF" w:rsidP="007F0158">
      <w:pPr>
        <w:pStyle w:val="Prrafodelista"/>
        <w:numPr>
          <w:ilvl w:val="1"/>
          <w:numId w:val="2"/>
        </w:numPr>
        <w:jc w:val="both"/>
        <w:rPr>
          <w:rFonts w:ascii="Arial" w:hAnsi="Arial" w:cs="Arial"/>
          <w:color w:val="000000"/>
          <w:szCs w:val="20"/>
          <w:lang w:eastAsia="ar-SA"/>
        </w:rPr>
      </w:pPr>
      <w:r>
        <w:rPr>
          <w:rFonts w:ascii="Arial" w:hAnsi="Arial" w:cs="Arial"/>
          <w:color w:val="000000"/>
          <w:szCs w:val="20"/>
          <w:lang w:eastAsia="ar-SA"/>
        </w:rPr>
        <w:t>Les bates i xandalls tindrien</w:t>
      </w:r>
      <w:r w:rsidR="007F0158">
        <w:rPr>
          <w:rFonts w:ascii="Arial" w:hAnsi="Arial" w:cs="Arial"/>
          <w:color w:val="000000"/>
          <w:szCs w:val="20"/>
          <w:lang w:eastAsia="ar-SA"/>
        </w:rPr>
        <w:t xml:space="preserve"> un </w:t>
      </w:r>
      <w:r>
        <w:rPr>
          <w:rFonts w:ascii="Arial" w:hAnsi="Arial" w:cs="Arial"/>
          <w:color w:val="000000"/>
          <w:szCs w:val="20"/>
          <w:lang w:eastAsia="ar-SA"/>
        </w:rPr>
        <w:t>increment</w:t>
      </w:r>
      <w:r w:rsidR="007F0158">
        <w:rPr>
          <w:rFonts w:ascii="Arial" w:hAnsi="Arial" w:cs="Arial"/>
          <w:color w:val="000000"/>
          <w:szCs w:val="20"/>
          <w:lang w:eastAsia="ar-SA"/>
        </w:rPr>
        <w:t xml:space="preserve"> d’un 10%.</w:t>
      </w:r>
    </w:p>
    <w:p w:rsidR="007F0158" w:rsidRPr="00051C38" w:rsidRDefault="007F0158" w:rsidP="007F0158">
      <w:pPr>
        <w:pStyle w:val="Prrafodelista"/>
        <w:numPr>
          <w:ilvl w:val="0"/>
          <w:numId w:val="2"/>
        </w:numPr>
        <w:jc w:val="both"/>
        <w:rPr>
          <w:rFonts w:ascii="Arial" w:hAnsi="Arial" w:cs="Arial"/>
          <w:color w:val="000000"/>
          <w:szCs w:val="20"/>
          <w:lang w:eastAsia="ar-SA"/>
        </w:rPr>
      </w:pPr>
      <w:r>
        <w:rPr>
          <w:rFonts w:ascii="Arial" w:hAnsi="Arial" w:cs="Arial"/>
          <w:color w:val="000000"/>
          <w:szCs w:val="20"/>
          <w:lang w:eastAsia="ar-SA"/>
        </w:rPr>
        <w:t>En el supòsit</w:t>
      </w:r>
      <w:r w:rsidR="00213BFD">
        <w:rPr>
          <w:rFonts w:ascii="Arial" w:hAnsi="Arial" w:cs="Arial"/>
          <w:color w:val="000000"/>
          <w:szCs w:val="20"/>
          <w:lang w:eastAsia="ar-SA"/>
        </w:rPr>
        <w:t xml:space="preserve"> de tenir un fill o filla a 6è o 4</w:t>
      </w:r>
      <w:r>
        <w:rPr>
          <w:rFonts w:ascii="Arial" w:hAnsi="Arial" w:cs="Arial"/>
          <w:color w:val="000000"/>
          <w:szCs w:val="20"/>
          <w:lang w:eastAsia="ar-SA"/>
        </w:rPr>
        <w:t xml:space="preserve">t </w:t>
      </w:r>
      <w:proofErr w:type="spellStart"/>
      <w:r>
        <w:rPr>
          <w:rFonts w:ascii="Arial" w:hAnsi="Arial" w:cs="Arial"/>
          <w:color w:val="000000"/>
          <w:szCs w:val="20"/>
          <w:lang w:eastAsia="ar-SA"/>
        </w:rPr>
        <w:t>d’ESO</w:t>
      </w:r>
      <w:proofErr w:type="spellEnd"/>
      <w:r>
        <w:rPr>
          <w:rFonts w:ascii="Arial" w:hAnsi="Arial" w:cs="Arial"/>
          <w:color w:val="000000"/>
          <w:szCs w:val="20"/>
          <w:lang w:eastAsia="ar-SA"/>
        </w:rPr>
        <w:t>, el cost del detall de cloenda anirà a càrrec dels pares.</w:t>
      </w:r>
    </w:p>
    <w:p w:rsidR="008F1228" w:rsidRDefault="008F1228">
      <w:pPr>
        <w:rPr>
          <w:rFonts w:ascii="Arial" w:hAnsi="Arial" w:cs="Arial"/>
          <w:color w:val="000000"/>
          <w:szCs w:val="20"/>
          <w:lang w:eastAsia="ar-SA"/>
        </w:rPr>
      </w:pPr>
    </w:p>
    <w:p w:rsidR="00EE0BC9" w:rsidRDefault="00EE0BC9">
      <w:pPr>
        <w:rPr>
          <w:rFonts w:ascii="Arial" w:hAnsi="Arial" w:cs="Arial"/>
          <w:shadow/>
          <w:color w:val="000000" w:themeColor="text1"/>
          <w:sz w:val="36"/>
        </w:rPr>
      </w:pPr>
      <w:r>
        <w:rPr>
          <w:rFonts w:ascii="Arial" w:hAnsi="Arial" w:cs="Arial"/>
          <w:shadow/>
          <w:color w:val="000000" w:themeColor="text1"/>
          <w:sz w:val="36"/>
        </w:rPr>
        <w:t>Una reflexió final</w:t>
      </w:r>
    </w:p>
    <w:p w:rsidR="00EE0BC9" w:rsidRDefault="00213BFD">
      <w:pPr>
        <w:rPr>
          <w:rFonts w:ascii="Arial" w:hAnsi="Arial" w:cs="Arial"/>
          <w:color w:val="000000"/>
          <w:szCs w:val="20"/>
          <w:lang w:eastAsia="ar-SA"/>
        </w:rPr>
      </w:pPr>
      <w:r>
        <w:rPr>
          <w:rFonts w:ascii="Arial" w:hAnsi="Arial" w:cs="Arial"/>
          <w:color w:val="000000"/>
          <w:szCs w:val="20"/>
          <w:lang w:eastAsia="ar-SA"/>
        </w:rPr>
        <w:t>A qualsevol altre centre, on</w:t>
      </w:r>
      <w:r w:rsidR="00EE0BC9" w:rsidRPr="00EE0BC9">
        <w:rPr>
          <w:rFonts w:ascii="Arial" w:hAnsi="Arial" w:cs="Arial"/>
          <w:color w:val="000000"/>
          <w:szCs w:val="20"/>
          <w:lang w:eastAsia="ar-SA"/>
        </w:rPr>
        <w:t xml:space="preserve"> no socialitzi</w:t>
      </w:r>
      <w:r w:rsidR="00D447C8">
        <w:rPr>
          <w:rFonts w:ascii="Arial" w:hAnsi="Arial" w:cs="Arial"/>
          <w:color w:val="000000"/>
          <w:szCs w:val="20"/>
          <w:lang w:eastAsia="ar-SA"/>
        </w:rPr>
        <w:t>n</w:t>
      </w:r>
      <w:r w:rsidR="00EE0BC9" w:rsidRPr="00EE0BC9">
        <w:rPr>
          <w:rFonts w:ascii="Arial" w:hAnsi="Arial" w:cs="Arial"/>
          <w:color w:val="000000"/>
          <w:szCs w:val="20"/>
          <w:lang w:eastAsia="ar-SA"/>
        </w:rPr>
        <w:t xml:space="preserve"> els materials i utilitzin llibres de text, el preu</w:t>
      </w:r>
      <w:r>
        <w:rPr>
          <w:rFonts w:ascii="Arial" w:hAnsi="Arial" w:cs="Arial"/>
          <w:color w:val="000000"/>
          <w:szCs w:val="20"/>
          <w:lang w:eastAsia="ar-SA"/>
        </w:rPr>
        <w:t xml:space="preserve"> a pagar per cada fill seria similar</w:t>
      </w:r>
      <w:r w:rsidR="00EE0BC9" w:rsidRPr="00EE0BC9">
        <w:rPr>
          <w:rFonts w:ascii="Arial" w:hAnsi="Arial" w:cs="Arial"/>
          <w:color w:val="000000"/>
          <w:szCs w:val="20"/>
          <w:lang w:eastAsia="ar-SA"/>
        </w:rPr>
        <w:t>. Fixeu-vos en la taula</w:t>
      </w:r>
      <w:r w:rsidR="00EE0BC9">
        <w:rPr>
          <w:rFonts w:ascii="Arial" w:hAnsi="Arial" w:cs="Arial"/>
          <w:color w:val="000000"/>
          <w:szCs w:val="20"/>
          <w:lang w:eastAsia="ar-SA"/>
        </w:rPr>
        <w:t>:</w:t>
      </w:r>
    </w:p>
    <w:p w:rsidR="00213BFD" w:rsidRPr="00213BFD" w:rsidRDefault="00213BFD">
      <w:pPr>
        <w:rPr>
          <w:rFonts w:ascii="Arial" w:hAnsi="Arial" w:cs="Arial"/>
          <w:b/>
          <w:color w:val="000000"/>
          <w:szCs w:val="20"/>
          <w:lang w:eastAsia="ar-SA"/>
        </w:rPr>
      </w:pPr>
      <w:r w:rsidRPr="00213BFD">
        <w:rPr>
          <w:rFonts w:ascii="Arial" w:hAnsi="Arial" w:cs="Arial"/>
          <w:b/>
          <w:color w:val="000000"/>
          <w:szCs w:val="20"/>
          <w:lang w:eastAsia="ar-SA"/>
        </w:rPr>
        <w:t>Exemple:</w:t>
      </w:r>
    </w:p>
    <w:tbl>
      <w:tblPr>
        <w:tblStyle w:val="Tablaconcuadrcula"/>
        <w:tblW w:w="0" w:type="auto"/>
        <w:tblLook w:val="04A0"/>
      </w:tblPr>
      <w:tblGrid>
        <w:gridCol w:w="2881"/>
        <w:gridCol w:w="2881"/>
        <w:gridCol w:w="2882"/>
      </w:tblGrid>
      <w:tr w:rsidR="00EE0BC9" w:rsidTr="00B04B54">
        <w:tc>
          <w:tcPr>
            <w:tcW w:w="2881" w:type="dxa"/>
            <w:shd w:val="clear" w:color="auto" w:fill="D6E3BC" w:themeFill="accent3" w:themeFillTint="66"/>
          </w:tcPr>
          <w:p w:rsidR="00EE0BC9" w:rsidRDefault="00EE0BC9">
            <w:pPr>
              <w:rPr>
                <w:rFonts w:ascii="Arial" w:hAnsi="Arial" w:cs="Arial"/>
                <w:color w:val="000000"/>
                <w:lang w:eastAsia="ar-SA"/>
              </w:rPr>
            </w:pPr>
            <w:r>
              <w:rPr>
                <w:rFonts w:ascii="Arial" w:hAnsi="Arial" w:cs="Arial"/>
                <w:color w:val="000000"/>
                <w:lang w:eastAsia="ar-SA"/>
              </w:rPr>
              <w:t>NOMBRE DE FILLS</w:t>
            </w:r>
          </w:p>
        </w:tc>
        <w:tc>
          <w:tcPr>
            <w:tcW w:w="2881" w:type="dxa"/>
            <w:shd w:val="clear" w:color="auto" w:fill="D6E3BC" w:themeFill="accent3" w:themeFillTint="66"/>
          </w:tcPr>
          <w:p w:rsidR="00EE0BC9" w:rsidRDefault="00EE0BC9">
            <w:pPr>
              <w:rPr>
                <w:rFonts w:ascii="Arial" w:hAnsi="Arial" w:cs="Arial"/>
                <w:color w:val="000000"/>
                <w:lang w:eastAsia="ar-SA"/>
              </w:rPr>
            </w:pPr>
            <w:r w:rsidRPr="00B04B54">
              <w:rPr>
                <w:rFonts w:ascii="Arial" w:hAnsi="Arial" w:cs="Arial"/>
                <w:b/>
                <w:color w:val="000000"/>
                <w:lang w:eastAsia="ar-SA"/>
              </w:rPr>
              <w:t xml:space="preserve">A </w:t>
            </w:r>
            <w:proofErr w:type="spellStart"/>
            <w:r w:rsidRPr="00B04B54">
              <w:rPr>
                <w:rFonts w:ascii="Arial" w:hAnsi="Arial" w:cs="Arial"/>
                <w:b/>
                <w:color w:val="000000"/>
                <w:lang w:eastAsia="ar-SA"/>
              </w:rPr>
              <w:t>l’IE</w:t>
            </w:r>
            <w:proofErr w:type="spellEnd"/>
            <w:r w:rsidRPr="00B04B54">
              <w:rPr>
                <w:rFonts w:ascii="Arial" w:hAnsi="Arial" w:cs="Arial"/>
                <w:b/>
                <w:color w:val="000000"/>
                <w:lang w:eastAsia="ar-SA"/>
              </w:rPr>
              <w:t xml:space="preserve"> Jacint Verdaguer</w:t>
            </w:r>
            <w:r>
              <w:rPr>
                <w:rFonts w:ascii="Arial" w:hAnsi="Arial" w:cs="Arial"/>
                <w:color w:val="000000"/>
                <w:lang w:eastAsia="ar-SA"/>
              </w:rPr>
              <w:t xml:space="preserve"> sen</w:t>
            </w:r>
            <w:r w:rsidR="00B04B54">
              <w:rPr>
                <w:rFonts w:ascii="Arial" w:hAnsi="Arial" w:cs="Arial"/>
                <w:color w:val="000000"/>
                <w:lang w:eastAsia="ar-SA"/>
              </w:rPr>
              <w:t>se llibres de text i amb socia</w:t>
            </w:r>
            <w:r>
              <w:rPr>
                <w:rFonts w:ascii="Arial" w:hAnsi="Arial" w:cs="Arial"/>
                <w:color w:val="000000"/>
                <w:lang w:eastAsia="ar-SA"/>
              </w:rPr>
              <w:t>lització del material.</w:t>
            </w:r>
          </w:p>
        </w:tc>
        <w:tc>
          <w:tcPr>
            <w:tcW w:w="2882" w:type="dxa"/>
            <w:shd w:val="clear" w:color="auto" w:fill="D6E3BC" w:themeFill="accent3" w:themeFillTint="66"/>
          </w:tcPr>
          <w:p w:rsidR="00EE0BC9" w:rsidRDefault="00213BFD">
            <w:pPr>
              <w:rPr>
                <w:rFonts w:ascii="Arial" w:hAnsi="Arial" w:cs="Arial"/>
                <w:color w:val="000000"/>
                <w:lang w:eastAsia="ar-SA"/>
              </w:rPr>
            </w:pPr>
            <w:r>
              <w:rPr>
                <w:rFonts w:ascii="Arial" w:hAnsi="Arial" w:cs="Arial"/>
                <w:b/>
                <w:color w:val="000000"/>
                <w:lang w:eastAsia="ar-SA"/>
              </w:rPr>
              <w:t>En un altre</w:t>
            </w:r>
            <w:r w:rsidR="00EE0BC9" w:rsidRPr="00D447C8">
              <w:rPr>
                <w:rFonts w:ascii="Arial" w:hAnsi="Arial" w:cs="Arial"/>
                <w:b/>
                <w:color w:val="000000"/>
                <w:lang w:eastAsia="ar-SA"/>
              </w:rPr>
              <w:t xml:space="preserve"> centre</w:t>
            </w:r>
            <w:r w:rsidR="00EE0BC9">
              <w:rPr>
                <w:rFonts w:ascii="Arial" w:hAnsi="Arial" w:cs="Arial"/>
                <w:color w:val="000000"/>
                <w:lang w:eastAsia="ar-SA"/>
              </w:rPr>
              <w:t xml:space="preserve"> on facin servir llibres de text</w:t>
            </w:r>
          </w:p>
        </w:tc>
      </w:tr>
      <w:tr w:rsidR="00EE0BC9" w:rsidTr="00EE0BC9">
        <w:tc>
          <w:tcPr>
            <w:tcW w:w="2881" w:type="dxa"/>
          </w:tcPr>
          <w:p w:rsidR="00EE0BC9" w:rsidRDefault="00EE0BC9">
            <w:pPr>
              <w:rPr>
                <w:rFonts w:ascii="Arial" w:hAnsi="Arial" w:cs="Arial"/>
                <w:color w:val="000000"/>
                <w:lang w:eastAsia="ar-SA"/>
              </w:rPr>
            </w:pPr>
            <w:r>
              <w:rPr>
                <w:rFonts w:ascii="Arial" w:hAnsi="Arial" w:cs="Arial"/>
                <w:color w:val="000000"/>
                <w:lang w:eastAsia="ar-SA"/>
              </w:rPr>
              <w:t>Per un fill</w:t>
            </w:r>
          </w:p>
        </w:tc>
        <w:tc>
          <w:tcPr>
            <w:tcW w:w="2881" w:type="dxa"/>
          </w:tcPr>
          <w:p w:rsidR="00EE0BC9" w:rsidRDefault="00213BFD">
            <w:pPr>
              <w:rPr>
                <w:rFonts w:ascii="Arial" w:hAnsi="Arial" w:cs="Arial"/>
                <w:color w:val="000000"/>
                <w:lang w:eastAsia="ar-SA"/>
              </w:rPr>
            </w:pPr>
            <w:r>
              <w:rPr>
                <w:rFonts w:ascii="Arial" w:hAnsi="Arial" w:cs="Arial"/>
                <w:color w:val="000000"/>
                <w:lang w:eastAsia="ar-SA"/>
              </w:rPr>
              <w:t>255 €</w:t>
            </w:r>
            <w:r w:rsidR="00B04B54">
              <w:rPr>
                <w:rFonts w:ascii="Arial" w:hAnsi="Arial" w:cs="Arial"/>
                <w:color w:val="000000"/>
                <w:lang w:eastAsia="ar-SA"/>
              </w:rPr>
              <w:t xml:space="preserve"> (amb quota </w:t>
            </w:r>
            <w:proofErr w:type="spellStart"/>
            <w:r w:rsidR="00B04B54">
              <w:rPr>
                <w:rFonts w:ascii="Arial" w:hAnsi="Arial" w:cs="Arial"/>
                <w:color w:val="000000"/>
                <w:lang w:eastAsia="ar-SA"/>
              </w:rPr>
              <w:t>d’AMPA</w:t>
            </w:r>
            <w:proofErr w:type="spellEnd"/>
            <w:r w:rsidR="00B04B54">
              <w:rPr>
                <w:rFonts w:ascii="Arial" w:hAnsi="Arial" w:cs="Arial"/>
                <w:color w:val="000000"/>
                <w:lang w:eastAsia="ar-SA"/>
              </w:rPr>
              <w:t>)</w:t>
            </w:r>
          </w:p>
        </w:tc>
        <w:tc>
          <w:tcPr>
            <w:tcW w:w="2882" w:type="dxa"/>
          </w:tcPr>
          <w:p w:rsidR="00EE0BC9" w:rsidRDefault="00B04B54">
            <w:pPr>
              <w:rPr>
                <w:rFonts w:ascii="Arial" w:hAnsi="Arial" w:cs="Arial"/>
                <w:color w:val="000000"/>
                <w:lang w:eastAsia="ar-SA"/>
              </w:rPr>
            </w:pPr>
            <w:r>
              <w:rPr>
                <w:rFonts w:ascii="Arial" w:hAnsi="Arial" w:cs="Arial"/>
                <w:color w:val="000000"/>
                <w:lang w:eastAsia="ar-SA"/>
              </w:rPr>
              <w:t>260</w:t>
            </w:r>
            <w:r w:rsidR="00213BFD">
              <w:rPr>
                <w:rFonts w:ascii="Arial" w:hAnsi="Arial" w:cs="Arial"/>
                <w:color w:val="000000"/>
                <w:lang w:eastAsia="ar-SA"/>
              </w:rPr>
              <w:t xml:space="preserve"> €</w:t>
            </w:r>
            <w:r>
              <w:rPr>
                <w:rFonts w:ascii="Arial" w:hAnsi="Arial" w:cs="Arial"/>
                <w:color w:val="000000"/>
                <w:lang w:eastAsia="ar-SA"/>
              </w:rPr>
              <w:t xml:space="preserve"> (sense quota </w:t>
            </w:r>
            <w:proofErr w:type="spellStart"/>
            <w:r>
              <w:rPr>
                <w:rFonts w:ascii="Arial" w:hAnsi="Arial" w:cs="Arial"/>
                <w:color w:val="000000"/>
                <w:lang w:eastAsia="ar-SA"/>
              </w:rPr>
              <w:t>d’AMPA</w:t>
            </w:r>
            <w:proofErr w:type="spellEnd"/>
            <w:r>
              <w:rPr>
                <w:rFonts w:ascii="Arial" w:hAnsi="Arial" w:cs="Arial"/>
                <w:color w:val="000000"/>
                <w:lang w:eastAsia="ar-SA"/>
              </w:rPr>
              <w:t>)</w:t>
            </w:r>
          </w:p>
        </w:tc>
      </w:tr>
      <w:tr w:rsidR="00EE0BC9" w:rsidTr="00EE0BC9">
        <w:tc>
          <w:tcPr>
            <w:tcW w:w="2881" w:type="dxa"/>
          </w:tcPr>
          <w:p w:rsidR="00EE0BC9" w:rsidRDefault="00B04B54">
            <w:pPr>
              <w:rPr>
                <w:rFonts w:ascii="Arial" w:hAnsi="Arial" w:cs="Arial"/>
                <w:color w:val="000000"/>
                <w:lang w:eastAsia="ar-SA"/>
              </w:rPr>
            </w:pPr>
            <w:r>
              <w:rPr>
                <w:rFonts w:ascii="Arial" w:hAnsi="Arial" w:cs="Arial"/>
                <w:color w:val="000000"/>
                <w:lang w:eastAsia="ar-SA"/>
              </w:rPr>
              <w:t>El segon fill</w:t>
            </w:r>
          </w:p>
        </w:tc>
        <w:tc>
          <w:tcPr>
            <w:tcW w:w="2881" w:type="dxa"/>
          </w:tcPr>
          <w:p w:rsidR="00EE0BC9" w:rsidRDefault="00B04B54">
            <w:pPr>
              <w:rPr>
                <w:rFonts w:ascii="Arial" w:hAnsi="Arial" w:cs="Arial"/>
                <w:color w:val="000000"/>
                <w:lang w:eastAsia="ar-SA"/>
              </w:rPr>
            </w:pPr>
            <w:r>
              <w:rPr>
                <w:rFonts w:ascii="Arial" w:hAnsi="Arial" w:cs="Arial"/>
                <w:color w:val="000000"/>
                <w:lang w:eastAsia="ar-SA"/>
              </w:rPr>
              <w:t>215</w:t>
            </w:r>
            <w:r w:rsidR="00213BFD">
              <w:rPr>
                <w:rFonts w:ascii="Arial" w:hAnsi="Arial" w:cs="Arial"/>
                <w:color w:val="000000"/>
                <w:lang w:eastAsia="ar-SA"/>
              </w:rPr>
              <w:t xml:space="preserve"> €</w:t>
            </w:r>
            <w:r>
              <w:rPr>
                <w:rFonts w:ascii="Arial" w:hAnsi="Arial" w:cs="Arial"/>
                <w:color w:val="000000"/>
                <w:lang w:eastAsia="ar-SA"/>
              </w:rPr>
              <w:t xml:space="preserve"> (amb quota </w:t>
            </w:r>
            <w:proofErr w:type="spellStart"/>
            <w:r>
              <w:rPr>
                <w:rFonts w:ascii="Arial" w:hAnsi="Arial" w:cs="Arial"/>
                <w:color w:val="000000"/>
                <w:lang w:eastAsia="ar-SA"/>
              </w:rPr>
              <w:t>d’AMPA</w:t>
            </w:r>
            <w:proofErr w:type="spellEnd"/>
            <w:r>
              <w:rPr>
                <w:rFonts w:ascii="Arial" w:hAnsi="Arial" w:cs="Arial"/>
                <w:color w:val="000000"/>
                <w:lang w:eastAsia="ar-SA"/>
              </w:rPr>
              <w:t>)</w:t>
            </w:r>
          </w:p>
        </w:tc>
        <w:tc>
          <w:tcPr>
            <w:tcW w:w="2882" w:type="dxa"/>
          </w:tcPr>
          <w:p w:rsidR="00EE0BC9" w:rsidRDefault="00B04B54">
            <w:pPr>
              <w:rPr>
                <w:rFonts w:ascii="Arial" w:hAnsi="Arial" w:cs="Arial"/>
                <w:color w:val="000000"/>
                <w:lang w:eastAsia="ar-SA"/>
              </w:rPr>
            </w:pPr>
            <w:r>
              <w:rPr>
                <w:rFonts w:ascii="Arial" w:hAnsi="Arial" w:cs="Arial"/>
                <w:color w:val="000000"/>
                <w:lang w:eastAsia="ar-SA"/>
              </w:rPr>
              <w:t xml:space="preserve">260 </w:t>
            </w:r>
            <w:r w:rsidR="00213BFD">
              <w:rPr>
                <w:rFonts w:ascii="Arial" w:hAnsi="Arial" w:cs="Arial"/>
                <w:color w:val="000000"/>
                <w:lang w:eastAsia="ar-SA"/>
              </w:rPr>
              <w:t xml:space="preserve">€ </w:t>
            </w:r>
            <w:r>
              <w:rPr>
                <w:rFonts w:ascii="Arial" w:hAnsi="Arial" w:cs="Arial"/>
                <w:color w:val="000000"/>
                <w:lang w:eastAsia="ar-SA"/>
              </w:rPr>
              <w:t xml:space="preserve">(sense quota </w:t>
            </w:r>
            <w:proofErr w:type="spellStart"/>
            <w:r>
              <w:rPr>
                <w:rFonts w:ascii="Arial" w:hAnsi="Arial" w:cs="Arial"/>
                <w:color w:val="000000"/>
                <w:lang w:eastAsia="ar-SA"/>
              </w:rPr>
              <w:t>d’AMPA</w:t>
            </w:r>
            <w:proofErr w:type="spellEnd"/>
            <w:r>
              <w:rPr>
                <w:rFonts w:ascii="Arial" w:hAnsi="Arial" w:cs="Arial"/>
                <w:color w:val="000000"/>
                <w:lang w:eastAsia="ar-SA"/>
              </w:rPr>
              <w:t>)</w:t>
            </w:r>
          </w:p>
        </w:tc>
      </w:tr>
      <w:tr w:rsidR="00EE0BC9" w:rsidTr="00B04B54">
        <w:tc>
          <w:tcPr>
            <w:tcW w:w="2881" w:type="dxa"/>
            <w:tcBorders>
              <w:bottom w:val="single" w:sz="4" w:space="0" w:color="auto"/>
            </w:tcBorders>
          </w:tcPr>
          <w:p w:rsidR="00EE0BC9" w:rsidRDefault="00B04B54">
            <w:pPr>
              <w:rPr>
                <w:rFonts w:ascii="Arial" w:hAnsi="Arial" w:cs="Arial"/>
                <w:color w:val="000000"/>
                <w:lang w:eastAsia="ar-SA"/>
              </w:rPr>
            </w:pPr>
            <w:r>
              <w:rPr>
                <w:rFonts w:ascii="Arial" w:hAnsi="Arial" w:cs="Arial"/>
                <w:color w:val="000000"/>
                <w:lang w:eastAsia="ar-SA"/>
              </w:rPr>
              <w:t>El tercer fill o més</w:t>
            </w:r>
          </w:p>
        </w:tc>
        <w:tc>
          <w:tcPr>
            <w:tcW w:w="2881" w:type="dxa"/>
            <w:tcBorders>
              <w:bottom w:val="single" w:sz="4" w:space="0" w:color="auto"/>
            </w:tcBorders>
          </w:tcPr>
          <w:p w:rsidR="00EE0BC9" w:rsidRDefault="00B04B54">
            <w:pPr>
              <w:rPr>
                <w:rFonts w:ascii="Arial" w:hAnsi="Arial" w:cs="Arial"/>
                <w:color w:val="000000"/>
                <w:lang w:eastAsia="ar-SA"/>
              </w:rPr>
            </w:pPr>
            <w:r>
              <w:rPr>
                <w:rFonts w:ascii="Arial" w:hAnsi="Arial" w:cs="Arial"/>
                <w:color w:val="000000"/>
                <w:lang w:eastAsia="ar-SA"/>
              </w:rPr>
              <w:t xml:space="preserve">196 </w:t>
            </w:r>
            <w:r w:rsidR="00213BFD">
              <w:rPr>
                <w:rFonts w:ascii="Arial" w:hAnsi="Arial" w:cs="Arial"/>
                <w:color w:val="000000"/>
                <w:lang w:eastAsia="ar-SA"/>
              </w:rPr>
              <w:t>€</w:t>
            </w:r>
            <w:r w:rsidR="00F7783B">
              <w:rPr>
                <w:rFonts w:ascii="Arial" w:hAnsi="Arial" w:cs="Arial"/>
                <w:color w:val="000000"/>
                <w:lang w:eastAsia="ar-SA"/>
              </w:rPr>
              <w:t xml:space="preserve"> (sense quota</w:t>
            </w:r>
          </w:p>
          <w:p w:rsidR="00F7783B" w:rsidRDefault="00F7783B">
            <w:pPr>
              <w:rPr>
                <w:rFonts w:ascii="Arial" w:hAnsi="Arial" w:cs="Arial"/>
                <w:color w:val="000000"/>
                <w:lang w:eastAsia="ar-SA"/>
              </w:rPr>
            </w:pPr>
            <w:proofErr w:type="spellStart"/>
            <w:r>
              <w:rPr>
                <w:rFonts w:ascii="Arial" w:hAnsi="Arial" w:cs="Arial"/>
                <w:color w:val="000000"/>
                <w:lang w:eastAsia="ar-SA"/>
              </w:rPr>
              <w:t>d’AMPA</w:t>
            </w:r>
            <w:proofErr w:type="spellEnd"/>
            <w:r>
              <w:rPr>
                <w:rFonts w:ascii="Arial" w:hAnsi="Arial" w:cs="Arial"/>
                <w:color w:val="000000"/>
                <w:lang w:eastAsia="ar-SA"/>
              </w:rPr>
              <w:t>)</w:t>
            </w:r>
          </w:p>
        </w:tc>
        <w:tc>
          <w:tcPr>
            <w:tcW w:w="2882" w:type="dxa"/>
            <w:tcBorders>
              <w:bottom w:val="single" w:sz="4" w:space="0" w:color="auto"/>
            </w:tcBorders>
          </w:tcPr>
          <w:p w:rsidR="00EE0BC9" w:rsidRDefault="00B04B54">
            <w:pPr>
              <w:rPr>
                <w:rFonts w:ascii="Arial" w:hAnsi="Arial" w:cs="Arial"/>
                <w:color w:val="000000"/>
                <w:lang w:eastAsia="ar-SA"/>
              </w:rPr>
            </w:pPr>
            <w:r>
              <w:rPr>
                <w:rFonts w:ascii="Arial" w:hAnsi="Arial" w:cs="Arial"/>
                <w:color w:val="000000"/>
                <w:lang w:eastAsia="ar-SA"/>
              </w:rPr>
              <w:t xml:space="preserve">260 </w:t>
            </w:r>
            <w:r w:rsidR="00213BFD">
              <w:rPr>
                <w:rFonts w:ascii="Arial" w:hAnsi="Arial" w:cs="Arial"/>
                <w:color w:val="000000"/>
                <w:lang w:eastAsia="ar-SA"/>
              </w:rPr>
              <w:t xml:space="preserve">€ </w:t>
            </w:r>
            <w:r>
              <w:rPr>
                <w:rFonts w:ascii="Arial" w:hAnsi="Arial" w:cs="Arial"/>
                <w:color w:val="000000"/>
                <w:lang w:eastAsia="ar-SA"/>
              </w:rPr>
              <w:t xml:space="preserve">(sense quota </w:t>
            </w:r>
            <w:proofErr w:type="spellStart"/>
            <w:r>
              <w:rPr>
                <w:rFonts w:ascii="Arial" w:hAnsi="Arial" w:cs="Arial"/>
                <w:color w:val="000000"/>
                <w:lang w:eastAsia="ar-SA"/>
              </w:rPr>
              <w:t>d’AMPA</w:t>
            </w:r>
            <w:proofErr w:type="spellEnd"/>
            <w:r>
              <w:rPr>
                <w:rFonts w:ascii="Arial" w:hAnsi="Arial" w:cs="Arial"/>
                <w:color w:val="000000"/>
                <w:lang w:eastAsia="ar-SA"/>
              </w:rPr>
              <w:t>)</w:t>
            </w:r>
          </w:p>
        </w:tc>
      </w:tr>
      <w:tr w:rsidR="00B04B54" w:rsidTr="00B04B54">
        <w:tc>
          <w:tcPr>
            <w:tcW w:w="2881" w:type="dxa"/>
            <w:shd w:val="clear" w:color="auto" w:fill="BFBFBF" w:themeFill="background1" w:themeFillShade="BF"/>
          </w:tcPr>
          <w:p w:rsidR="00B04B54" w:rsidRDefault="00B04B54">
            <w:pPr>
              <w:rPr>
                <w:rFonts w:ascii="Arial" w:hAnsi="Arial" w:cs="Arial"/>
                <w:color w:val="000000"/>
                <w:lang w:eastAsia="ar-SA"/>
              </w:rPr>
            </w:pPr>
            <w:r>
              <w:rPr>
                <w:rFonts w:ascii="Arial" w:hAnsi="Arial" w:cs="Arial"/>
                <w:color w:val="000000"/>
                <w:lang w:eastAsia="ar-SA"/>
              </w:rPr>
              <w:t>Una família amb tres fills pagaria:</w:t>
            </w:r>
          </w:p>
        </w:tc>
        <w:tc>
          <w:tcPr>
            <w:tcW w:w="2881" w:type="dxa"/>
            <w:shd w:val="clear" w:color="auto" w:fill="BFBFBF" w:themeFill="background1" w:themeFillShade="BF"/>
          </w:tcPr>
          <w:p w:rsidR="00B04B54" w:rsidRDefault="00B04B54">
            <w:pPr>
              <w:rPr>
                <w:rFonts w:ascii="Arial" w:hAnsi="Arial" w:cs="Arial"/>
                <w:color w:val="000000"/>
                <w:lang w:eastAsia="ar-SA"/>
              </w:rPr>
            </w:pPr>
            <w:r>
              <w:rPr>
                <w:rFonts w:ascii="Arial" w:hAnsi="Arial" w:cs="Arial"/>
                <w:color w:val="000000"/>
                <w:lang w:eastAsia="ar-SA"/>
              </w:rPr>
              <w:t xml:space="preserve">666 </w:t>
            </w:r>
            <w:r w:rsidR="00213BFD">
              <w:rPr>
                <w:rFonts w:ascii="Arial" w:hAnsi="Arial" w:cs="Arial"/>
                <w:color w:val="000000"/>
                <w:lang w:eastAsia="ar-SA"/>
              </w:rPr>
              <w:t>€</w:t>
            </w:r>
          </w:p>
        </w:tc>
        <w:tc>
          <w:tcPr>
            <w:tcW w:w="2882" w:type="dxa"/>
            <w:shd w:val="clear" w:color="auto" w:fill="BFBFBF" w:themeFill="background1" w:themeFillShade="BF"/>
          </w:tcPr>
          <w:p w:rsidR="00B04B54" w:rsidRDefault="00213BFD">
            <w:pPr>
              <w:rPr>
                <w:rFonts w:ascii="Arial" w:hAnsi="Arial" w:cs="Arial"/>
                <w:color w:val="000000"/>
                <w:lang w:eastAsia="ar-SA"/>
              </w:rPr>
            </w:pPr>
            <w:r>
              <w:rPr>
                <w:rFonts w:ascii="Arial" w:hAnsi="Arial" w:cs="Arial"/>
                <w:color w:val="000000"/>
                <w:lang w:eastAsia="ar-SA"/>
              </w:rPr>
              <w:t>780 €</w:t>
            </w:r>
          </w:p>
        </w:tc>
      </w:tr>
    </w:tbl>
    <w:p w:rsidR="00B04B54" w:rsidRPr="00B04B54" w:rsidRDefault="00EE0BC9" w:rsidP="00C9188B">
      <w:pPr>
        <w:spacing w:after="0"/>
        <w:rPr>
          <w:rFonts w:ascii="Arial" w:hAnsi="Arial" w:cs="Arial"/>
          <w:color w:val="000000"/>
          <w:sz w:val="20"/>
          <w:szCs w:val="20"/>
          <w:lang w:eastAsia="ar-SA"/>
        </w:rPr>
      </w:pPr>
      <w:r w:rsidRPr="00B04B54">
        <w:rPr>
          <w:rFonts w:ascii="Arial" w:hAnsi="Arial" w:cs="Arial"/>
          <w:b/>
          <w:color w:val="000000"/>
          <w:sz w:val="20"/>
          <w:szCs w:val="20"/>
          <w:lang w:eastAsia="ar-SA"/>
        </w:rPr>
        <w:t>NOTA:</w:t>
      </w:r>
      <w:r w:rsidRPr="00B04B54">
        <w:rPr>
          <w:rFonts w:ascii="Arial" w:hAnsi="Arial" w:cs="Arial"/>
          <w:color w:val="000000"/>
          <w:sz w:val="20"/>
          <w:szCs w:val="20"/>
          <w:lang w:eastAsia="ar-SA"/>
        </w:rPr>
        <w:t xml:space="preserve"> S’ha fet un</w:t>
      </w:r>
      <w:r w:rsidR="00B04B54" w:rsidRPr="00B04B54">
        <w:rPr>
          <w:rFonts w:ascii="Arial" w:hAnsi="Arial" w:cs="Arial"/>
          <w:color w:val="000000"/>
          <w:sz w:val="20"/>
          <w:szCs w:val="20"/>
          <w:lang w:eastAsia="ar-SA"/>
        </w:rPr>
        <w:t>a mitjana entre tots els cursos i una mitjana del cost dels llibres de text (</w:t>
      </w:r>
      <w:r w:rsidR="00213BFD">
        <w:rPr>
          <w:rFonts w:ascii="Arial" w:hAnsi="Arial" w:cs="Arial"/>
          <w:color w:val="000000"/>
          <w:sz w:val="20"/>
          <w:szCs w:val="20"/>
          <w:lang w:eastAsia="ar-SA"/>
        </w:rPr>
        <w:t xml:space="preserve">on no s’han posat quaderns </w:t>
      </w:r>
      <w:r w:rsidR="00B04B54" w:rsidRPr="00B04B54">
        <w:rPr>
          <w:rFonts w:ascii="Arial" w:hAnsi="Arial" w:cs="Arial"/>
          <w:color w:val="000000"/>
          <w:sz w:val="20"/>
          <w:szCs w:val="20"/>
          <w:lang w:eastAsia="ar-SA"/>
        </w:rPr>
        <w:t>als altres centre – cosa que augmentaria el cost).</w:t>
      </w:r>
    </w:p>
    <w:p w:rsidR="00B04B54" w:rsidRDefault="00B04B54" w:rsidP="00C9188B">
      <w:pPr>
        <w:spacing w:after="0"/>
        <w:rPr>
          <w:rFonts w:ascii="Arial" w:hAnsi="Arial" w:cs="Arial"/>
          <w:color w:val="000000"/>
          <w:sz w:val="20"/>
          <w:szCs w:val="20"/>
          <w:lang w:eastAsia="ar-SA"/>
        </w:rPr>
      </w:pPr>
      <w:r w:rsidRPr="00B04B54">
        <w:rPr>
          <w:rFonts w:ascii="Arial" w:hAnsi="Arial" w:cs="Arial"/>
          <w:color w:val="000000"/>
          <w:sz w:val="20"/>
          <w:szCs w:val="20"/>
          <w:lang w:eastAsia="ar-SA"/>
        </w:rPr>
        <w:t>En els altres centre</w:t>
      </w:r>
      <w:r w:rsidR="00213BFD">
        <w:rPr>
          <w:rFonts w:ascii="Arial" w:hAnsi="Arial" w:cs="Arial"/>
          <w:color w:val="000000"/>
          <w:sz w:val="20"/>
          <w:szCs w:val="20"/>
          <w:lang w:eastAsia="ar-SA"/>
        </w:rPr>
        <w:t>s</w:t>
      </w:r>
      <w:r w:rsidRPr="00B04B54">
        <w:rPr>
          <w:rFonts w:ascii="Arial" w:hAnsi="Arial" w:cs="Arial"/>
          <w:color w:val="000000"/>
          <w:sz w:val="20"/>
          <w:szCs w:val="20"/>
          <w:lang w:eastAsia="ar-SA"/>
        </w:rPr>
        <w:t xml:space="preserve"> s’ha calculat una quota </w:t>
      </w:r>
      <w:proofErr w:type="spellStart"/>
      <w:r w:rsidRPr="00B04B54">
        <w:rPr>
          <w:rFonts w:ascii="Arial" w:hAnsi="Arial" w:cs="Arial"/>
          <w:color w:val="000000"/>
          <w:sz w:val="20"/>
          <w:szCs w:val="20"/>
          <w:lang w:eastAsia="ar-SA"/>
        </w:rPr>
        <w:t>socialitzadora</w:t>
      </w:r>
      <w:proofErr w:type="spellEnd"/>
      <w:r w:rsidRPr="00B04B54">
        <w:rPr>
          <w:rFonts w:ascii="Arial" w:hAnsi="Arial" w:cs="Arial"/>
          <w:color w:val="000000"/>
          <w:sz w:val="20"/>
          <w:szCs w:val="20"/>
          <w:lang w:eastAsia="ar-SA"/>
        </w:rPr>
        <w:t xml:space="preserve"> de material de 54 euros.</w:t>
      </w:r>
    </w:p>
    <w:p w:rsidR="008F1228" w:rsidRPr="002517E6" w:rsidRDefault="00B04B54" w:rsidP="00C9188B">
      <w:pPr>
        <w:spacing w:after="0"/>
        <w:rPr>
          <w:rFonts w:ascii="Arial" w:hAnsi="Arial" w:cs="Arial"/>
          <w:color w:val="000000"/>
          <w:lang w:eastAsia="ar-SA"/>
        </w:rPr>
        <w:sectPr w:rsidR="008F1228" w:rsidRPr="002517E6" w:rsidSect="00E00B02">
          <w:headerReference w:type="default" r:id="rId12"/>
          <w:footerReference w:type="default" r:id="rId13"/>
          <w:pgSz w:w="11906" w:h="16838"/>
          <w:pgMar w:top="1417" w:right="1701" w:bottom="1417" w:left="1701" w:header="720" w:footer="720" w:gutter="0"/>
          <w:pgNumType w:start="0"/>
          <w:cols w:space="720"/>
          <w:docGrid w:linePitch="360"/>
        </w:sectPr>
      </w:pPr>
      <w:r>
        <w:rPr>
          <w:rFonts w:ascii="Arial" w:hAnsi="Arial" w:cs="Arial"/>
          <w:color w:val="000000"/>
          <w:sz w:val="20"/>
          <w:szCs w:val="20"/>
          <w:lang w:eastAsia="ar-SA"/>
        </w:rPr>
        <w:t>En el nostre cas hi ha tot</w:t>
      </w:r>
      <w:r w:rsidR="00213BFD">
        <w:rPr>
          <w:rFonts w:ascii="Arial" w:hAnsi="Arial" w:cs="Arial"/>
          <w:color w:val="000000"/>
          <w:sz w:val="20"/>
          <w:szCs w:val="20"/>
          <w:lang w:eastAsia="ar-SA"/>
        </w:rPr>
        <w:t>s</w:t>
      </w:r>
      <w:r>
        <w:rPr>
          <w:rFonts w:ascii="Arial" w:hAnsi="Arial" w:cs="Arial"/>
          <w:color w:val="000000"/>
          <w:sz w:val="20"/>
          <w:szCs w:val="20"/>
          <w:lang w:eastAsia="ar-SA"/>
        </w:rPr>
        <w:t xml:space="preserve"> els materials de manipulació i equipament informàtic.</w:t>
      </w:r>
      <w:r w:rsidR="00E42941" w:rsidRPr="00EE0BC9">
        <w:rPr>
          <w:rFonts w:ascii="Arial" w:hAnsi="Arial" w:cs="Arial"/>
          <w:color w:val="000000"/>
          <w:lang w:eastAsia="ar-SA"/>
        </w:rPr>
        <w:br w:type="page"/>
      </w:r>
    </w:p>
    <w:tbl>
      <w:tblPr>
        <w:tblpPr w:leftFromText="141" w:rightFromText="141" w:vertAnchor="text" w:horzAnchor="margin" w:tblpY="12"/>
        <w:tblW w:w="0" w:type="auto"/>
        <w:tblCellMar>
          <w:left w:w="70" w:type="dxa"/>
          <w:right w:w="70" w:type="dxa"/>
        </w:tblCellMar>
        <w:tblLook w:val="04A0"/>
      </w:tblPr>
      <w:tblGrid>
        <w:gridCol w:w="3612"/>
        <w:gridCol w:w="741"/>
        <w:gridCol w:w="753"/>
        <w:gridCol w:w="753"/>
        <w:gridCol w:w="753"/>
        <w:gridCol w:w="753"/>
        <w:gridCol w:w="753"/>
        <w:gridCol w:w="753"/>
        <w:gridCol w:w="753"/>
        <w:gridCol w:w="753"/>
        <w:gridCol w:w="753"/>
        <w:gridCol w:w="753"/>
        <w:gridCol w:w="753"/>
        <w:gridCol w:w="753"/>
        <w:gridCol w:w="753"/>
      </w:tblGrid>
      <w:tr w:rsidR="002517E6" w:rsidRPr="00310C36" w:rsidTr="0003275B">
        <w:trPr>
          <w:trHeight w:val="373"/>
        </w:trPr>
        <w:tc>
          <w:tcPr>
            <w:tcW w:w="361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517E6" w:rsidRPr="00310C36" w:rsidRDefault="002517E6" w:rsidP="002517E6">
            <w:pPr>
              <w:spacing w:after="0"/>
              <w:rPr>
                <w:rFonts w:ascii="Calibri" w:hAnsi="Calibri" w:cs="Arial"/>
                <w:b/>
                <w:bCs/>
                <w:sz w:val="16"/>
                <w:szCs w:val="16"/>
              </w:rPr>
            </w:pPr>
            <w:r>
              <w:rPr>
                <w:rFonts w:ascii="Calibri" w:hAnsi="Calibri" w:cs="Arial"/>
                <w:b/>
                <w:bCs/>
                <w:sz w:val="16"/>
                <w:szCs w:val="16"/>
              </w:rPr>
              <w:lastRenderedPageBreak/>
              <w:t>FACTURACIÓ IE 2014-2015</w:t>
            </w:r>
          </w:p>
        </w:tc>
        <w:tc>
          <w:tcPr>
            <w:tcW w:w="741" w:type="dxa"/>
            <w:tcBorders>
              <w:top w:val="single" w:sz="8" w:space="0" w:color="auto"/>
              <w:left w:val="nil"/>
              <w:bottom w:val="single" w:sz="8" w:space="0" w:color="auto"/>
              <w:right w:val="single" w:sz="8" w:space="0" w:color="auto"/>
            </w:tcBorders>
            <w:shd w:val="clear" w:color="000000" w:fill="FFFF00"/>
            <w:vAlign w:val="center"/>
          </w:tcPr>
          <w:p w:rsidR="002517E6" w:rsidRPr="00310C36" w:rsidRDefault="002517E6" w:rsidP="002517E6">
            <w:pPr>
              <w:spacing w:after="0"/>
              <w:rPr>
                <w:rFonts w:ascii="Calibri" w:hAnsi="Calibri" w:cs="Arial"/>
                <w:sz w:val="16"/>
                <w:szCs w:val="16"/>
              </w:rPr>
            </w:pPr>
            <w:r w:rsidRPr="00310C36">
              <w:rPr>
                <w:rFonts w:ascii="Calibri" w:hAnsi="Calibri" w:cs="Arial"/>
                <w:sz w:val="16"/>
                <w:szCs w:val="16"/>
              </w:rPr>
              <w:t> </w:t>
            </w:r>
          </w:p>
        </w:tc>
        <w:tc>
          <w:tcPr>
            <w:tcW w:w="0" w:type="auto"/>
            <w:tcBorders>
              <w:top w:val="single" w:sz="8" w:space="0" w:color="auto"/>
              <w:left w:val="nil"/>
              <w:bottom w:val="single" w:sz="8" w:space="0" w:color="auto"/>
              <w:right w:val="single" w:sz="8" w:space="0" w:color="auto"/>
            </w:tcBorders>
            <w:shd w:val="clear" w:color="000000" w:fill="FFFF00"/>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P3</w:t>
            </w:r>
          </w:p>
        </w:tc>
        <w:tc>
          <w:tcPr>
            <w:tcW w:w="0" w:type="auto"/>
            <w:tcBorders>
              <w:top w:val="single" w:sz="8" w:space="0" w:color="auto"/>
              <w:left w:val="nil"/>
              <w:bottom w:val="single" w:sz="8" w:space="0" w:color="auto"/>
              <w:right w:val="single" w:sz="8" w:space="0" w:color="auto"/>
            </w:tcBorders>
            <w:shd w:val="clear" w:color="000000" w:fill="FFFF00"/>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P4</w:t>
            </w:r>
          </w:p>
        </w:tc>
        <w:tc>
          <w:tcPr>
            <w:tcW w:w="0" w:type="auto"/>
            <w:tcBorders>
              <w:top w:val="single" w:sz="8" w:space="0" w:color="auto"/>
              <w:left w:val="nil"/>
              <w:bottom w:val="single" w:sz="8" w:space="0" w:color="auto"/>
              <w:right w:val="single" w:sz="8" w:space="0" w:color="auto"/>
            </w:tcBorders>
            <w:shd w:val="clear" w:color="000000" w:fill="FFFF00"/>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P5</w:t>
            </w:r>
          </w:p>
        </w:tc>
        <w:tc>
          <w:tcPr>
            <w:tcW w:w="0" w:type="auto"/>
            <w:tcBorders>
              <w:top w:val="single" w:sz="8" w:space="0" w:color="auto"/>
              <w:left w:val="nil"/>
              <w:bottom w:val="single" w:sz="8" w:space="0" w:color="auto"/>
              <w:right w:val="single" w:sz="8" w:space="0" w:color="auto"/>
            </w:tcBorders>
            <w:shd w:val="clear" w:color="000000" w:fill="FFFF00"/>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1r</w:t>
            </w:r>
          </w:p>
        </w:tc>
        <w:tc>
          <w:tcPr>
            <w:tcW w:w="0" w:type="auto"/>
            <w:tcBorders>
              <w:top w:val="single" w:sz="8" w:space="0" w:color="auto"/>
              <w:left w:val="nil"/>
              <w:bottom w:val="single" w:sz="8" w:space="0" w:color="auto"/>
              <w:right w:val="single" w:sz="8" w:space="0" w:color="auto"/>
            </w:tcBorders>
            <w:shd w:val="clear" w:color="000000" w:fill="FFFF00"/>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2n</w:t>
            </w:r>
          </w:p>
        </w:tc>
        <w:tc>
          <w:tcPr>
            <w:tcW w:w="0" w:type="auto"/>
            <w:tcBorders>
              <w:top w:val="single" w:sz="8" w:space="0" w:color="auto"/>
              <w:left w:val="nil"/>
              <w:bottom w:val="single" w:sz="8" w:space="0" w:color="auto"/>
              <w:right w:val="single" w:sz="8" w:space="0" w:color="auto"/>
            </w:tcBorders>
            <w:shd w:val="clear" w:color="000000" w:fill="FFFF00"/>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3r</w:t>
            </w:r>
          </w:p>
        </w:tc>
        <w:tc>
          <w:tcPr>
            <w:tcW w:w="0" w:type="auto"/>
            <w:tcBorders>
              <w:top w:val="single" w:sz="8" w:space="0" w:color="auto"/>
              <w:left w:val="nil"/>
              <w:bottom w:val="single" w:sz="8" w:space="0" w:color="auto"/>
              <w:right w:val="single" w:sz="8" w:space="0" w:color="auto"/>
            </w:tcBorders>
            <w:shd w:val="clear" w:color="000000" w:fill="FFFF00"/>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4t</w:t>
            </w:r>
          </w:p>
        </w:tc>
        <w:tc>
          <w:tcPr>
            <w:tcW w:w="0" w:type="auto"/>
            <w:tcBorders>
              <w:top w:val="single" w:sz="8" w:space="0" w:color="auto"/>
              <w:left w:val="nil"/>
              <w:bottom w:val="single" w:sz="8" w:space="0" w:color="auto"/>
              <w:right w:val="single" w:sz="8" w:space="0" w:color="auto"/>
            </w:tcBorders>
            <w:shd w:val="clear" w:color="000000" w:fill="FFFF00"/>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5è</w:t>
            </w:r>
          </w:p>
        </w:tc>
        <w:tc>
          <w:tcPr>
            <w:tcW w:w="0" w:type="auto"/>
            <w:tcBorders>
              <w:top w:val="single" w:sz="8" w:space="0" w:color="auto"/>
              <w:left w:val="nil"/>
              <w:bottom w:val="single" w:sz="8" w:space="0" w:color="auto"/>
              <w:right w:val="single" w:sz="8" w:space="0" w:color="auto"/>
            </w:tcBorders>
            <w:shd w:val="clear" w:color="000000" w:fill="FFFF00"/>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6è</w:t>
            </w:r>
          </w:p>
        </w:tc>
        <w:tc>
          <w:tcPr>
            <w:tcW w:w="0" w:type="auto"/>
            <w:tcBorders>
              <w:top w:val="single" w:sz="8" w:space="0" w:color="auto"/>
              <w:left w:val="nil"/>
              <w:bottom w:val="single" w:sz="8" w:space="0" w:color="auto"/>
              <w:right w:val="single" w:sz="8" w:space="0" w:color="auto"/>
            </w:tcBorders>
            <w:shd w:val="clear" w:color="000000" w:fill="FFFF00"/>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1ESO</w:t>
            </w:r>
          </w:p>
        </w:tc>
        <w:tc>
          <w:tcPr>
            <w:tcW w:w="0" w:type="auto"/>
            <w:tcBorders>
              <w:top w:val="single" w:sz="8" w:space="0" w:color="auto"/>
              <w:left w:val="nil"/>
              <w:bottom w:val="single" w:sz="8" w:space="0" w:color="auto"/>
              <w:right w:val="single" w:sz="8" w:space="0" w:color="auto"/>
            </w:tcBorders>
            <w:shd w:val="clear" w:color="000000" w:fill="FFFF00"/>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2ESO</w:t>
            </w:r>
          </w:p>
        </w:tc>
        <w:tc>
          <w:tcPr>
            <w:tcW w:w="0" w:type="auto"/>
            <w:tcBorders>
              <w:top w:val="single" w:sz="8" w:space="0" w:color="auto"/>
              <w:left w:val="nil"/>
              <w:bottom w:val="single" w:sz="8" w:space="0" w:color="auto"/>
              <w:right w:val="single" w:sz="8" w:space="0" w:color="auto"/>
            </w:tcBorders>
            <w:shd w:val="clear" w:color="000000" w:fill="FFFF00"/>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3ESO</w:t>
            </w:r>
          </w:p>
        </w:tc>
        <w:tc>
          <w:tcPr>
            <w:tcW w:w="0" w:type="auto"/>
            <w:tcBorders>
              <w:top w:val="single" w:sz="8" w:space="0" w:color="auto"/>
              <w:left w:val="nil"/>
              <w:bottom w:val="single" w:sz="8" w:space="0" w:color="auto"/>
              <w:right w:val="single" w:sz="8" w:space="0" w:color="auto"/>
            </w:tcBorders>
            <w:shd w:val="clear" w:color="000000" w:fill="FFFF00"/>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4ESO</w:t>
            </w:r>
          </w:p>
        </w:tc>
      </w:tr>
      <w:tr w:rsidR="002517E6" w:rsidRPr="00310C36" w:rsidTr="0003275B">
        <w:trPr>
          <w:trHeight w:val="365"/>
        </w:trPr>
        <w:tc>
          <w:tcPr>
            <w:tcW w:w="3612" w:type="dxa"/>
            <w:tcBorders>
              <w:top w:val="nil"/>
              <w:left w:val="single" w:sz="8" w:space="0" w:color="auto"/>
              <w:bottom w:val="single" w:sz="8" w:space="0" w:color="auto"/>
              <w:right w:val="single" w:sz="8" w:space="0" w:color="auto"/>
            </w:tcBorders>
            <w:shd w:val="clear" w:color="000000" w:fill="FFFF00"/>
            <w:vAlign w:val="center"/>
          </w:tcPr>
          <w:p w:rsidR="002517E6" w:rsidRPr="00310C36" w:rsidRDefault="002517E6" w:rsidP="002517E6">
            <w:pPr>
              <w:spacing w:after="0"/>
              <w:rPr>
                <w:rFonts w:ascii="Calibri" w:hAnsi="Calibri" w:cs="Arial"/>
                <w:sz w:val="16"/>
                <w:szCs w:val="16"/>
              </w:rPr>
            </w:pPr>
            <w:r w:rsidRPr="00310C36">
              <w:rPr>
                <w:rFonts w:ascii="Calibri" w:hAnsi="Calibri" w:cs="Arial"/>
                <w:sz w:val="16"/>
                <w:szCs w:val="16"/>
              </w:rPr>
              <w:t xml:space="preserve">Llibres </w:t>
            </w:r>
            <w:r w:rsidR="006F18EF">
              <w:rPr>
                <w:rFonts w:ascii="Calibri" w:hAnsi="Calibri" w:cs="Arial"/>
                <w:sz w:val="16"/>
                <w:szCs w:val="16"/>
              </w:rPr>
              <w:t xml:space="preserve"> en paper</w:t>
            </w:r>
            <w:r>
              <w:rPr>
                <w:rFonts w:ascii="Calibri" w:hAnsi="Calibri" w:cs="Arial"/>
                <w:sz w:val="16"/>
                <w:szCs w:val="16"/>
              </w:rPr>
              <w:t>,</w:t>
            </w:r>
            <w:r w:rsidRPr="00310C36">
              <w:rPr>
                <w:rFonts w:ascii="Calibri" w:hAnsi="Calibri" w:cs="Arial"/>
                <w:sz w:val="16"/>
                <w:szCs w:val="16"/>
              </w:rPr>
              <w:t xml:space="preserve">  digitalitzats i quaderns. </w:t>
            </w:r>
            <w:r>
              <w:rPr>
                <w:rFonts w:ascii="Calibri" w:hAnsi="Calibri" w:cs="Arial"/>
                <w:sz w:val="16"/>
                <w:szCs w:val="16"/>
              </w:rPr>
              <w:t xml:space="preserve"> </w:t>
            </w:r>
            <w:r w:rsidRPr="00310C36">
              <w:rPr>
                <w:rFonts w:ascii="Calibri" w:hAnsi="Calibri" w:cs="Arial"/>
                <w:sz w:val="16"/>
                <w:szCs w:val="16"/>
              </w:rPr>
              <w:t>De caràcter individual</w:t>
            </w:r>
          </w:p>
        </w:tc>
        <w:tc>
          <w:tcPr>
            <w:tcW w:w="741" w:type="dxa"/>
            <w:tcBorders>
              <w:top w:val="nil"/>
              <w:left w:val="nil"/>
              <w:bottom w:val="single" w:sz="8" w:space="0" w:color="auto"/>
              <w:right w:val="single" w:sz="8" w:space="0" w:color="auto"/>
            </w:tcBorders>
            <w:shd w:val="clear" w:color="000000" w:fill="CCFFFF"/>
            <w:vAlign w:val="center"/>
          </w:tcPr>
          <w:p w:rsidR="002517E6" w:rsidRPr="00310C36" w:rsidRDefault="002517E6" w:rsidP="002517E6">
            <w:pPr>
              <w:spacing w:after="0"/>
              <w:rPr>
                <w:rFonts w:ascii="Calibri" w:hAnsi="Calibri" w:cs="Arial"/>
                <w:sz w:val="16"/>
                <w:szCs w:val="16"/>
              </w:rPr>
            </w:pPr>
            <w:r w:rsidRPr="00310C36">
              <w:rPr>
                <w:rFonts w:ascii="Calibri" w:hAnsi="Calibri" w:cs="Arial"/>
                <w:sz w:val="16"/>
                <w:szCs w:val="16"/>
              </w:rPr>
              <w:t> </w:t>
            </w:r>
          </w:p>
        </w:tc>
        <w:tc>
          <w:tcPr>
            <w:tcW w:w="0" w:type="auto"/>
            <w:tcBorders>
              <w:top w:val="nil"/>
              <w:left w:val="nil"/>
              <w:bottom w:val="single" w:sz="8"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6,84</w:t>
            </w:r>
          </w:p>
        </w:tc>
        <w:tc>
          <w:tcPr>
            <w:tcW w:w="0" w:type="auto"/>
            <w:tcBorders>
              <w:top w:val="nil"/>
              <w:left w:val="nil"/>
              <w:bottom w:val="single" w:sz="8"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13,67</w:t>
            </w:r>
          </w:p>
        </w:tc>
        <w:tc>
          <w:tcPr>
            <w:tcW w:w="0" w:type="auto"/>
            <w:tcBorders>
              <w:top w:val="nil"/>
              <w:left w:val="nil"/>
              <w:bottom w:val="single" w:sz="8"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13,67</w:t>
            </w:r>
          </w:p>
        </w:tc>
        <w:tc>
          <w:tcPr>
            <w:tcW w:w="0" w:type="auto"/>
            <w:tcBorders>
              <w:top w:val="nil"/>
              <w:left w:val="nil"/>
              <w:bottom w:val="single" w:sz="8"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31,69</w:t>
            </w:r>
          </w:p>
        </w:tc>
        <w:tc>
          <w:tcPr>
            <w:tcW w:w="0" w:type="auto"/>
            <w:tcBorders>
              <w:top w:val="nil"/>
              <w:left w:val="nil"/>
              <w:bottom w:val="single" w:sz="8"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31,69</w:t>
            </w:r>
          </w:p>
        </w:tc>
        <w:tc>
          <w:tcPr>
            <w:tcW w:w="0" w:type="auto"/>
            <w:tcBorders>
              <w:top w:val="nil"/>
              <w:left w:val="nil"/>
              <w:bottom w:val="single" w:sz="8"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41,31</w:t>
            </w:r>
          </w:p>
        </w:tc>
        <w:tc>
          <w:tcPr>
            <w:tcW w:w="0" w:type="auto"/>
            <w:tcBorders>
              <w:top w:val="nil"/>
              <w:left w:val="nil"/>
              <w:bottom w:val="single" w:sz="8"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41,31</w:t>
            </w:r>
          </w:p>
        </w:tc>
        <w:tc>
          <w:tcPr>
            <w:tcW w:w="0" w:type="auto"/>
            <w:tcBorders>
              <w:top w:val="nil"/>
              <w:left w:val="nil"/>
              <w:bottom w:val="single" w:sz="8"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39,97</w:t>
            </w:r>
          </w:p>
        </w:tc>
        <w:tc>
          <w:tcPr>
            <w:tcW w:w="0" w:type="auto"/>
            <w:tcBorders>
              <w:top w:val="nil"/>
              <w:left w:val="nil"/>
              <w:bottom w:val="single" w:sz="8"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39,97</w:t>
            </w:r>
          </w:p>
        </w:tc>
        <w:tc>
          <w:tcPr>
            <w:tcW w:w="0" w:type="auto"/>
            <w:tcBorders>
              <w:top w:val="nil"/>
              <w:left w:val="nil"/>
              <w:bottom w:val="single" w:sz="8"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45,27</w:t>
            </w:r>
          </w:p>
        </w:tc>
        <w:tc>
          <w:tcPr>
            <w:tcW w:w="0" w:type="auto"/>
            <w:tcBorders>
              <w:top w:val="nil"/>
              <w:left w:val="nil"/>
              <w:bottom w:val="single" w:sz="8"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45,81</w:t>
            </w:r>
          </w:p>
        </w:tc>
        <w:tc>
          <w:tcPr>
            <w:tcW w:w="0" w:type="auto"/>
            <w:tcBorders>
              <w:top w:val="nil"/>
              <w:left w:val="nil"/>
              <w:bottom w:val="single" w:sz="8"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12,00</w:t>
            </w:r>
          </w:p>
        </w:tc>
        <w:tc>
          <w:tcPr>
            <w:tcW w:w="0" w:type="auto"/>
            <w:tcBorders>
              <w:top w:val="nil"/>
              <w:left w:val="nil"/>
              <w:bottom w:val="single" w:sz="8"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12,00</w:t>
            </w:r>
          </w:p>
        </w:tc>
      </w:tr>
      <w:tr w:rsidR="002517E6" w:rsidRPr="00310C36" w:rsidTr="0003275B">
        <w:trPr>
          <w:trHeight w:val="248"/>
        </w:trPr>
        <w:tc>
          <w:tcPr>
            <w:tcW w:w="3612" w:type="dxa"/>
            <w:tcBorders>
              <w:top w:val="nil"/>
              <w:left w:val="single" w:sz="8" w:space="0" w:color="auto"/>
              <w:bottom w:val="single" w:sz="4" w:space="0" w:color="auto"/>
              <w:right w:val="single" w:sz="8" w:space="0" w:color="auto"/>
            </w:tcBorders>
            <w:shd w:val="clear" w:color="000000" w:fill="FFFF00"/>
            <w:vAlign w:val="center"/>
          </w:tcPr>
          <w:p w:rsidR="002517E6" w:rsidRPr="00310C36" w:rsidRDefault="002517E6" w:rsidP="002517E6">
            <w:pPr>
              <w:spacing w:after="0"/>
              <w:rPr>
                <w:rFonts w:ascii="Calibri" w:hAnsi="Calibri" w:cs="Arial"/>
                <w:sz w:val="16"/>
                <w:szCs w:val="16"/>
              </w:rPr>
            </w:pPr>
            <w:r w:rsidRPr="00310C36">
              <w:rPr>
                <w:rFonts w:ascii="Calibri" w:hAnsi="Calibri" w:cs="Arial"/>
                <w:sz w:val="16"/>
                <w:szCs w:val="16"/>
              </w:rPr>
              <w:t>Agenda escolar</w:t>
            </w:r>
          </w:p>
        </w:tc>
        <w:tc>
          <w:tcPr>
            <w:tcW w:w="741" w:type="dxa"/>
            <w:tcBorders>
              <w:top w:val="nil"/>
              <w:left w:val="nil"/>
              <w:bottom w:val="single" w:sz="4" w:space="0" w:color="auto"/>
              <w:right w:val="single" w:sz="8" w:space="0" w:color="auto"/>
            </w:tcBorders>
            <w:shd w:val="clear" w:color="000000" w:fill="CCFFFF"/>
            <w:vAlign w:val="center"/>
          </w:tcPr>
          <w:p w:rsidR="002517E6" w:rsidRPr="00310C36" w:rsidRDefault="002517E6" w:rsidP="002517E6">
            <w:pPr>
              <w:spacing w:after="0"/>
              <w:rPr>
                <w:rFonts w:ascii="Calibri" w:hAnsi="Calibri" w:cs="Arial"/>
                <w:sz w:val="16"/>
                <w:szCs w:val="16"/>
              </w:rPr>
            </w:pPr>
            <w:r w:rsidRPr="00310C36">
              <w:rPr>
                <w:rFonts w:ascii="Calibri" w:hAnsi="Calibri" w:cs="Arial"/>
                <w:sz w:val="16"/>
                <w:szCs w:val="16"/>
              </w:rPr>
              <w:t> </w:t>
            </w:r>
          </w:p>
        </w:tc>
        <w:tc>
          <w:tcPr>
            <w:tcW w:w="0" w:type="auto"/>
            <w:tcBorders>
              <w:top w:val="nil"/>
              <w:left w:val="nil"/>
              <w:bottom w:val="single" w:sz="4"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4"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4"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4"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4"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4"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3,50</w:t>
            </w:r>
          </w:p>
        </w:tc>
        <w:tc>
          <w:tcPr>
            <w:tcW w:w="0" w:type="auto"/>
            <w:tcBorders>
              <w:top w:val="nil"/>
              <w:left w:val="nil"/>
              <w:bottom w:val="single" w:sz="4"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3,50</w:t>
            </w:r>
          </w:p>
        </w:tc>
        <w:tc>
          <w:tcPr>
            <w:tcW w:w="0" w:type="auto"/>
            <w:tcBorders>
              <w:top w:val="nil"/>
              <w:left w:val="nil"/>
              <w:bottom w:val="single" w:sz="4"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3,50</w:t>
            </w:r>
          </w:p>
        </w:tc>
        <w:tc>
          <w:tcPr>
            <w:tcW w:w="0" w:type="auto"/>
            <w:tcBorders>
              <w:top w:val="nil"/>
              <w:left w:val="nil"/>
              <w:bottom w:val="single" w:sz="4"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3,50</w:t>
            </w:r>
          </w:p>
        </w:tc>
        <w:tc>
          <w:tcPr>
            <w:tcW w:w="0" w:type="auto"/>
            <w:tcBorders>
              <w:top w:val="nil"/>
              <w:left w:val="nil"/>
              <w:bottom w:val="single" w:sz="4"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3,50</w:t>
            </w:r>
          </w:p>
        </w:tc>
        <w:tc>
          <w:tcPr>
            <w:tcW w:w="0" w:type="auto"/>
            <w:tcBorders>
              <w:top w:val="nil"/>
              <w:left w:val="nil"/>
              <w:bottom w:val="single" w:sz="4"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3,50</w:t>
            </w:r>
          </w:p>
        </w:tc>
        <w:tc>
          <w:tcPr>
            <w:tcW w:w="0" w:type="auto"/>
            <w:tcBorders>
              <w:top w:val="nil"/>
              <w:left w:val="nil"/>
              <w:bottom w:val="single" w:sz="4"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4" w:space="0" w:color="auto"/>
              <w:right w:val="single" w:sz="8" w:space="0" w:color="auto"/>
            </w:tcBorders>
            <w:shd w:val="clear" w:color="auto" w:fill="auto"/>
            <w:vAlign w:val="center"/>
          </w:tcPr>
          <w:p w:rsidR="002517E6" w:rsidRPr="00310C36" w:rsidRDefault="002517E6" w:rsidP="002517E6">
            <w:pPr>
              <w:spacing w:after="0"/>
              <w:rPr>
                <w:rFonts w:ascii="Calibri" w:hAnsi="Calibri" w:cs="Arial"/>
                <w:sz w:val="22"/>
                <w:szCs w:val="22"/>
              </w:rPr>
            </w:pPr>
            <w:r w:rsidRPr="00310C36">
              <w:rPr>
                <w:rFonts w:ascii="Calibri" w:hAnsi="Calibri" w:cs="Arial"/>
                <w:sz w:val="22"/>
                <w:szCs w:val="22"/>
              </w:rPr>
              <w:t> </w:t>
            </w:r>
          </w:p>
        </w:tc>
      </w:tr>
      <w:tr w:rsidR="002D21C4" w:rsidRPr="00310C36" w:rsidTr="0003275B">
        <w:trPr>
          <w:trHeight w:val="301"/>
        </w:trPr>
        <w:tc>
          <w:tcPr>
            <w:tcW w:w="3612" w:type="dxa"/>
            <w:tcBorders>
              <w:top w:val="single" w:sz="4" w:space="0" w:color="auto"/>
              <w:left w:val="single" w:sz="4" w:space="0" w:color="auto"/>
              <w:bottom w:val="single" w:sz="4" w:space="0" w:color="auto"/>
              <w:right w:val="single" w:sz="4" w:space="0" w:color="auto"/>
            </w:tcBorders>
            <w:shd w:val="clear" w:color="000000" w:fill="FFFF00"/>
            <w:vAlign w:val="center"/>
          </w:tcPr>
          <w:p w:rsidR="002D21C4" w:rsidRPr="00310C36" w:rsidRDefault="006F18EF" w:rsidP="002D21C4">
            <w:pPr>
              <w:spacing w:after="0"/>
              <w:rPr>
                <w:rFonts w:ascii="Calibri" w:hAnsi="Calibri" w:cs="Arial"/>
                <w:sz w:val="16"/>
                <w:szCs w:val="16"/>
              </w:rPr>
            </w:pPr>
            <w:r>
              <w:rPr>
                <w:rFonts w:ascii="Calibri" w:hAnsi="Calibri" w:cs="Arial"/>
                <w:sz w:val="16"/>
                <w:szCs w:val="16"/>
              </w:rPr>
              <w:t>Quota m</w:t>
            </w:r>
            <w:r w:rsidR="002D21C4" w:rsidRPr="00310C36">
              <w:rPr>
                <w:rFonts w:ascii="Calibri" w:hAnsi="Calibri" w:cs="Arial"/>
                <w:sz w:val="16"/>
                <w:szCs w:val="16"/>
              </w:rPr>
              <w:t>aterial</w:t>
            </w:r>
          </w:p>
        </w:tc>
        <w:tc>
          <w:tcPr>
            <w:tcW w:w="741" w:type="dxa"/>
            <w:tcBorders>
              <w:top w:val="single" w:sz="4" w:space="0" w:color="auto"/>
              <w:left w:val="single" w:sz="4" w:space="0" w:color="auto"/>
              <w:bottom w:val="single" w:sz="4" w:space="0" w:color="auto"/>
              <w:right w:val="single" w:sz="4" w:space="0" w:color="auto"/>
            </w:tcBorders>
            <w:shd w:val="clear" w:color="000000" w:fill="CCFFFF"/>
            <w:vAlign w:val="center"/>
          </w:tcPr>
          <w:p w:rsidR="002D21C4" w:rsidRPr="00310C36" w:rsidRDefault="002D21C4" w:rsidP="002D21C4">
            <w:pPr>
              <w:spacing w:after="0"/>
              <w:rPr>
                <w:rFonts w:ascii="Calibri" w:hAnsi="Calibri"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100,00</w:t>
            </w:r>
          </w:p>
        </w:tc>
      </w:tr>
      <w:tr w:rsidR="002D21C4" w:rsidTr="0003275B">
        <w:trPr>
          <w:trHeight w:val="385"/>
        </w:trPr>
        <w:tc>
          <w:tcPr>
            <w:tcW w:w="3612" w:type="dxa"/>
            <w:tcBorders>
              <w:top w:val="nil"/>
              <w:left w:val="single" w:sz="8" w:space="0" w:color="auto"/>
              <w:bottom w:val="single" w:sz="8" w:space="0" w:color="auto"/>
              <w:right w:val="single" w:sz="8" w:space="0" w:color="auto"/>
            </w:tcBorders>
            <w:shd w:val="clear" w:color="000000" w:fill="FFFF00"/>
            <w:vAlign w:val="center"/>
          </w:tcPr>
          <w:p w:rsidR="002D21C4" w:rsidRPr="00310C36" w:rsidRDefault="002D21C4" w:rsidP="002D21C4">
            <w:pPr>
              <w:spacing w:after="0"/>
              <w:rPr>
                <w:rFonts w:ascii="Calibri" w:hAnsi="Calibri" w:cs="Arial"/>
                <w:sz w:val="16"/>
                <w:szCs w:val="16"/>
              </w:rPr>
            </w:pPr>
            <w:r w:rsidRPr="00310C36">
              <w:rPr>
                <w:rFonts w:ascii="Calibri" w:hAnsi="Calibri" w:cs="Arial"/>
                <w:sz w:val="16"/>
                <w:szCs w:val="16"/>
              </w:rPr>
              <w:t>Socialització de llibres (d</w:t>
            </w:r>
            <w:r w:rsidR="006F18EF">
              <w:rPr>
                <w:rFonts w:ascii="Calibri" w:hAnsi="Calibri" w:cs="Arial"/>
                <w:sz w:val="16"/>
                <w:szCs w:val="16"/>
              </w:rPr>
              <w:t>e text i de la biblioteca</w:t>
            </w:r>
            <w:r w:rsidRPr="00310C36">
              <w:rPr>
                <w:rFonts w:ascii="Calibri" w:hAnsi="Calibri" w:cs="Arial"/>
                <w:sz w:val="16"/>
                <w:szCs w:val="16"/>
              </w:rPr>
              <w:t>) .</w:t>
            </w:r>
          </w:p>
        </w:tc>
        <w:tc>
          <w:tcPr>
            <w:tcW w:w="741" w:type="dxa"/>
            <w:tcBorders>
              <w:top w:val="nil"/>
              <w:left w:val="nil"/>
              <w:bottom w:val="single" w:sz="8" w:space="0" w:color="auto"/>
              <w:right w:val="single" w:sz="8" w:space="0" w:color="auto"/>
            </w:tcBorders>
            <w:shd w:val="clear" w:color="000000" w:fill="CCFFFF"/>
            <w:vAlign w:val="center"/>
          </w:tcPr>
          <w:p w:rsidR="002D21C4" w:rsidRPr="00310C36" w:rsidRDefault="002D21C4" w:rsidP="002D21C4">
            <w:pPr>
              <w:spacing w:after="0"/>
              <w:rPr>
                <w:rFonts w:ascii="Calibri" w:hAnsi="Calibri" w:cs="Arial"/>
                <w:sz w:val="16"/>
                <w:szCs w:val="16"/>
              </w:rPr>
            </w:pPr>
            <w:r w:rsidRPr="00310C36">
              <w:rPr>
                <w:rFonts w:ascii="Calibri" w:hAnsi="Calibri" w:cs="Arial"/>
                <w:sz w:val="16"/>
                <w:szCs w:val="16"/>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noWrap/>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Pr>
                <w:rFonts w:ascii="Calibri" w:hAnsi="Calibri" w:cs="Arial"/>
                <w:sz w:val="22"/>
                <w:szCs w:val="22"/>
              </w:rPr>
              <w:t>5</w:t>
            </w:r>
            <w:r w:rsidRPr="00310C36">
              <w:rPr>
                <w:rFonts w:ascii="Calibri" w:hAnsi="Calibri" w:cs="Arial"/>
                <w:sz w:val="22"/>
                <w:szCs w:val="22"/>
              </w:rPr>
              <w:t>,00</w:t>
            </w:r>
          </w:p>
        </w:tc>
        <w:tc>
          <w:tcPr>
            <w:tcW w:w="0" w:type="auto"/>
            <w:tcBorders>
              <w:top w:val="nil"/>
              <w:left w:val="nil"/>
              <w:bottom w:val="single" w:sz="8" w:space="0" w:color="auto"/>
              <w:right w:val="single" w:sz="8" w:space="0" w:color="auto"/>
            </w:tcBorders>
            <w:shd w:val="clear" w:color="auto" w:fill="auto"/>
            <w:vAlign w:val="center"/>
          </w:tcPr>
          <w:p w:rsidR="002D21C4" w:rsidRDefault="002D21C4" w:rsidP="002D21C4">
            <w:pPr>
              <w:spacing w:after="0"/>
            </w:pPr>
            <w:r w:rsidRPr="002B4644">
              <w:rPr>
                <w:rFonts w:ascii="Calibri" w:hAnsi="Calibri" w:cs="Arial"/>
                <w:sz w:val="22"/>
                <w:szCs w:val="22"/>
              </w:rPr>
              <w:t>5,00</w:t>
            </w:r>
          </w:p>
        </w:tc>
        <w:tc>
          <w:tcPr>
            <w:tcW w:w="0" w:type="auto"/>
            <w:tcBorders>
              <w:top w:val="nil"/>
              <w:left w:val="nil"/>
              <w:bottom w:val="single" w:sz="8" w:space="0" w:color="auto"/>
              <w:right w:val="single" w:sz="8" w:space="0" w:color="auto"/>
            </w:tcBorders>
            <w:shd w:val="clear" w:color="auto" w:fill="auto"/>
            <w:vAlign w:val="center"/>
          </w:tcPr>
          <w:p w:rsidR="002D21C4" w:rsidRDefault="002D21C4" w:rsidP="002D21C4">
            <w:pPr>
              <w:spacing w:after="0"/>
            </w:pPr>
            <w:r w:rsidRPr="002B4644">
              <w:rPr>
                <w:rFonts w:ascii="Calibri" w:hAnsi="Calibri" w:cs="Arial"/>
                <w:sz w:val="22"/>
                <w:szCs w:val="22"/>
              </w:rPr>
              <w:t>5,00</w:t>
            </w:r>
          </w:p>
        </w:tc>
        <w:tc>
          <w:tcPr>
            <w:tcW w:w="0" w:type="auto"/>
            <w:tcBorders>
              <w:top w:val="nil"/>
              <w:left w:val="nil"/>
              <w:bottom w:val="single" w:sz="8" w:space="0" w:color="auto"/>
              <w:right w:val="single" w:sz="8" w:space="0" w:color="auto"/>
            </w:tcBorders>
            <w:shd w:val="clear" w:color="auto" w:fill="auto"/>
            <w:vAlign w:val="center"/>
          </w:tcPr>
          <w:p w:rsidR="002D21C4" w:rsidRDefault="002D21C4" w:rsidP="002D21C4">
            <w:pPr>
              <w:spacing w:after="0"/>
            </w:pPr>
            <w:r w:rsidRPr="002B4644">
              <w:rPr>
                <w:rFonts w:ascii="Calibri" w:hAnsi="Calibri" w:cs="Arial"/>
                <w:sz w:val="22"/>
                <w:szCs w:val="22"/>
              </w:rPr>
              <w:t>5,00</w:t>
            </w:r>
          </w:p>
        </w:tc>
        <w:tc>
          <w:tcPr>
            <w:tcW w:w="0" w:type="auto"/>
            <w:tcBorders>
              <w:top w:val="nil"/>
              <w:left w:val="nil"/>
              <w:bottom w:val="single" w:sz="8" w:space="0" w:color="auto"/>
              <w:right w:val="single" w:sz="8" w:space="0" w:color="auto"/>
            </w:tcBorders>
            <w:shd w:val="clear" w:color="auto" w:fill="auto"/>
            <w:vAlign w:val="center"/>
          </w:tcPr>
          <w:p w:rsidR="002D21C4" w:rsidRDefault="002D21C4" w:rsidP="002D21C4">
            <w:pPr>
              <w:spacing w:after="0"/>
            </w:pPr>
            <w:r w:rsidRPr="002B4644">
              <w:rPr>
                <w:rFonts w:ascii="Calibri" w:hAnsi="Calibri" w:cs="Arial"/>
                <w:sz w:val="22"/>
                <w:szCs w:val="22"/>
              </w:rPr>
              <w:t>5,00</w:t>
            </w:r>
          </w:p>
        </w:tc>
        <w:tc>
          <w:tcPr>
            <w:tcW w:w="0" w:type="auto"/>
            <w:tcBorders>
              <w:top w:val="nil"/>
              <w:left w:val="nil"/>
              <w:bottom w:val="single" w:sz="8" w:space="0" w:color="auto"/>
              <w:right w:val="single" w:sz="8" w:space="0" w:color="auto"/>
            </w:tcBorders>
            <w:shd w:val="clear" w:color="auto" w:fill="auto"/>
            <w:vAlign w:val="center"/>
          </w:tcPr>
          <w:p w:rsidR="002D21C4" w:rsidRDefault="002D21C4" w:rsidP="002D21C4">
            <w:pPr>
              <w:spacing w:after="0"/>
            </w:pPr>
            <w:r w:rsidRPr="002B4644">
              <w:rPr>
                <w:rFonts w:ascii="Calibri" w:hAnsi="Calibri" w:cs="Arial"/>
                <w:sz w:val="22"/>
                <w:szCs w:val="22"/>
              </w:rPr>
              <w:t>5,00</w:t>
            </w:r>
          </w:p>
        </w:tc>
        <w:tc>
          <w:tcPr>
            <w:tcW w:w="0" w:type="auto"/>
            <w:tcBorders>
              <w:top w:val="nil"/>
              <w:left w:val="nil"/>
              <w:bottom w:val="single" w:sz="8" w:space="0" w:color="auto"/>
              <w:right w:val="single" w:sz="8" w:space="0" w:color="auto"/>
            </w:tcBorders>
            <w:shd w:val="clear" w:color="auto" w:fill="auto"/>
            <w:vAlign w:val="center"/>
          </w:tcPr>
          <w:p w:rsidR="002D21C4" w:rsidRDefault="002D21C4" w:rsidP="002D21C4">
            <w:pPr>
              <w:spacing w:after="0"/>
            </w:pPr>
            <w:r w:rsidRPr="002B4644">
              <w:rPr>
                <w:rFonts w:ascii="Calibri" w:hAnsi="Calibri" w:cs="Arial"/>
                <w:sz w:val="22"/>
                <w:szCs w:val="22"/>
              </w:rPr>
              <w:t>5,00</w:t>
            </w:r>
          </w:p>
        </w:tc>
        <w:tc>
          <w:tcPr>
            <w:tcW w:w="0" w:type="auto"/>
            <w:tcBorders>
              <w:top w:val="nil"/>
              <w:left w:val="nil"/>
              <w:bottom w:val="single" w:sz="8" w:space="0" w:color="auto"/>
              <w:right w:val="single" w:sz="8" w:space="0" w:color="auto"/>
            </w:tcBorders>
            <w:shd w:val="clear" w:color="auto" w:fill="auto"/>
            <w:vAlign w:val="center"/>
          </w:tcPr>
          <w:p w:rsidR="002D21C4" w:rsidRDefault="002D21C4" w:rsidP="002D21C4">
            <w:pPr>
              <w:spacing w:after="0"/>
            </w:pPr>
            <w:r w:rsidRPr="002B4644">
              <w:rPr>
                <w:rFonts w:ascii="Calibri" w:hAnsi="Calibri" w:cs="Arial"/>
                <w:sz w:val="22"/>
                <w:szCs w:val="22"/>
              </w:rPr>
              <w:t>5,00</w:t>
            </w:r>
          </w:p>
        </w:tc>
      </w:tr>
      <w:tr w:rsidR="002D21C4" w:rsidRPr="00310C36" w:rsidTr="0003275B">
        <w:trPr>
          <w:trHeight w:val="373"/>
        </w:trPr>
        <w:tc>
          <w:tcPr>
            <w:tcW w:w="3612" w:type="dxa"/>
            <w:tcBorders>
              <w:top w:val="nil"/>
              <w:left w:val="single" w:sz="8" w:space="0" w:color="auto"/>
              <w:bottom w:val="single" w:sz="8" w:space="0" w:color="auto"/>
              <w:right w:val="single" w:sz="8" w:space="0" w:color="auto"/>
            </w:tcBorders>
            <w:shd w:val="clear" w:color="000000" w:fill="FFFF00"/>
            <w:vAlign w:val="center"/>
          </w:tcPr>
          <w:p w:rsidR="002D21C4" w:rsidRPr="00310C36" w:rsidRDefault="002D21C4" w:rsidP="002D21C4">
            <w:pPr>
              <w:spacing w:after="0"/>
              <w:rPr>
                <w:rFonts w:ascii="Calibri" w:hAnsi="Calibri" w:cs="Arial"/>
                <w:sz w:val="16"/>
                <w:szCs w:val="16"/>
              </w:rPr>
            </w:pPr>
            <w:r w:rsidRPr="00310C36">
              <w:rPr>
                <w:rFonts w:ascii="Calibri" w:hAnsi="Calibri" w:cs="Arial"/>
                <w:sz w:val="16"/>
                <w:szCs w:val="16"/>
              </w:rPr>
              <w:t>Material fungible de laboratori i tecnologia</w:t>
            </w:r>
          </w:p>
        </w:tc>
        <w:tc>
          <w:tcPr>
            <w:tcW w:w="741" w:type="dxa"/>
            <w:tcBorders>
              <w:top w:val="nil"/>
              <w:left w:val="nil"/>
              <w:bottom w:val="single" w:sz="8" w:space="0" w:color="auto"/>
              <w:right w:val="single" w:sz="8" w:space="0" w:color="auto"/>
            </w:tcBorders>
            <w:shd w:val="clear" w:color="000000" w:fill="CCFFFF"/>
            <w:vAlign w:val="center"/>
          </w:tcPr>
          <w:p w:rsidR="002D21C4" w:rsidRPr="00310C36" w:rsidRDefault="002D21C4" w:rsidP="002D21C4">
            <w:pPr>
              <w:spacing w:after="0"/>
              <w:rPr>
                <w:rFonts w:ascii="Calibri" w:hAnsi="Calibri" w:cs="Arial"/>
                <w:sz w:val="16"/>
                <w:szCs w:val="16"/>
              </w:rPr>
            </w:pPr>
            <w:r w:rsidRPr="00310C36">
              <w:rPr>
                <w:rFonts w:ascii="Calibri" w:hAnsi="Calibri" w:cs="Arial"/>
                <w:sz w:val="16"/>
                <w:szCs w:val="16"/>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noWrap/>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20,00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20,00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20,00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20,00</w:t>
            </w:r>
          </w:p>
        </w:tc>
      </w:tr>
      <w:tr w:rsidR="002D21C4" w:rsidRPr="00310C36" w:rsidTr="0003275B">
        <w:trPr>
          <w:trHeight w:val="343"/>
        </w:trPr>
        <w:tc>
          <w:tcPr>
            <w:tcW w:w="3612" w:type="dxa"/>
            <w:tcBorders>
              <w:top w:val="nil"/>
              <w:left w:val="single" w:sz="8" w:space="0" w:color="auto"/>
              <w:bottom w:val="single" w:sz="8" w:space="0" w:color="auto"/>
              <w:right w:val="single" w:sz="8" w:space="0" w:color="auto"/>
            </w:tcBorders>
            <w:shd w:val="clear" w:color="000000" w:fill="FFFF00"/>
            <w:vAlign w:val="center"/>
          </w:tcPr>
          <w:p w:rsidR="002D21C4" w:rsidRPr="00310C36" w:rsidRDefault="002D21C4" w:rsidP="002D21C4">
            <w:pPr>
              <w:spacing w:after="0"/>
              <w:rPr>
                <w:rFonts w:ascii="Calibri" w:hAnsi="Calibri" w:cs="Arial"/>
                <w:sz w:val="16"/>
                <w:szCs w:val="16"/>
              </w:rPr>
            </w:pPr>
            <w:r w:rsidRPr="00310C36">
              <w:rPr>
                <w:rFonts w:ascii="Calibri" w:hAnsi="Calibri" w:cs="Arial"/>
                <w:sz w:val="16"/>
                <w:szCs w:val="16"/>
              </w:rPr>
              <w:t>Material d'anglès</w:t>
            </w:r>
            <w:r>
              <w:rPr>
                <w:rFonts w:ascii="Calibri" w:hAnsi="Calibri" w:cs="Arial"/>
                <w:sz w:val="16"/>
                <w:szCs w:val="16"/>
              </w:rPr>
              <w:t xml:space="preserve"> </w:t>
            </w:r>
            <w:r w:rsidRPr="00310C36">
              <w:rPr>
                <w:rFonts w:ascii="Calibri" w:hAnsi="Calibri" w:cs="Arial"/>
                <w:sz w:val="16"/>
                <w:szCs w:val="16"/>
              </w:rPr>
              <w:t xml:space="preserve">(dossier per a tota </w:t>
            </w:r>
            <w:proofErr w:type="spellStart"/>
            <w:r w:rsidRPr="00310C36">
              <w:rPr>
                <w:rFonts w:ascii="Calibri" w:hAnsi="Calibri" w:cs="Arial"/>
                <w:sz w:val="16"/>
                <w:szCs w:val="16"/>
              </w:rPr>
              <w:t>l’</w:t>
            </w:r>
            <w:r w:rsidR="006F18EF">
              <w:rPr>
                <w:rFonts w:ascii="Calibri" w:hAnsi="Calibri" w:cs="Arial"/>
                <w:sz w:val="16"/>
                <w:szCs w:val="16"/>
              </w:rPr>
              <w:t>ESO</w:t>
            </w:r>
            <w:proofErr w:type="spellEnd"/>
            <w:r w:rsidR="006F18EF">
              <w:rPr>
                <w:rFonts w:ascii="Calibri" w:hAnsi="Calibri" w:cs="Arial"/>
                <w:sz w:val="16"/>
                <w:szCs w:val="16"/>
              </w:rPr>
              <w:t xml:space="preserve"> </w:t>
            </w:r>
            <w:r w:rsidRPr="00310C36">
              <w:rPr>
                <w:rFonts w:ascii="Calibri" w:hAnsi="Calibri" w:cs="Arial"/>
                <w:sz w:val="16"/>
                <w:szCs w:val="16"/>
              </w:rPr>
              <w:t>elaborat pels docents)</w:t>
            </w:r>
          </w:p>
        </w:tc>
        <w:tc>
          <w:tcPr>
            <w:tcW w:w="741" w:type="dxa"/>
            <w:tcBorders>
              <w:top w:val="nil"/>
              <w:left w:val="nil"/>
              <w:bottom w:val="single" w:sz="8" w:space="0" w:color="auto"/>
              <w:right w:val="single" w:sz="8" w:space="0" w:color="auto"/>
            </w:tcBorders>
            <w:shd w:val="clear" w:color="000000" w:fill="CCFFFF"/>
            <w:vAlign w:val="center"/>
          </w:tcPr>
          <w:p w:rsidR="002D21C4" w:rsidRPr="00310C36" w:rsidRDefault="002D21C4" w:rsidP="002D21C4">
            <w:pPr>
              <w:spacing w:after="0"/>
              <w:rPr>
                <w:rFonts w:ascii="Calibri" w:hAnsi="Calibri" w:cs="Arial"/>
                <w:sz w:val="16"/>
                <w:szCs w:val="16"/>
              </w:rPr>
            </w:pPr>
            <w:r w:rsidRPr="00310C36">
              <w:rPr>
                <w:rFonts w:ascii="Calibri" w:hAnsi="Calibri" w:cs="Arial"/>
                <w:sz w:val="16"/>
                <w:szCs w:val="16"/>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noWrap/>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10,00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r>
      <w:tr w:rsidR="002D21C4" w:rsidRPr="00310C36" w:rsidTr="0003275B">
        <w:trPr>
          <w:trHeight w:val="408"/>
        </w:trPr>
        <w:tc>
          <w:tcPr>
            <w:tcW w:w="3612" w:type="dxa"/>
            <w:tcBorders>
              <w:top w:val="nil"/>
              <w:left w:val="single" w:sz="8" w:space="0" w:color="auto"/>
              <w:bottom w:val="single" w:sz="8" w:space="0" w:color="auto"/>
              <w:right w:val="single" w:sz="8" w:space="0" w:color="auto"/>
            </w:tcBorders>
            <w:shd w:val="clear" w:color="000000" w:fill="FFFF00"/>
            <w:vAlign w:val="center"/>
          </w:tcPr>
          <w:p w:rsidR="002D21C4" w:rsidRPr="00310C36" w:rsidRDefault="002D21C4" w:rsidP="002D21C4">
            <w:pPr>
              <w:spacing w:after="0"/>
              <w:rPr>
                <w:rFonts w:ascii="Calibri" w:hAnsi="Calibri" w:cs="Arial"/>
                <w:sz w:val="16"/>
                <w:szCs w:val="16"/>
              </w:rPr>
            </w:pPr>
            <w:r w:rsidRPr="00310C36">
              <w:rPr>
                <w:rFonts w:ascii="Calibri" w:hAnsi="Calibri" w:cs="Arial"/>
                <w:sz w:val="16"/>
                <w:szCs w:val="16"/>
              </w:rPr>
              <w:t xml:space="preserve">Materials </w:t>
            </w:r>
            <w:r w:rsidR="006F18EF">
              <w:rPr>
                <w:rFonts w:ascii="Calibri" w:hAnsi="Calibri" w:cs="Arial"/>
                <w:sz w:val="16"/>
                <w:szCs w:val="16"/>
              </w:rPr>
              <w:t xml:space="preserve">i serveis </w:t>
            </w:r>
            <w:r>
              <w:rPr>
                <w:rFonts w:ascii="Calibri" w:hAnsi="Calibri" w:cs="Arial"/>
                <w:sz w:val="16"/>
                <w:szCs w:val="16"/>
              </w:rPr>
              <w:t>als alumnes i famílies.</w:t>
            </w:r>
            <w:r w:rsidRPr="00310C36">
              <w:rPr>
                <w:rFonts w:ascii="Calibri" w:hAnsi="Calibri" w:cs="Arial"/>
                <w:sz w:val="16"/>
                <w:szCs w:val="16"/>
              </w:rPr>
              <w:t xml:space="preserve"> </w:t>
            </w:r>
          </w:p>
        </w:tc>
        <w:tc>
          <w:tcPr>
            <w:tcW w:w="741" w:type="dxa"/>
            <w:tcBorders>
              <w:top w:val="nil"/>
              <w:left w:val="nil"/>
              <w:bottom w:val="single" w:sz="8" w:space="0" w:color="auto"/>
              <w:right w:val="single" w:sz="8" w:space="0" w:color="auto"/>
            </w:tcBorders>
            <w:shd w:val="clear" w:color="000000" w:fill="CCFFFF"/>
            <w:vAlign w:val="center"/>
          </w:tcPr>
          <w:p w:rsidR="002D21C4" w:rsidRPr="00310C36" w:rsidRDefault="002D21C4" w:rsidP="002D21C4">
            <w:pPr>
              <w:spacing w:after="0"/>
              <w:rPr>
                <w:rFonts w:ascii="Calibri" w:hAnsi="Calibri" w:cs="Arial"/>
                <w:sz w:val="16"/>
                <w:szCs w:val="16"/>
              </w:rPr>
            </w:pPr>
            <w:r w:rsidRPr="00310C36">
              <w:rPr>
                <w:rFonts w:ascii="Calibri" w:hAnsi="Calibri" w:cs="Arial"/>
                <w:sz w:val="16"/>
                <w:szCs w:val="16"/>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12,00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12,00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12,00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15,00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15,00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15,00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15,00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15,00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15,00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15,00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15,00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15,00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15,00</w:t>
            </w:r>
          </w:p>
        </w:tc>
      </w:tr>
      <w:tr w:rsidR="003D1BBD" w:rsidRPr="00310C36" w:rsidTr="0003275B">
        <w:trPr>
          <w:trHeight w:val="373"/>
        </w:trPr>
        <w:tc>
          <w:tcPr>
            <w:tcW w:w="3612" w:type="dxa"/>
            <w:tcBorders>
              <w:top w:val="nil"/>
              <w:left w:val="single" w:sz="8" w:space="0" w:color="auto"/>
              <w:bottom w:val="single" w:sz="8" w:space="0" w:color="auto"/>
              <w:right w:val="single" w:sz="8" w:space="0" w:color="auto"/>
            </w:tcBorders>
            <w:shd w:val="clear" w:color="000000" w:fill="FFFF00"/>
            <w:vAlign w:val="center"/>
          </w:tcPr>
          <w:p w:rsidR="003D1BBD" w:rsidRPr="00310C36" w:rsidRDefault="003D1BBD" w:rsidP="002D21C4">
            <w:pPr>
              <w:spacing w:after="0"/>
              <w:rPr>
                <w:rFonts w:ascii="Calibri" w:hAnsi="Calibri" w:cs="Arial"/>
                <w:sz w:val="16"/>
                <w:szCs w:val="16"/>
              </w:rPr>
            </w:pPr>
            <w:r w:rsidRPr="00310C36">
              <w:rPr>
                <w:rFonts w:ascii="Calibri" w:hAnsi="Calibri" w:cs="Arial"/>
                <w:sz w:val="16"/>
                <w:szCs w:val="16"/>
              </w:rPr>
              <w:t>Piscina</w:t>
            </w:r>
            <w:r w:rsidR="006F18EF">
              <w:rPr>
                <w:rFonts w:ascii="Calibri" w:hAnsi="Calibri" w:cs="Arial"/>
                <w:sz w:val="16"/>
                <w:szCs w:val="16"/>
              </w:rPr>
              <w:t xml:space="preserve"> (pagament a l’A</w:t>
            </w:r>
            <w:r>
              <w:rPr>
                <w:rFonts w:ascii="Calibri" w:hAnsi="Calibri" w:cs="Arial"/>
                <w:sz w:val="16"/>
                <w:szCs w:val="16"/>
              </w:rPr>
              <w:t>juntament)</w:t>
            </w:r>
          </w:p>
        </w:tc>
        <w:tc>
          <w:tcPr>
            <w:tcW w:w="741" w:type="dxa"/>
            <w:tcBorders>
              <w:top w:val="nil"/>
              <w:left w:val="nil"/>
              <w:bottom w:val="single" w:sz="8" w:space="0" w:color="auto"/>
              <w:right w:val="single" w:sz="8" w:space="0" w:color="auto"/>
            </w:tcBorders>
            <w:shd w:val="clear" w:color="000000" w:fill="CCFFFF"/>
            <w:vAlign w:val="center"/>
          </w:tcPr>
          <w:p w:rsidR="003D1BBD" w:rsidRPr="00310C36" w:rsidRDefault="003D1BBD" w:rsidP="002D21C4">
            <w:pPr>
              <w:spacing w:after="0"/>
              <w:rPr>
                <w:rFonts w:ascii="Calibri" w:hAnsi="Calibri" w:cs="Arial"/>
                <w:sz w:val="16"/>
                <w:szCs w:val="16"/>
              </w:rPr>
            </w:pPr>
            <w:r w:rsidRPr="00310C36">
              <w:rPr>
                <w:rFonts w:ascii="Calibri" w:hAnsi="Calibri" w:cs="Arial"/>
                <w:sz w:val="16"/>
                <w:szCs w:val="16"/>
              </w:rPr>
              <w:t> </w:t>
            </w:r>
          </w:p>
        </w:tc>
        <w:tc>
          <w:tcPr>
            <w:tcW w:w="0" w:type="auto"/>
            <w:tcBorders>
              <w:top w:val="nil"/>
              <w:left w:val="nil"/>
              <w:bottom w:val="single" w:sz="8" w:space="0" w:color="auto"/>
              <w:right w:val="single" w:sz="8" w:space="0" w:color="auto"/>
            </w:tcBorders>
            <w:shd w:val="clear" w:color="auto" w:fill="auto"/>
            <w:vAlign w:val="center"/>
          </w:tcPr>
          <w:p w:rsidR="003D1BBD" w:rsidRPr="00310C36" w:rsidRDefault="003D1BBD"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tcPr>
          <w:p w:rsidR="003D1BBD" w:rsidRPr="003D1BBD" w:rsidRDefault="003D1BBD" w:rsidP="003D1BBD">
            <w:pPr>
              <w:spacing w:after="0"/>
              <w:rPr>
                <w:rFonts w:ascii="Calibri" w:hAnsi="Calibri" w:cs="Arial"/>
                <w:sz w:val="22"/>
                <w:szCs w:val="22"/>
              </w:rPr>
            </w:pPr>
            <w:r w:rsidRPr="003D1BBD">
              <w:rPr>
                <w:rFonts w:ascii="Calibri" w:hAnsi="Calibri" w:cs="Arial"/>
                <w:sz w:val="22"/>
                <w:szCs w:val="22"/>
              </w:rPr>
              <w:t>9</w:t>
            </w:r>
            <w:r w:rsidR="00213BFD">
              <w:rPr>
                <w:rFonts w:ascii="Calibri" w:hAnsi="Calibri" w:cs="Arial"/>
                <w:sz w:val="22"/>
                <w:szCs w:val="22"/>
              </w:rPr>
              <w:t>,00</w:t>
            </w:r>
          </w:p>
        </w:tc>
        <w:tc>
          <w:tcPr>
            <w:tcW w:w="0" w:type="auto"/>
            <w:tcBorders>
              <w:top w:val="nil"/>
              <w:left w:val="nil"/>
              <w:bottom w:val="single" w:sz="8" w:space="0" w:color="auto"/>
              <w:right w:val="single" w:sz="8" w:space="0" w:color="auto"/>
            </w:tcBorders>
            <w:shd w:val="clear" w:color="auto" w:fill="auto"/>
          </w:tcPr>
          <w:p w:rsidR="003D1BBD" w:rsidRPr="003D1BBD" w:rsidRDefault="003D1BBD" w:rsidP="003D1BBD">
            <w:pPr>
              <w:spacing w:after="0"/>
              <w:rPr>
                <w:rFonts w:ascii="Calibri" w:hAnsi="Calibri" w:cs="Arial"/>
                <w:sz w:val="22"/>
                <w:szCs w:val="22"/>
              </w:rPr>
            </w:pPr>
            <w:r w:rsidRPr="003D1BBD">
              <w:rPr>
                <w:rFonts w:ascii="Calibri" w:hAnsi="Calibri" w:cs="Arial"/>
                <w:sz w:val="22"/>
                <w:szCs w:val="22"/>
              </w:rPr>
              <w:t>9</w:t>
            </w:r>
            <w:r w:rsidR="00213BFD">
              <w:rPr>
                <w:rFonts w:ascii="Calibri" w:hAnsi="Calibri" w:cs="Arial"/>
                <w:sz w:val="22"/>
                <w:szCs w:val="22"/>
              </w:rPr>
              <w:t>,00</w:t>
            </w:r>
          </w:p>
        </w:tc>
        <w:tc>
          <w:tcPr>
            <w:tcW w:w="0" w:type="auto"/>
            <w:tcBorders>
              <w:top w:val="nil"/>
              <w:left w:val="nil"/>
              <w:bottom w:val="single" w:sz="8" w:space="0" w:color="auto"/>
              <w:right w:val="single" w:sz="8" w:space="0" w:color="auto"/>
            </w:tcBorders>
            <w:shd w:val="clear" w:color="auto" w:fill="auto"/>
          </w:tcPr>
          <w:p w:rsidR="003D1BBD" w:rsidRPr="003D1BBD" w:rsidRDefault="0003275B" w:rsidP="003D1BBD">
            <w:pPr>
              <w:spacing w:after="0"/>
              <w:rPr>
                <w:rFonts w:ascii="Calibri" w:hAnsi="Calibri" w:cs="Arial"/>
                <w:sz w:val="22"/>
                <w:szCs w:val="22"/>
              </w:rPr>
            </w:pPr>
            <w:r>
              <w:rPr>
                <w:rFonts w:ascii="Calibri" w:hAnsi="Calibri" w:cs="Arial"/>
                <w:sz w:val="22"/>
                <w:szCs w:val="22"/>
              </w:rPr>
              <w:t>15,00</w:t>
            </w:r>
          </w:p>
        </w:tc>
        <w:tc>
          <w:tcPr>
            <w:tcW w:w="0" w:type="auto"/>
            <w:tcBorders>
              <w:top w:val="nil"/>
              <w:left w:val="nil"/>
              <w:bottom w:val="single" w:sz="8" w:space="0" w:color="auto"/>
              <w:right w:val="single" w:sz="8" w:space="0" w:color="auto"/>
            </w:tcBorders>
            <w:shd w:val="clear" w:color="auto" w:fill="auto"/>
          </w:tcPr>
          <w:p w:rsidR="003D1BBD" w:rsidRPr="003D1BBD" w:rsidRDefault="003D1BBD" w:rsidP="003D1BBD">
            <w:pPr>
              <w:spacing w:after="0"/>
              <w:rPr>
                <w:rFonts w:ascii="Calibri" w:hAnsi="Calibri" w:cs="Arial"/>
                <w:sz w:val="22"/>
                <w:szCs w:val="22"/>
              </w:rPr>
            </w:pPr>
            <w:r w:rsidRPr="003D1BBD">
              <w:rPr>
                <w:rFonts w:ascii="Calibri" w:hAnsi="Calibri" w:cs="Arial"/>
                <w:sz w:val="22"/>
                <w:szCs w:val="22"/>
              </w:rPr>
              <w:t>19,5</w:t>
            </w:r>
            <w:r w:rsidR="00213BFD">
              <w:rPr>
                <w:rFonts w:ascii="Calibri" w:hAnsi="Calibri" w:cs="Arial"/>
                <w:sz w:val="22"/>
                <w:szCs w:val="22"/>
              </w:rPr>
              <w:t>0</w:t>
            </w:r>
          </w:p>
        </w:tc>
        <w:tc>
          <w:tcPr>
            <w:tcW w:w="0" w:type="auto"/>
            <w:tcBorders>
              <w:top w:val="nil"/>
              <w:left w:val="nil"/>
              <w:bottom w:val="single" w:sz="8" w:space="0" w:color="auto"/>
              <w:right w:val="single" w:sz="8" w:space="0" w:color="auto"/>
            </w:tcBorders>
            <w:shd w:val="clear" w:color="auto" w:fill="auto"/>
          </w:tcPr>
          <w:p w:rsidR="003D1BBD" w:rsidRPr="003D1BBD" w:rsidRDefault="003D1BBD" w:rsidP="003D1BBD">
            <w:pPr>
              <w:spacing w:after="0"/>
              <w:rPr>
                <w:rFonts w:ascii="Calibri" w:hAnsi="Calibri" w:cs="Arial"/>
                <w:sz w:val="22"/>
                <w:szCs w:val="22"/>
              </w:rPr>
            </w:pPr>
            <w:r w:rsidRPr="003D1BBD">
              <w:rPr>
                <w:rFonts w:ascii="Calibri" w:hAnsi="Calibri" w:cs="Arial"/>
                <w:sz w:val="22"/>
                <w:szCs w:val="22"/>
              </w:rPr>
              <w:t>22,5</w:t>
            </w:r>
            <w:r w:rsidR="00213BFD">
              <w:rPr>
                <w:rFonts w:ascii="Calibri" w:hAnsi="Calibri" w:cs="Arial"/>
                <w:sz w:val="22"/>
                <w:szCs w:val="22"/>
              </w:rPr>
              <w:t>0</w:t>
            </w:r>
          </w:p>
        </w:tc>
        <w:tc>
          <w:tcPr>
            <w:tcW w:w="0" w:type="auto"/>
            <w:tcBorders>
              <w:top w:val="nil"/>
              <w:left w:val="nil"/>
              <w:bottom w:val="single" w:sz="8" w:space="0" w:color="auto"/>
              <w:right w:val="single" w:sz="8" w:space="0" w:color="auto"/>
            </w:tcBorders>
            <w:shd w:val="clear" w:color="auto" w:fill="auto"/>
          </w:tcPr>
          <w:p w:rsidR="003D1BBD" w:rsidRPr="003D1BBD" w:rsidRDefault="003D1BBD" w:rsidP="003D1BBD">
            <w:pPr>
              <w:spacing w:after="0"/>
              <w:rPr>
                <w:rFonts w:ascii="Calibri" w:hAnsi="Calibri" w:cs="Arial"/>
                <w:sz w:val="22"/>
                <w:szCs w:val="22"/>
              </w:rPr>
            </w:pPr>
            <w:r w:rsidRPr="003D1BBD">
              <w:rPr>
                <w:rFonts w:ascii="Calibri" w:hAnsi="Calibri" w:cs="Arial"/>
                <w:sz w:val="22"/>
                <w:szCs w:val="22"/>
              </w:rPr>
              <w:t>23,25</w:t>
            </w:r>
          </w:p>
        </w:tc>
        <w:tc>
          <w:tcPr>
            <w:tcW w:w="0" w:type="auto"/>
            <w:tcBorders>
              <w:top w:val="nil"/>
              <w:left w:val="nil"/>
              <w:bottom w:val="single" w:sz="8" w:space="0" w:color="auto"/>
              <w:right w:val="single" w:sz="8" w:space="0" w:color="auto"/>
            </w:tcBorders>
            <w:shd w:val="clear" w:color="auto" w:fill="auto"/>
            <w:vAlign w:val="center"/>
          </w:tcPr>
          <w:p w:rsidR="003D1BBD" w:rsidRPr="00310C36" w:rsidRDefault="003D1BBD"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3D1BBD" w:rsidRPr="00310C36" w:rsidRDefault="003D1BBD"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3D1BBD" w:rsidRPr="00310C36" w:rsidRDefault="003D1BBD"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3D1BBD" w:rsidRPr="00310C36" w:rsidRDefault="003D1BBD"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3D1BBD" w:rsidRPr="00310C36" w:rsidRDefault="003D1BBD"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3D1BBD" w:rsidRPr="00310C36" w:rsidRDefault="003D1BBD" w:rsidP="002D21C4">
            <w:pPr>
              <w:spacing w:after="0"/>
              <w:rPr>
                <w:rFonts w:ascii="Calibri" w:hAnsi="Calibri" w:cs="Arial"/>
                <w:sz w:val="22"/>
                <w:szCs w:val="22"/>
              </w:rPr>
            </w:pPr>
          </w:p>
        </w:tc>
      </w:tr>
      <w:tr w:rsidR="002D21C4" w:rsidRPr="00310C36" w:rsidTr="0003275B">
        <w:trPr>
          <w:trHeight w:val="373"/>
        </w:trPr>
        <w:tc>
          <w:tcPr>
            <w:tcW w:w="3612" w:type="dxa"/>
            <w:tcBorders>
              <w:top w:val="nil"/>
              <w:left w:val="single" w:sz="8" w:space="0" w:color="auto"/>
              <w:bottom w:val="single" w:sz="8" w:space="0" w:color="auto"/>
              <w:right w:val="single" w:sz="8" w:space="0" w:color="auto"/>
            </w:tcBorders>
            <w:shd w:val="clear" w:color="000000" w:fill="FFFF00"/>
            <w:vAlign w:val="center"/>
          </w:tcPr>
          <w:p w:rsidR="002D21C4" w:rsidRPr="00310C36" w:rsidRDefault="002D21C4" w:rsidP="002D21C4">
            <w:pPr>
              <w:spacing w:after="0"/>
              <w:rPr>
                <w:rFonts w:ascii="Calibri" w:hAnsi="Calibri" w:cs="Arial"/>
                <w:sz w:val="16"/>
                <w:szCs w:val="16"/>
              </w:rPr>
            </w:pPr>
            <w:r w:rsidRPr="00310C36">
              <w:rPr>
                <w:rFonts w:ascii="Calibri" w:hAnsi="Calibri" w:cs="Arial"/>
                <w:sz w:val="16"/>
                <w:szCs w:val="16"/>
              </w:rPr>
              <w:t>Estris i Llibretes</w:t>
            </w:r>
          </w:p>
        </w:tc>
        <w:tc>
          <w:tcPr>
            <w:tcW w:w="741" w:type="dxa"/>
            <w:tcBorders>
              <w:top w:val="nil"/>
              <w:left w:val="nil"/>
              <w:bottom w:val="single" w:sz="8" w:space="0" w:color="auto"/>
              <w:right w:val="single" w:sz="8" w:space="0" w:color="auto"/>
            </w:tcBorders>
            <w:shd w:val="clear" w:color="000000" w:fill="CCFFFF"/>
            <w:vAlign w:val="center"/>
          </w:tcPr>
          <w:p w:rsidR="002D21C4" w:rsidRPr="00310C36" w:rsidRDefault="002D21C4" w:rsidP="002D21C4">
            <w:pPr>
              <w:spacing w:after="0"/>
              <w:rPr>
                <w:rFonts w:ascii="Calibri" w:hAnsi="Calibri" w:cs="Arial"/>
                <w:sz w:val="16"/>
                <w:szCs w:val="16"/>
              </w:rPr>
            </w:pPr>
            <w:r w:rsidRPr="00310C36">
              <w:rPr>
                <w:rFonts w:ascii="Calibri" w:hAnsi="Calibri" w:cs="Arial"/>
                <w:sz w:val="16"/>
                <w:szCs w:val="16"/>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13BFD" w:rsidP="002D21C4">
            <w:pPr>
              <w:spacing w:after="0"/>
              <w:rPr>
                <w:rFonts w:ascii="Calibri" w:hAnsi="Calibri" w:cs="Arial"/>
                <w:sz w:val="22"/>
                <w:szCs w:val="22"/>
              </w:rPr>
            </w:pPr>
            <w:r>
              <w:rPr>
                <w:rFonts w:ascii="Calibri" w:hAnsi="Calibri" w:cs="Arial"/>
                <w:sz w:val="22"/>
                <w:szCs w:val="22"/>
              </w:rPr>
              <w:t>16,</w:t>
            </w:r>
            <w:r w:rsidR="002D21C4" w:rsidRPr="00310C36">
              <w:rPr>
                <w:rFonts w:ascii="Calibri" w:hAnsi="Calibri" w:cs="Arial"/>
                <w:sz w:val="22"/>
                <w:szCs w:val="22"/>
              </w:rPr>
              <w:t>64</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9,71</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14,99</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8,44</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30,92</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24,05</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21,43</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15,72</w:t>
            </w:r>
          </w:p>
        </w:tc>
      </w:tr>
      <w:tr w:rsidR="002D21C4" w:rsidRPr="00310C36" w:rsidTr="0003275B">
        <w:trPr>
          <w:trHeight w:val="373"/>
        </w:trPr>
        <w:tc>
          <w:tcPr>
            <w:tcW w:w="3612" w:type="dxa"/>
            <w:tcBorders>
              <w:top w:val="nil"/>
              <w:left w:val="single" w:sz="8" w:space="0" w:color="auto"/>
              <w:bottom w:val="single" w:sz="8" w:space="0" w:color="auto"/>
              <w:right w:val="single" w:sz="8" w:space="0" w:color="auto"/>
            </w:tcBorders>
            <w:shd w:val="clear" w:color="000000" w:fill="FFFF00"/>
            <w:vAlign w:val="center"/>
          </w:tcPr>
          <w:p w:rsidR="002D21C4" w:rsidRPr="00310C36" w:rsidRDefault="002D21C4" w:rsidP="002D21C4">
            <w:pPr>
              <w:spacing w:after="0"/>
              <w:rPr>
                <w:rFonts w:ascii="Calibri" w:hAnsi="Calibri" w:cs="Arial"/>
                <w:sz w:val="16"/>
                <w:szCs w:val="16"/>
              </w:rPr>
            </w:pPr>
            <w:r>
              <w:rPr>
                <w:rFonts w:ascii="Calibri" w:hAnsi="Calibri" w:cs="Arial"/>
                <w:sz w:val="16"/>
                <w:szCs w:val="16"/>
              </w:rPr>
              <w:t>Pressupost Consell d’alumnes</w:t>
            </w:r>
          </w:p>
        </w:tc>
        <w:tc>
          <w:tcPr>
            <w:tcW w:w="741" w:type="dxa"/>
            <w:tcBorders>
              <w:top w:val="nil"/>
              <w:left w:val="nil"/>
              <w:bottom w:val="single" w:sz="8" w:space="0" w:color="auto"/>
              <w:right w:val="single" w:sz="8" w:space="0" w:color="auto"/>
            </w:tcBorders>
            <w:shd w:val="clear" w:color="000000" w:fill="CCFFFF"/>
            <w:vAlign w:val="center"/>
          </w:tcPr>
          <w:p w:rsidR="002D21C4" w:rsidRPr="00310C36" w:rsidRDefault="002D21C4" w:rsidP="002D21C4">
            <w:pPr>
              <w:spacing w:after="0"/>
              <w:rPr>
                <w:rFonts w:ascii="Calibri" w:hAnsi="Calibri" w:cs="Arial"/>
                <w:sz w:val="16"/>
                <w:szCs w:val="16"/>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Pr>
                <w:rFonts w:ascii="Calibri" w:hAnsi="Calibri" w:cs="Arial"/>
                <w:sz w:val="22"/>
                <w:szCs w:val="22"/>
              </w:rPr>
              <w:t>4</w:t>
            </w:r>
            <w:r w:rsidR="0003275B">
              <w:rPr>
                <w:rFonts w:ascii="Calibri" w:hAnsi="Calibri" w:cs="Arial"/>
                <w:sz w:val="22"/>
                <w:szCs w:val="22"/>
              </w:rPr>
              <w:t>,00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Pr>
                <w:rFonts w:ascii="Calibri" w:hAnsi="Calibri" w:cs="Arial"/>
                <w:sz w:val="22"/>
                <w:szCs w:val="22"/>
              </w:rPr>
              <w:t>4</w:t>
            </w:r>
            <w:r w:rsidR="0003275B">
              <w:rPr>
                <w:rFonts w:ascii="Calibri" w:hAnsi="Calibri" w:cs="Arial"/>
                <w:sz w:val="22"/>
                <w:szCs w:val="22"/>
              </w:rPr>
              <w:t>,00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Pr>
                <w:rFonts w:ascii="Calibri" w:hAnsi="Calibri" w:cs="Arial"/>
                <w:sz w:val="22"/>
                <w:szCs w:val="22"/>
              </w:rPr>
              <w:t>4</w:t>
            </w:r>
            <w:r w:rsidR="0003275B">
              <w:rPr>
                <w:rFonts w:ascii="Calibri" w:hAnsi="Calibri" w:cs="Arial"/>
                <w:sz w:val="22"/>
                <w:szCs w:val="22"/>
              </w:rPr>
              <w:t>,00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Pr>
                <w:rFonts w:ascii="Calibri" w:hAnsi="Calibri" w:cs="Arial"/>
                <w:sz w:val="22"/>
                <w:szCs w:val="22"/>
              </w:rPr>
              <w:t>4</w:t>
            </w:r>
            <w:r w:rsidR="0003275B">
              <w:rPr>
                <w:rFonts w:ascii="Calibri" w:hAnsi="Calibri" w:cs="Arial"/>
                <w:sz w:val="22"/>
                <w:szCs w:val="22"/>
              </w:rPr>
              <w:t>,00</w:t>
            </w:r>
          </w:p>
        </w:tc>
      </w:tr>
      <w:tr w:rsidR="002D21C4" w:rsidRPr="00310C36" w:rsidTr="0003275B">
        <w:trPr>
          <w:trHeight w:val="330"/>
        </w:trPr>
        <w:tc>
          <w:tcPr>
            <w:tcW w:w="3612" w:type="dxa"/>
            <w:vMerge w:val="restart"/>
            <w:tcBorders>
              <w:top w:val="nil"/>
              <w:left w:val="single" w:sz="8" w:space="0" w:color="auto"/>
              <w:right w:val="single" w:sz="8" w:space="0" w:color="auto"/>
            </w:tcBorders>
            <w:shd w:val="clear" w:color="000000" w:fill="FFFF00"/>
            <w:vAlign w:val="center"/>
          </w:tcPr>
          <w:p w:rsidR="002D21C4" w:rsidRDefault="002D21C4" w:rsidP="002D21C4">
            <w:pPr>
              <w:spacing w:after="0"/>
              <w:rPr>
                <w:rFonts w:ascii="Calibri" w:hAnsi="Calibri" w:cs="Arial"/>
                <w:sz w:val="16"/>
                <w:szCs w:val="16"/>
              </w:rPr>
            </w:pPr>
            <w:r w:rsidRPr="00310C36">
              <w:rPr>
                <w:rFonts w:ascii="Calibri" w:hAnsi="Calibri" w:cs="Arial"/>
                <w:sz w:val="16"/>
                <w:szCs w:val="16"/>
              </w:rPr>
              <w:t xml:space="preserve">Quota AMPA </w:t>
            </w:r>
          </w:p>
          <w:p w:rsidR="002D21C4" w:rsidRPr="00310C36" w:rsidRDefault="002D21C4" w:rsidP="002D21C4">
            <w:pPr>
              <w:spacing w:after="0"/>
              <w:rPr>
                <w:rFonts w:ascii="Calibri" w:hAnsi="Calibri" w:cs="Arial"/>
                <w:sz w:val="16"/>
                <w:szCs w:val="16"/>
              </w:rPr>
            </w:pPr>
            <w:r>
              <w:rPr>
                <w:rFonts w:ascii="Calibri" w:hAnsi="Calibri" w:cs="Arial"/>
                <w:sz w:val="16"/>
                <w:szCs w:val="16"/>
              </w:rPr>
              <w:t>El primer fill paga 59, el segon 19 i el tercer o més no paguen.</w:t>
            </w:r>
          </w:p>
        </w:tc>
        <w:tc>
          <w:tcPr>
            <w:tcW w:w="741" w:type="dxa"/>
            <w:tcBorders>
              <w:top w:val="single" w:sz="8" w:space="0" w:color="auto"/>
              <w:left w:val="nil"/>
              <w:bottom w:val="single" w:sz="4" w:space="0" w:color="auto"/>
              <w:right w:val="single" w:sz="8" w:space="0" w:color="auto"/>
            </w:tcBorders>
            <w:shd w:val="clear" w:color="auto" w:fill="C4BC96" w:themeFill="background2" w:themeFillShade="BF"/>
            <w:vAlign w:val="center"/>
          </w:tcPr>
          <w:p w:rsidR="002D21C4" w:rsidRPr="00310C36" w:rsidRDefault="006F18EF" w:rsidP="002D21C4">
            <w:pPr>
              <w:spacing w:after="0"/>
              <w:rPr>
                <w:rFonts w:ascii="Calibri" w:hAnsi="Calibri" w:cs="Arial"/>
                <w:sz w:val="16"/>
                <w:szCs w:val="16"/>
              </w:rPr>
            </w:pPr>
            <w:r>
              <w:rPr>
                <w:rFonts w:ascii="Calibri" w:hAnsi="Calibri" w:cs="Arial"/>
                <w:sz w:val="16"/>
                <w:szCs w:val="16"/>
              </w:rPr>
              <w:t xml:space="preserve">1r </w:t>
            </w:r>
            <w:r w:rsidR="002D21C4">
              <w:rPr>
                <w:rFonts w:ascii="Calibri" w:hAnsi="Calibri" w:cs="Arial"/>
                <w:sz w:val="16"/>
                <w:szCs w:val="16"/>
              </w:rPr>
              <w:t>FILL</w:t>
            </w:r>
          </w:p>
          <w:p w:rsidR="002D21C4" w:rsidRPr="00310C36" w:rsidRDefault="002D21C4" w:rsidP="002D21C4">
            <w:pPr>
              <w:spacing w:after="0"/>
              <w:rPr>
                <w:rFonts w:ascii="Calibri" w:hAnsi="Calibri" w:cs="Arial"/>
                <w:sz w:val="16"/>
                <w:szCs w:val="16"/>
              </w:rPr>
            </w:pPr>
            <w:r w:rsidRPr="00310C36">
              <w:rPr>
                <w:rFonts w:ascii="Calibri" w:hAnsi="Calibri" w:cs="Arial"/>
                <w:sz w:val="16"/>
                <w:szCs w:val="16"/>
              </w:rPr>
              <w:t xml:space="preserve">  </w:t>
            </w:r>
          </w:p>
        </w:tc>
        <w:tc>
          <w:tcPr>
            <w:tcW w:w="0" w:type="auto"/>
            <w:tcBorders>
              <w:top w:val="single" w:sz="8" w:space="0" w:color="auto"/>
              <w:left w:val="nil"/>
              <w:bottom w:val="single" w:sz="4" w:space="0" w:color="auto"/>
              <w:right w:val="single" w:sz="8" w:space="0" w:color="auto"/>
            </w:tcBorders>
            <w:shd w:val="clear" w:color="auto" w:fill="C4BC96" w:themeFill="background2" w:themeFillShade="BF"/>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59,00</w:t>
            </w:r>
          </w:p>
        </w:tc>
        <w:tc>
          <w:tcPr>
            <w:tcW w:w="0" w:type="auto"/>
            <w:tcBorders>
              <w:top w:val="single" w:sz="8" w:space="0" w:color="auto"/>
              <w:left w:val="nil"/>
              <w:bottom w:val="single" w:sz="4" w:space="0" w:color="auto"/>
              <w:right w:val="single" w:sz="8" w:space="0" w:color="auto"/>
            </w:tcBorders>
            <w:shd w:val="clear" w:color="auto" w:fill="C4BC96" w:themeFill="background2" w:themeFillShade="BF"/>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xml:space="preserve"> 59,00</w:t>
            </w:r>
          </w:p>
        </w:tc>
        <w:tc>
          <w:tcPr>
            <w:tcW w:w="0" w:type="auto"/>
            <w:tcBorders>
              <w:top w:val="single" w:sz="8" w:space="0" w:color="auto"/>
              <w:left w:val="nil"/>
              <w:bottom w:val="single" w:sz="4" w:space="0" w:color="auto"/>
              <w:right w:val="single" w:sz="8" w:space="0" w:color="auto"/>
            </w:tcBorders>
            <w:shd w:val="clear" w:color="auto" w:fill="C4BC96" w:themeFill="background2" w:themeFillShade="BF"/>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59,00</w:t>
            </w:r>
          </w:p>
        </w:tc>
        <w:tc>
          <w:tcPr>
            <w:tcW w:w="0" w:type="auto"/>
            <w:tcBorders>
              <w:top w:val="single" w:sz="8" w:space="0" w:color="auto"/>
              <w:left w:val="nil"/>
              <w:bottom w:val="single" w:sz="4" w:space="0" w:color="auto"/>
              <w:right w:val="single" w:sz="8" w:space="0" w:color="auto"/>
            </w:tcBorders>
            <w:shd w:val="clear" w:color="auto" w:fill="C4BC96" w:themeFill="background2" w:themeFillShade="BF"/>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59,00</w:t>
            </w:r>
          </w:p>
        </w:tc>
        <w:tc>
          <w:tcPr>
            <w:tcW w:w="0" w:type="auto"/>
            <w:tcBorders>
              <w:top w:val="single" w:sz="8" w:space="0" w:color="auto"/>
              <w:left w:val="nil"/>
              <w:bottom w:val="single" w:sz="4" w:space="0" w:color="auto"/>
              <w:right w:val="single" w:sz="8" w:space="0" w:color="auto"/>
            </w:tcBorders>
            <w:shd w:val="clear" w:color="auto" w:fill="C4BC96" w:themeFill="background2" w:themeFillShade="BF"/>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59,00</w:t>
            </w:r>
          </w:p>
        </w:tc>
        <w:tc>
          <w:tcPr>
            <w:tcW w:w="0" w:type="auto"/>
            <w:tcBorders>
              <w:top w:val="single" w:sz="8" w:space="0" w:color="auto"/>
              <w:left w:val="nil"/>
              <w:bottom w:val="single" w:sz="4" w:space="0" w:color="auto"/>
              <w:right w:val="single" w:sz="8" w:space="0" w:color="auto"/>
            </w:tcBorders>
            <w:shd w:val="clear" w:color="auto" w:fill="C4BC96" w:themeFill="background2" w:themeFillShade="BF"/>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59,00</w:t>
            </w:r>
          </w:p>
        </w:tc>
        <w:tc>
          <w:tcPr>
            <w:tcW w:w="0" w:type="auto"/>
            <w:tcBorders>
              <w:top w:val="single" w:sz="8" w:space="0" w:color="auto"/>
              <w:left w:val="nil"/>
              <w:bottom w:val="single" w:sz="4" w:space="0" w:color="auto"/>
              <w:right w:val="single" w:sz="8" w:space="0" w:color="auto"/>
            </w:tcBorders>
            <w:shd w:val="clear" w:color="auto" w:fill="C4BC96" w:themeFill="background2" w:themeFillShade="BF"/>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59,00</w:t>
            </w:r>
          </w:p>
        </w:tc>
        <w:tc>
          <w:tcPr>
            <w:tcW w:w="0" w:type="auto"/>
            <w:tcBorders>
              <w:top w:val="single" w:sz="8" w:space="0" w:color="auto"/>
              <w:left w:val="nil"/>
              <w:bottom w:val="single" w:sz="4" w:space="0" w:color="auto"/>
              <w:right w:val="single" w:sz="8" w:space="0" w:color="auto"/>
            </w:tcBorders>
            <w:shd w:val="clear" w:color="auto" w:fill="C4BC96" w:themeFill="background2" w:themeFillShade="BF"/>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59,00</w:t>
            </w:r>
          </w:p>
        </w:tc>
        <w:tc>
          <w:tcPr>
            <w:tcW w:w="0" w:type="auto"/>
            <w:tcBorders>
              <w:top w:val="single" w:sz="8" w:space="0" w:color="auto"/>
              <w:left w:val="nil"/>
              <w:bottom w:val="single" w:sz="4" w:space="0" w:color="auto"/>
              <w:right w:val="single" w:sz="8" w:space="0" w:color="auto"/>
            </w:tcBorders>
            <w:shd w:val="clear" w:color="auto" w:fill="C4BC96" w:themeFill="background2" w:themeFillShade="BF"/>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59,00</w:t>
            </w:r>
          </w:p>
        </w:tc>
        <w:tc>
          <w:tcPr>
            <w:tcW w:w="0" w:type="auto"/>
            <w:tcBorders>
              <w:top w:val="single" w:sz="8" w:space="0" w:color="auto"/>
              <w:left w:val="nil"/>
              <w:bottom w:val="single" w:sz="4" w:space="0" w:color="auto"/>
              <w:right w:val="single" w:sz="8" w:space="0" w:color="auto"/>
            </w:tcBorders>
            <w:shd w:val="clear" w:color="auto" w:fill="C4BC96" w:themeFill="background2" w:themeFillShade="BF"/>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59,00</w:t>
            </w:r>
          </w:p>
        </w:tc>
        <w:tc>
          <w:tcPr>
            <w:tcW w:w="0" w:type="auto"/>
            <w:tcBorders>
              <w:top w:val="single" w:sz="8" w:space="0" w:color="auto"/>
              <w:left w:val="nil"/>
              <w:bottom w:val="single" w:sz="4" w:space="0" w:color="auto"/>
              <w:right w:val="single" w:sz="8" w:space="0" w:color="auto"/>
            </w:tcBorders>
            <w:shd w:val="clear" w:color="auto" w:fill="C4BC96" w:themeFill="background2" w:themeFillShade="BF"/>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59,00</w:t>
            </w:r>
          </w:p>
        </w:tc>
        <w:tc>
          <w:tcPr>
            <w:tcW w:w="0" w:type="auto"/>
            <w:tcBorders>
              <w:top w:val="single" w:sz="8" w:space="0" w:color="auto"/>
              <w:left w:val="nil"/>
              <w:bottom w:val="single" w:sz="4" w:space="0" w:color="auto"/>
              <w:right w:val="single" w:sz="8" w:space="0" w:color="auto"/>
            </w:tcBorders>
            <w:shd w:val="clear" w:color="auto" w:fill="C4BC96" w:themeFill="background2" w:themeFillShade="BF"/>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59,00</w:t>
            </w:r>
          </w:p>
        </w:tc>
        <w:tc>
          <w:tcPr>
            <w:tcW w:w="0" w:type="auto"/>
            <w:tcBorders>
              <w:top w:val="single" w:sz="8" w:space="0" w:color="auto"/>
              <w:left w:val="nil"/>
              <w:bottom w:val="single" w:sz="4" w:space="0" w:color="auto"/>
              <w:right w:val="single" w:sz="8" w:space="0" w:color="auto"/>
            </w:tcBorders>
            <w:shd w:val="clear" w:color="auto" w:fill="C4BC96" w:themeFill="background2" w:themeFillShade="BF"/>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59,00</w:t>
            </w:r>
          </w:p>
        </w:tc>
      </w:tr>
      <w:tr w:rsidR="002D21C4" w:rsidTr="0003275B">
        <w:trPr>
          <w:trHeight w:val="209"/>
        </w:trPr>
        <w:tc>
          <w:tcPr>
            <w:tcW w:w="3612" w:type="dxa"/>
            <w:vMerge/>
            <w:tcBorders>
              <w:left w:val="single" w:sz="8" w:space="0" w:color="auto"/>
              <w:bottom w:val="single" w:sz="8" w:space="0" w:color="auto"/>
              <w:right w:val="single" w:sz="8" w:space="0" w:color="auto"/>
            </w:tcBorders>
            <w:shd w:val="clear" w:color="000000" w:fill="FFFF00"/>
            <w:vAlign w:val="center"/>
          </w:tcPr>
          <w:p w:rsidR="002D21C4" w:rsidRPr="00310C36" w:rsidRDefault="002D21C4" w:rsidP="002D21C4">
            <w:pPr>
              <w:spacing w:after="0"/>
              <w:rPr>
                <w:rFonts w:ascii="Calibri" w:hAnsi="Calibri" w:cs="Arial"/>
                <w:sz w:val="16"/>
                <w:szCs w:val="16"/>
              </w:rPr>
            </w:pPr>
          </w:p>
        </w:tc>
        <w:tc>
          <w:tcPr>
            <w:tcW w:w="741" w:type="dxa"/>
            <w:tcBorders>
              <w:top w:val="single" w:sz="4" w:space="0" w:color="auto"/>
              <w:left w:val="nil"/>
              <w:bottom w:val="single" w:sz="8" w:space="0" w:color="auto"/>
              <w:right w:val="single" w:sz="8" w:space="0" w:color="auto"/>
            </w:tcBorders>
            <w:shd w:val="clear" w:color="auto" w:fill="C4BC96" w:themeFill="background2" w:themeFillShade="BF"/>
            <w:vAlign w:val="center"/>
          </w:tcPr>
          <w:p w:rsidR="002D21C4" w:rsidRPr="00310C36" w:rsidRDefault="002D21C4" w:rsidP="002D21C4">
            <w:pPr>
              <w:spacing w:after="0"/>
              <w:rPr>
                <w:rFonts w:ascii="Calibri" w:hAnsi="Calibri" w:cs="Arial"/>
                <w:sz w:val="16"/>
                <w:szCs w:val="16"/>
              </w:rPr>
            </w:pPr>
            <w:r>
              <w:rPr>
                <w:rFonts w:ascii="Calibri" w:hAnsi="Calibri" w:cs="Arial"/>
                <w:sz w:val="16"/>
                <w:szCs w:val="16"/>
              </w:rPr>
              <w:t>2n FILL</w:t>
            </w:r>
          </w:p>
        </w:tc>
        <w:tc>
          <w:tcPr>
            <w:tcW w:w="0" w:type="auto"/>
            <w:tcBorders>
              <w:top w:val="single" w:sz="4" w:space="0" w:color="auto"/>
              <w:left w:val="nil"/>
              <w:bottom w:val="single" w:sz="8" w:space="0" w:color="auto"/>
              <w:right w:val="single" w:sz="8" w:space="0" w:color="auto"/>
            </w:tcBorders>
            <w:shd w:val="clear" w:color="auto" w:fill="C4BC96" w:themeFill="background2" w:themeFillShade="BF"/>
            <w:vAlign w:val="center"/>
          </w:tcPr>
          <w:p w:rsidR="002D21C4" w:rsidRPr="0043579E" w:rsidRDefault="002D21C4" w:rsidP="002D21C4">
            <w:pPr>
              <w:spacing w:after="0"/>
              <w:rPr>
                <w:rFonts w:ascii="Calibri" w:hAnsi="Calibri" w:cs="Arial"/>
                <w:sz w:val="16"/>
                <w:szCs w:val="16"/>
              </w:rPr>
            </w:pPr>
            <w:r w:rsidRPr="00B65CED">
              <w:rPr>
                <w:rFonts w:ascii="Calibri" w:hAnsi="Calibri" w:cs="Arial"/>
                <w:sz w:val="22"/>
                <w:szCs w:val="22"/>
              </w:rPr>
              <w:t>19</w:t>
            </w:r>
            <w:r w:rsidR="00213BFD">
              <w:rPr>
                <w:rFonts w:ascii="Calibri" w:hAnsi="Calibri" w:cs="Arial"/>
                <w:sz w:val="22"/>
                <w:szCs w:val="22"/>
              </w:rPr>
              <w:t>,00</w:t>
            </w:r>
          </w:p>
        </w:tc>
        <w:tc>
          <w:tcPr>
            <w:tcW w:w="0" w:type="auto"/>
            <w:tcBorders>
              <w:top w:val="single" w:sz="4" w:space="0" w:color="auto"/>
              <w:left w:val="nil"/>
              <w:bottom w:val="single" w:sz="8" w:space="0" w:color="auto"/>
              <w:right w:val="single" w:sz="8" w:space="0" w:color="auto"/>
            </w:tcBorders>
            <w:shd w:val="clear" w:color="auto" w:fill="C4BC96" w:themeFill="background2" w:themeFillShade="BF"/>
            <w:vAlign w:val="center"/>
          </w:tcPr>
          <w:p w:rsidR="002D21C4" w:rsidRDefault="002D21C4" w:rsidP="002D21C4">
            <w:pPr>
              <w:spacing w:after="0"/>
            </w:pPr>
            <w:r w:rsidRPr="007B6739">
              <w:rPr>
                <w:rFonts w:ascii="Calibri" w:hAnsi="Calibri" w:cs="Arial"/>
                <w:sz w:val="22"/>
                <w:szCs w:val="22"/>
              </w:rPr>
              <w:t>19</w:t>
            </w:r>
            <w:r w:rsidR="00213BFD">
              <w:rPr>
                <w:rFonts w:ascii="Calibri" w:hAnsi="Calibri" w:cs="Arial"/>
                <w:sz w:val="22"/>
                <w:szCs w:val="22"/>
              </w:rPr>
              <w:t>,00</w:t>
            </w:r>
          </w:p>
        </w:tc>
        <w:tc>
          <w:tcPr>
            <w:tcW w:w="0" w:type="auto"/>
            <w:tcBorders>
              <w:top w:val="single" w:sz="4" w:space="0" w:color="auto"/>
              <w:left w:val="nil"/>
              <w:bottom w:val="nil"/>
              <w:right w:val="single" w:sz="8" w:space="0" w:color="auto"/>
            </w:tcBorders>
            <w:shd w:val="clear" w:color="auto" w:fill="C4BC96" w:themeFill="background2" w:themeFillShade="BF"/>
            <w:vAlign w:val="center"/>
          </w:tcPr>
          <w:p w:rsidR="002D21C4" w:rsidRDefault="002D21C4" w:rsidP="002D21C4">
            <w:pPr>
              <w:spacing w:after="0"/>
            </w:pPr>
            <w:r w:rsidRPr="007B6739">
              <w:rPr>
                <w:rFonts w:ascii="Calibri" w:hAnsi="Calibri" w:cs="Arial"/>
                <w:sz w:val="22"/>
                <w:szCs w:val="22"/>
              </w:rPr>
              <w:t>19</w:t>
            </w:r>
            <w:r w:rsidR="00213BFD">
              <w:rPr>
                <w:rFonts w:ascii="Calibri" w:hAnsi="Calibri" w:cs="Arial"/>
                <w:sz w:val="22"/>
                <w:szCs w:val="22"/>
              </w:rPr>
              <w:t>,00</w:t>
            </w:r>
          </w:p>
        </w:tc>
        <w:tc>
          <w:tcPr>
            <w:tcW w:w="0" w:type="auto"/>
            <w:tcBorders>
              <w:top w:val="single" w:sz="4" w:space="0" w:color="auto"/>
              <w:left w:val="nil"/>
              <w:bottom w:val="single" w:sz="8" w:space="0" w:color="auto"/>
              <w:right w:val="single" w:sz="8" w:space="0" w:color="auto"/>
            </w:tcBorders>
            <w:shd w:val="clear" w:color="auto" w:fill="C4BC96" w:themeFill="background2" w:themeFillShade="BF"/>
            <w:vAlign w:val="center"/>
          </w:tcPr>
          <w:p w:rsidR="002D21C4" w:rsidRDefault="002D21C4" w:rsidP="002D21C4">
            <w:pPr>
              <w:spacing w:after="0"/>
            </w:pPr>
            <w:r w:rsidRPr="007B6739">
              <w:rPr>
                <w:rFonts w:ascii="Calibri" w:hAnsi="Calibri" w:cs="Arial"/>
                <w:sz w:val="22"/>
                <w:szCs w:val="22"/>
              </w:rPr>
              <w:t>19</w:t>
            </w:r>
            <w:r w:rsidR="00213BFD">
              <w:rPr>
                <w:rFonts w:ascii="Calibri" w:hAnsi="Calibri" w:cs="Arial"/>
                <w:sz w:val="22"/>
                <w:szCs w:val="22"/>
              </w:rPr>
              <w:t>,00</w:t>
            </w:r>
          </w:p>
        </w:tc>
        <w:tc>
          <w:tcPr>
            <w:tcW w:w="0" w:type="auto"/>
            <w:tcBorders>
              <w:top w:val="single" w:sz="4" w:space="0" w:color="auto"/>
              <w:left w:val="nil"/>
              <w:bottom w:val="single" w:sz="8" w:space="0" w:color="auto"/>
              <w:right w:val="single" w:sz="8" w:space="0" w:color="auto"/>
            </w:tcBorders>
            <w:shd w:val="clear" w:color="auto" w:fill="C4BC96" w:themeFill="background2" w:themeFillShade="BF"/>
            <w:vAlign w:val="center"/>
          </w:tcPr>
          <w:p w:rsidR="002D21C4" w:rsidRDefault="002D21C4" w:rsidP="002D21C4">
            <w:pPr>
              <w:spacing w:after="0"/>
            </w:pPr>
            <w:r w:rsidRPr="007B6739">
              <w:rPr>
                <w:rFonts w:ascii="Calibri" w:hAnsi="Calibri" w:cs="Arial"/>
                <w:sz w:val="22"/>
                <w:szCs w:val="22"/>
              </w:rPr>
              <w:t>19</w:t>
            </w:r>
            <w:r w:rsidR="00213BFD">
              <w:rPr>
                <w:rFonts w:ascii="Calibri" w:hAnsi="Calibri" w:cs="Arial"/>
                <w:sz w:val="22"/>
                <w:szCs w:val="22"/>
              </w:rPr>
              <w:t>,00</w:t>
            </w:r>
          </w:p>
        </w:tc>
        <w:tc>
          <w:tcPr>
            <w:tcW w:w="0" w:type="auto"/>
            <w:tcBorders>
              <w:top w:val="single" w:sz="4" w:space="0" w:color="auto"/>
              <w:left w:val="nil"/>
              <w:bottom w:val="single" w:sz="8" w:space="0" w:color="auto"/>
              <w:right w:val="single" w:sz="8" w:space="0" w:color="auto"/>
            </w:tcBorders>
            <w:shd w:val="clear" w:color="auto" w:fill="C4BC96" w:themeFill="background2" w:themeFillShade="BF"/>
            <w:vAlign w:val="center"/>
          </w:tcPr>
          <w:p w:rsidR="002D21C4" w:rsidRDefault="002D21C4" w:rsidP="002D21C4">
            <w:pPr>
              <w:spacing w:after="0"/>
            </w:pPr>
            <w:r w:rsidRPr="007B6739">
              <w:rPr>
                <w:rFonts w:ascii="Calibri" w:hAnsi="Calibri" w:cs="Arial"/>
                <w:sz w:val="22"/>
                <w:szCs w:val="22"/>
              </w:rPr>
              <w:t>19</w:t>
            </w:r>
            <w:r w:rsidR="00213BFD">
              <w:rPr>
                <w:rFonts w:ascii="Calibri" w:hAnsi="Calibri" w:cs="Arial"/>
                <w:sz w:val="22"/>
                <w:szCs w:val="22"/>
              </w:rPr>
              <w:t>,00</w:t>
            </w:r>
          </w:p>
        </w:tc>
        <w:tc>
          <w:tcPr>
            <w:tcW w:w="0" w:type="auto"/>
            <w:tcBorders>
              <w:top w:val="single" w:sz="4" w:space="0" w:color="auto"/>
              <w:left w:val="nil"/>
              <w:bottom w:val="single" w:sz="8" w:space="0" w:color="auto"/>
              <w:right w:val="single" w:sz="8" w:space="0" w:color="auto"/>
            </w:tcBorders>
            <w:shd w:val="clear" w:color="auto" w:fill="C4BC96" w:themeFill="background2" w:themeFillShade="BF"/>
            <w:vAlign w:val="center"/>
          </w:tcPr>
          <w:p w:rsidR="002D21C4" w:rsidRDefault="002D21C4" w:rsidP="002D21C4">
            <w:pPr>
              <w:spacing w:after="0"/>
            </w:pPr>
            <w:r w:rsidRPr="007B6739">
              <w:rPr>
                <w:rFonts w:ascii="Calibri" w:hAnsi="Calibri" w:cs="Arial"/>
                <w:sz w:val="22"/>
                <w:szCs w:val="22"/>
              </w:rPr>
              <w:t>19</w:t>
            </w:r>
            <w:r w:rsidR="00213BFD">
              <w:rPr>
                <w:rFonts w:ascii="Calibri" w:hAnsi="Calibri" w:cs="Arial"/>
                <w:sz w:val="22"/>
                <w:szCs w:val="22"/>
              </w:rPr>
              <w:t>,00</w:t>
            </w:r>
          </w:p>
        </w:tc>
        <w:tc>
          <w:tcPr>
            <w:tcW w:w="0" w:type="auto"/>
            <w:tcBorders>
              <w:top w:val="single" w:sz="4" w:space="0" w:color="auto"/>
              <w:left w:val="nil"/>
              <w:bottom w:val="single" w:sz="8" w:space="0" w:color="auto"/>
              <w:right w:val="single" w:sz="8" w:space="0" w:color="auto"/>
            </w:tcBorders>
            <w:shd w:val="clear" w:color="auto" w:fill="C4BC96" w:themeFill="background2" w:themeFillShade="BF"/>
            <w:vAlign w:val="center"/>
          </w:tcPr>
          <w:p w:rsidR="002D21C4" w:rsidRDefault="002D21C4" w:rsidP="002D21C4">
            <w:pPr>
              <w:spacing w:after="0"/>
            </w:pPr>
            <w:r w:rsidRPr="007B6739">
              <w:rPr>
                <w:rFonts w:ascii="Calibri" w:hAnsi="Calibri" w:cs="Arial"/>
                <w:sz w:val="22"/>
                <w:szCs w:val="22"/>
              </w:rPr>
              <w:t>19</w:t>
            </w:r>
            <w:r w:rsidR="00213BFD">
              <w:rPr>
                <w:rFonts w:ascii="Calibri" w:hAnsi="Calibri" w:cs="Arial"/>
                <w:sz w:val="22"/>
                <w:szCs w:val="22"/>
              </w:rPr>
              <w:t>,00</w:t>
            </w:r>
          </w:p>
        </w:tc>
        <w:tc>
          <w:tcPr>
            <w:tcW w:w="0" w:type="auto"/>
            <w:tcBorders>
              <w:top w:val="single" w:sz="4" w:space="0" w:color="auto"/>
              <w:left w:val="nil"/>
              <w:bottom w:val="single" w:sz="8" w:space="0" w:color="auto"/>
              <w:right w:val="single" w:sz="8" w:space="0" w:color="auto"/>
            </w:tcBorders>
            <w:shd w:val="clear" w:color="auto" w:fill="C4BC96" w:themeFill="background2" w:themeFillShade="BF"/>
            <w:vAlign w:val="center"/>
          </w:tcPr>
          <w:p w:rsidR="002D21C4" w:rsidRDefault="002D21C4" w:rsidP="002D21C4">
            <w:pPr>
              <w:spacing w:after="0"/>
            </w:pPr>
            <w:r w:rsidRPr="007B6739">
              <w:rPr>
                <w:rFonts w:ascii="Calibri" w:hAnsi="Calibri" w:cs="Arial"/>
                <w:sz w:val="22"/>
                <w:szCs w:val="22"/>
              </w:rPr>
              <w:t>19</w:t>
            </w:r>
            <w:r w:rsidR="00213BFD">
              <w:rPr>
                <w:rFonts w:ascii="Calibri" w:hAnsi="Calibri" w:cs="Arial"/>
                <w:sz w:val="22"/>
                <w:szCs w:val="22"/>
              </w:rPr>
              <w:t>,00</w:t>
            </w:r>
          </w:p>
        </w:tc>
        <w:tc>
          <w:tcPr>
            <w:tcW w:w="0" w:type="auto"/>
            <w:tcBorders>
              <w:top w:val="single" w:sz="4" w:space="0" w:color="auto"/>
              <w:left w:val="nil"/>
              <w:bottom w:val="single" w:sz="8" w:space="0" w:color="auto"/>
              <w:right w:val="single" w:sz="8" w:space="0" w:color="auto"/>
            </w:tcBorders>
            <w:shd w:val="clear" w:color="auto" w:fill="C4BC96" w:themeFill="background2" w:themeFillShade="BF"/>
            <w:vAlign w:val="center"/>
          </w:tcPr>
          <w:p w:rsidR="002D21C4" w:rsidRDefault="002D21C4" w:rsidP="002D21C4">
            <w:pPr>
              <w:spacing w:after="0"/>
            </w:pPr>
            <w:r w:rsidRPr="007B6739">
              <w:rPr>
                <w:rFonts w:ascii="Calibri" w:hAnsi="Calibri" w:cs="Arial"/>
                <w:sz w:val="22"/>
                <w:szCs w:val="22"/>
              </w:rPr>
              <w:t>19</w:t>
            </w:r>
            <w:r w:rsidR="00213BFD">
              <w:rPr>
                <w:rFonts w:ascii="Calibri" w:hAnsi="Calibri" w:cs="Arial"/>
                <w:sz w:val="22"/>
                <w:szCs w:val="22"/>
              </w:rPr>
              <w:t>,00</w:t>
            </w:r>
          </w:p>
        </w:tc>
        <w:tc>
          <w:tcPr>
            <w:tcW w:w="0" w:type="auto"/>
            <w:tcBorders>
              <w:top w:val="single" w:sz="4" w:space="0" w:color="auto"/>
              <w:left w:val="nil"/>
              <w:bottom w:val="single" w:sz="8" w:space="0" w:color="auto"/>
              <w:right w:val="single" w:sz="8" w:space="0" w:color="auto"/>
            </w:tcBorders>
            <w:shd w:val="clear" w:color="auto" w:fill="C4BC96" w:themeFill="background2" w:themeFillShade="BF"/>
            <w:vAlign w:val="center"/>
          </w:tcPr>
          <w:p w:rsidR="002D21C4" w:rsidRDefault="002D21C4" w:rsidP="002D21C4">
            <w:pPr>
              <w:spacing w:after="0"/>
            </w:pPr>
            <w:r w:rsidRPr="007B6739">
              <w:rPr>
                <w:rFonts w:ascii="Calibri" w:hAnsi="Calibri" w:cs="Arial"/>
                <w:sz w:val="22"/>
                <w:szCs w:val="22"/>
              </w:rPr>
              <w:t>19</w:t>
            </w:r>
            <w:r w:rsidR="00213BFD">
              <w:rPr>
                <w:rFonts w:ascii="Calibri" w:hAnsi="Calibri" w:cs="Arial"/>
                <w:sz w:val="22"/>
                <w:szCs w:val="22"/>
              </w:rPr>
              <w:t>,00</w:t>
            </w:r>
          </w:p>
        </w:tc>
        <w:tc>
          <w:tcPr>
            <w:tcW w:w="0" w:type="auto"/>
            <w:tcBorders>
              <w:top w:val="single" w:sz="4" w:space="0" w:color="auto"/>
              <w:left w:val="nil"/>
              <w:bottom w:val="single" w:sz="8" w:space="0" w:color="auto"/>
              <w:right w:val="single" w:sz="8" w:space="0" w:color="auto"/>
            </w:tcBorders>
            <w:shd w:val="clear" w:color="auto" w:fill="C4BC96" w:themeFill="background2" w:themeFillShade="BF"/>
            <w:vAlign w:val="center"/>
          </w:tcPr>
          <w:p w:rsidR="002D21C4" w:rsidRDefault="002D21C4" w:rsidP="002D21C4">
            <w:pPr>
              <w:spacing w:after="0"/>
            </w:pPr>
            <w:r w:rsidRPr="007B6739">
              <w:rPr>
                <w:rFonts w:ascii="Calibri" w:hAnsi="Calibri" w:cs="Arial"/>
                <w:sz w:val="22"/>
                <w:szCs w:val="22"/>
              </w:rPr>
              <w:t>19</w:t>
            </w:r>
            <w:r w:rsidR="00213BFD">
              <w:rPr>
                <w:rFonts w:ascii="Calibri" w:hAnsi="Calibri" w:cs="Arial"/>
                <w:sz w:val="22"/>
                <w:szCs w:val="22"/>
              </w:rPr>
              <w:t>,00</w:t>
            </w:r>
          </w:p>
        </w:tc>
        <w:tc>
          <w:tcPr>
            <w:tcW w:w="0" w:type="auto"/>
            <w:tcBorders>
              <w:top w:val="single" w:sz="4" w:space="0" w:color="auto"/>
              <w:left w:val="nil"/>
              <w:bottom w:val="single" w:sz="8" w:space="0" w:color="auto"/>
              <w:right w:val="single" w:sz="8" w:space="0" w:color="auto"/>
            </w:tcBorders>
            <w:shd w:val="clear" w:color="auto" w:fill="C4BC96" w:themeFill="background2" w:themeFillShade="BF"/>
            <w:vAlign w:val="center"/>
          </w:tcPr>
          <w:p w:rsidR="002D21C4" w:rsidRDefault="002D21C4" w:rsidP="002D21C4">
            <w:pPr>
              <w:spacing w:after="0"/>
            </w:pPr>
            <w:r w:rsidRPr="007B6739">
              <w:rPr>
                <w:rFonts w:ascii="Calibri" w:hAnsi="Calibri" w:cs="Arial"/>
                <w:sz w:val="22"/>
                <w:szCs w:val="22"/>
              </w:rPr>
              <w:t>19</w:t>
            </w:r>
            <w:r w:rsidR="00213BFD">
              <w:rPr>
                <w:rFonts w:ascii="Calibri" w:hAnsi="Calibri" w:cs="Arial"/>
                <w:sz w:val="22"/>
                <w:szCs w:val="22"/>
              </w:rPr>
              <w:t>,00</w:t>
            </w:r>
          </w:p>
        </w:tc>
      </w:tr>
      <w:tr w:rsidR="002D21C4" w:rsidRPr="00310C36" w:rsidTr="0003275B">
        <w:trPr>
          <w:trHeight w:val="373"/>
        </w:trPr>
        <w:tc>
          <w:tcPr>
            <w:tcW w:w="3612" w:type="dxa"/>
            <w:tcBorders>
              <w:top w:val="nil"/>
              <w:left w:val="single" w:sz="8" w:space="0" w:color="auto"/>
              <w:bottom w:val="single" w:sz="8" w:space="0" w:color="auto"/>
              <w:right w:val="single" w:sz="8" w:space="0" w:color="auto"/>
            </w:tcBorders>
            <w:shd w:val="clear" w:color="000000" w:fill="FFFF00"/>
            <w:vAlign w:val="center"/>
          </w:tcPr>
          <w:p w:rsidR="002D21C4" w:rsidRPr="00310C36" w:rsidRDefault="002D21C4" w:rsidP="002D21C4">
            <w:pPr>
              <w:spacing w:after="0"/>
              <w:rPr>
                <w:rFonts w:ascii="Calibri" w:hAnsi="Calibri" w:cs="Arial"/>
                <w:sz w:val="16"/>
                <w:szCs w:val="16"/>
              </w:rPr>
            </w:pPr>
            <w:r w:rsidRPr="00310C36">
              <w:rPr>
                <w:rFonts w:ascii="Calibri" w:hAnsi="Calibri" w:cs="Arial"/>
                <w:sz w:val="16"/>
                <w:szCs w:val="16"/>
              </w:rPr>
              <w:t>Teatre/Dansa/Música</w:t>
            </w:r>
            <w:r>
              <w:rPr>
                <w:rFonts w:ascii="Calibri" w:hAnsi="Calibri" w:cs="Arial"/>
                <w:sz w:val="16"/>
                <w:szCs w:val="16"/>
              </w:rPr>
              <w:t xml:space="preserve"> (1/3 del cost total a EI i PRI i total a </w:t>
            </w:r>
            <w:proofErr w:type="spellStart"/>
            <w:r>
              <w:rPr>
                <w:rFonts w:ascii="Calibri" w:hAnsi="Calibri" w:cs="Arial"/>
                <w:sz w:val="16"/>
                <w:szCs w:val="16"/>
              </w:rPr>
              <w:t>l’ESO</w:t>
            </w:r>
            <w:proofErr w:type="spellEnd"/>
            <w:r>
              <w:rPr>
                <w:rFonts w:ascii="Calibri" w:hAnsi="Calibri" w:cs="Arial"/>
                <w:sz w:val="16"/>
                <w:szCs w:val="16"/>
              </w:rPr>
              <w:t>)</w:t>
            </w:r>
          </w:p>
        </w:tc>
        <w:tc>
          <w:tcPr>
            <w:tcW w:w="741" w:type="dxa"/>
            <w:tcBorders>
              <w:top w:val="nil"/>
              <w:left w:val="nil"/>
              <w:bottom w:val="single" w:sz="8" w:space="0" w:color="auto"/>
              <w:right w:val="single" w:sz="8" w:space="0" w:color="auto"/>
            </w:tcBorders>
            <w:shd w:val="clear" w:color="000000" w:fill="CCFFFF"/>
            <w:vAlign w:val="center"/>
          </w:tcPr>
          <w:p w:rsidR="002D21C4" w:rsidRPr="00310C36" w:rsidRDefault="002D21C4" w:rsidP="002D21C4">
            <w:pPr>
              <w:spacing w:after="0"/>
              <w:rPr>
                <w:rFonts w:ascii="Calibri" w:hAnsi="Calibri" w:cs="Arial"/>
                <w:sz w:val="16"/>
                <w:szCs w:val="16"/>
              </w:rPr>
            </w:pPr>
            <w:r w:rsidRPr="00310C36">
              <w:rPr>
                <w:rFonts w:ascii="Calibri" w:hAnsi="Calibri" w:cs="Arial"/>
                <w:sz w:val="16"/>
                <w:szCs w:val="16"/>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16,00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16,00</w:t>
            </w:r>
          </w:p>
        </w:tc>
        <w:tc>
          <w:tcPr>
            <w:tcW w:w="0" w:type="auto"/>
            <w:tcBorders>
              <w:top w:val="single" w:sz="8" w:space="0" w:color="auto"/>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16,00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16,00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16,00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16,00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16,00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16,00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16,00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25,00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25,00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25,00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25,00</w:t>
            </w:r>
          </w:p>
        </w:tc>
      </w:tr>
      <w:tr w:rsidR="002D21C4" w:rsidRPr="00310C36" w:rsidTr="0003275B">
        <w:trPr>
          <w:trHeight w:val="373"/>
        </w:trPr>
        <w:tc>
          <w:tcPr>
            <w:tcW w:w="3612" w:type="dxa"/>
            <w:tcBorders>
              <w:top w:val="nil"/>
              <w:left w:val="single" w:sz="8" w:space="0" w:color="auto"/>
              <w:bottom w:val="single" w:sz="8" w:space="0" w:color="auto"/>
              <w:right w:val="single" w:sz="8" w:space="0" w:color="auto"/>
            </w:tcBorders>
            <w:shd w:val="clear" w:color="000000" w:fill="FFFF00"/>
            <w:vAlign w:val="center"/>
          </w:tcPr>
          <w:p w:rsidR="002D21C4" w:rsidRPr="00310C36" w:rsidRDefault="002D21C4" w:rsidP="002D21C4">
            <w:pPr>
              <w:spacing w:after="0"/>
              <w:rPr>
                <w:rFonts w:ascii="Calibri" w:hAnsi="Calibri" w:cs="Arial"/>
                <w:sz w:val="16"/>
                <w:szCs w:val="16"/>
              </w:rPr>
            </w:pPr>
            <w:proofErr w:type="spellStart"/>
            <w:r w:rsidRPr="00310C36">
              <w:rPr>
                <w:rFonts w:ascii="Calibri" w:hAnsi="Calibri" w:cs="Arial"/>
                <w:sz w:val="16"/>
                <w:szCs w:val="16"/>
              </w:rPr>
              <w:t>Kinesiologia</w:t>
            </w:r>
            <w:proofErr w:type="spellEnd"/>
            <w:r>
              <w:rPr>
                <w:rFonts w:ascii="Calibri" w:hAnsi="Calibri" w:cs="Arial"/>
                <w:sz w:val="16"/>
                <w:szCs w:val="16"/>
              </w:rPr>
              <w:t xml:space="preserve"> i</w:t>
            </w:r>
            <w:r w:rsidR="006F18EF">
              <w:rPr>
                <w:rFonts w:ascii="Calibri" w:hAnsi="Calibri" w:cs="Arial"/>
                <w:sz w:val="16"/>
                <w:szCs w:val="16"/>
              </w:rPr>
              <w:t xml:space="preserve"> </w:t>
            </w:r>
            <w:proofErr w:type="spellStart"/>
            <w:r w:rsidRPr="007714DC">
              <w:rPr>
                <w:rFonts w:ascii="Calibri" w:hAnsi="Calibri" w:cs="Arial"/>
                <w:sz w:val="16"/>
                <w:szCs w:val="16"/>
              </w:rPr>
              <w:t>Speaking</w:t>
            </w:r>
            <w:proofErr w:type="spellEnd"/>
          </w:p>
        </w:tc>
        <w:tc>
          <w:tcPr>
            <w:tcW w:w="741" w:type="dxa"/>
            <w:tcBorders>
              <w:top w:val="nil"/>
              <w:left w:val="nil"/>
              <w:bottom w:val="single" w:sz="8" w:space="0" w:color="auto"/>
              <w:right w:val="single" w:sz="8" w:space="0" w:color="auto"/>
            </w:tcBorders>
            <w:shd w:val="clear" w:color="000000" w:fill="CCFFFF"/>
            <w:vAlign w:val="center"/>
          </w:tcPr>
          <w:p w:rsidR="002D21C4" w:rsidRPr="00310C36" w:rsidRDefault="002D21C4" w:rsidP="002D21C4">
            <w:pPr>
              <w:spacing w:after="0"/>
              <w:rPr>
                <w:rFonts w:ascii="Calibri" w:hAnsi="Calibri" w:cs="Arial"/>
                <w:sz w:val="16"/>
                <w:szCs w:val="16"/>
              </w:rPr>
            </w:pPr>
            <w:r w:rsidRPr="00310C36">
              <w:rPr>
                <w:rFonts w:ascii="Calibri" w:hAnsi="Calibri" w:cs="Arial"/>
                <w:sz w:val="16"/>
                <w:szCs w:val="16"/>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4,00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4,00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Pr>
                <w:rFonts w:ascii="Calibri" w:hAnsi="Calibri" w:cs="Arial"/>
                <w:sz w:val="22"/>
                <w:szCs w:val="22"/>
              </w:rPr>
              <w:t>9</w:t>
            </w:r>
            <w:r w:rsidRPr="00310C36">
              <w:rPr>
                <w:rFonts w:ascii="Calibri" w:hAnsi="Calibri" w:cs="Arial"/>
                <w:sz w:val="22"/>
                <w:szCs w:val="22"/>
              </w:rPr>
              <w:t>,00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Pr>
                <w:rFonts w:ascii="Calibri" w:hAnsi="Calibri" w:cs="Arial"/>
                <w:sz w:val="22"/>
                <w:szCs w:val="22"/>
              </w:rPr>
              <w:t>9</w:t>
            </w:r>
            <w:r w:rsidRPr="00310C36">
              <w:rPr>
                <w:rFonts w:ascii="Calibri" w:hAnsi="Calibri" w:cs="Arial"/>
                <w:sz w:val="22"/>
                <w:szCs w:val="22"/>
              </w:rPr>
              <w:t>,00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Pr>
                <w:rFonts w:ascii="Calibri" w:hAnsi="Calibri" w:cs="Arial"/>
                <w:sz w:val="22"/>
                <w:szCs w:val="22"/>
              </w:rPr>
              <w:t>9</w:t>
            </w:r>
            <w:r w:rsidRPr="00310C36">
              <w:rPr>
                <w:rFonts w:ascii="Calibri" w:hAnsi="Calibri" w:cs="Arial"/>
                <w:sz w:val="22"/>
                <w:szCs w:val="22"/>
              </w:rPr>
              <w:t>,00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Pr>
                <w:rFonts w:ascii="Calibri" w:hAnsi="Calibri" w:cs="Arial"/>
                <w:sz w:val="22"/>
                <w:szCs w:val="22"/>
              </w:rPr>
              <w:t>9</w:t>
            </w:r>
            <w:r w:rsidRPr="00310C36">
              <w:rPr>
                <w:rFonts w:ascii="Calibri" w:hAnsi="Calibri" w:cs="Arial"/>
                <w:sz w:val="22"/>
                <w:szCs w:val="22"/>
              </w:rPr>
              <w:t>,00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r>
      <w:tr w:rsidR="002D21C4" w:rsidRPr="00E20F82" w:rsidTr="0003275B">
        <w:trPr>
          <w:trHeight w:val="373"/>
        </w:trPr>
        <w:tc>
          <w:tcPr>
            <w:tcW w:w="3612" w:type="dxa"/>
            <w:tcBorders>
              <w:top w:val="nil"/>
              <w:left w:val="single" w:sz="8" w:space="0" w:color="auto"/>
              <w:bottom w:val="single" w:sz="8" w:space="0" w:color="auto"/>
              <w:right w:val="single" w:sz="8" w:space="0" w:color="auto"/>
            </w:tcBorders>
            <w:shd w:val="clear" w:color="000000" w:fill="FFFF00"/>
            <w:vAlign w:val="center"/>
          </w:tcPr>
          <w:p w:rsidR="002D21C4" w:rsidRPr="00310C36" w:rsidRDefault="002D21C4" w:rsidP="002D21C4">
            <w:pPr>
              <w:spacing w:after="0"/>
              <w:rPr>
                <w:rFonts w:ascii="Calibri" w:hAnsi="Calibri" w:cs="Arial"/>
                <w:sz w:val="16"/>
                <w:szCs w:val="16"/>
              </w:rPr>
            </w:pPr>
            <w:r w:rsidRPr="00310C36">
              <w:rPr>
                <w:rFonts w:ascii="Calibri" w:hAnsi="Calibri" w:cs="Arial"/>
                <w:sz w:val="16"/>
                <w:szCs w:val="16"/>
              </w:rPr>
              <w:t>Assegurança escolar</w:t>
            </w:r>
          </w:p>
        </w:tc>
        <w:tc>
          <w:tcPr>
            <w:tcW w:w="741" w:type="dxa"/>
            <w:tcBorders>
              <w:top w:val="nil"/>
              <w:left w:val="nil"/>
              <w:bottom w:val="single" w:sz="8" w:space="0" w:color="auto"/>
              <w:right w:val="single" w:sz="8" w:space="0" w:color="auto"/>
            </w:tcBorders>
            <w:shd w:val="clear" w:color="000000" w:fill="CCFFFF"/>
            <w:vAlign w:val="center"/>
          </w:tcPr>
          <w:p w:rsidR="002D21C4" w:rsidRPr="00310C36" w:rsidRDefault="002D21C4" w:rsidP="002D21C4">
            <w:pPr>
              <w:spacing w:after="0"/>
              <w:rPr>
                <w:rFonts w:ascii="Calibri" w:hAnsi="Calibri" w:cs="Arial"/>
                <w:sz w:val="16"/>
                <w:szCs w:val="16"/>
              </w:rPr>
            </w:pPr>
            <w:r w:rsidRPr="00310C36">
              <w:rPr>
                <w:rFonts w:ascii="Calibri" w:hAnsi="Calibri" w:cs="Arial"/>
                <w:sz w:val="16"/>
                <w:szCs w:val="16"/>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E20F82" w:rsidRDefault="002D21C4" w:rsidP="002D21C4">
            <w:pPr>
              <w:spacing w:after="0"/>
              <w:rPr>
                <w:rFonts w:ascii="Calibri" w:hAnsi="Calibri" w:cs="Arial"/>
                <w:sz w:val="22"/>
                <w:szCs w:val="22"/>
              </w:rPr>
            </w:pPr>
            <w:r w:rsidRPr="00E20F82">
              <w:rPr>
                <w:rFonts w:ascii="Calibri" w:hAnsi="Calibri" w:cs="Arial"/>
                <w:sz w:val="22"/>
                <w:szCs w:val="22"/>
              </w:rPr>
              <w:t>1,12</w:t>
            </w:r>
          </w:p>
        </w:tc>
        <w:tc>
          <w:tcPr>
            <w:tcW w:w="0" w:type="auto"/>
            <w:tcBorders>
              <w:top w:val="nil"/>
              <w:left w:val="nil"/>
              <w:bottom w:val="single" w:sz="8" w:space="0" w:color="auto"/>
              <w:right w:val="single" w:sz="8" w:space="0" w:color="auto"/>
            </w:tcBorders>
            <w:shd w:val="clear" w:color="auto" w:fill="auto"/>
            <w:vAlign w:val="center"/>
          </w:tcPr>
          <w:p w:rsidR="002D21C4" w:rsidRPr="00E20F82" w:rsidRDefault="002D21C4" w:rsidP="002D21C4">
            <w:pPr>
              <w:spacing w:after="0"/>
              <w:rPr>
                <w:rFonts w:ascii="Calibri" w:hAnsi="Calibri" w:cs="Arial"/>
                <w:sz w:val="22"/>
                <w:szCs w:val="22"/>
              </w:rPr>
            </w:pPr>
            <w:r w:rsidRPr="00E20F82">
              <w:rPr>
                <w:rFonts w:ascii="Calibri" w:hAnsi="Calibri" w:cs="Arial"/>
                <w:sz w:val="22"/>
                <w:szCs w:val="22"/>
              </w:rPr>
              <w:t>1,12</w:t>
            </w:r>
          </w:p>
        </w:tc>
      </w:tr>
      <w:tr w:rsidR="002D21C4" w:rsidRPr="00310C36" w:rsidTr="0003275B">
        <w:trPr>
          <w:trHeight w:val="373"/>
        </w:trPr>
        <w:tc>
          <w:tcPr>
            <w:tcW w:w="3612" w:type="dxa"/>
            <w:tcBorders>
              <w:top w:val="nil"/>
              <w:left w:val="single" w:sz="8" w:space="0" w:color="auto"/>
              <w:bottom w:val="single" w:sz="8" w:space="0" w:color="auto"/>
              <w:right w:val="single" w:sz="8" w:space="0" w:color="auto"/>
            </w:tcBorders>
            <w:shd w:val="clear" w:color="000000" w:fill="FFFF00"/>
            <w:vAlign w:val="center"/>
          </w:tcPr>
          <w:p w:rsidR="002D21C4" w:rsidRPr="00310C36" w:rsidRDefault="002D21C4" w:rsidP="002D21C4">
            <w:pPr>
              <w:spacing w:after="0"/>
              <w:rPr>
                <w:rFonts w:ascii="Calibri" w:hAnsi="Calibri" w:cs="Arial"/>
                <w:sz w:val="16"/>
                <w:szCs w:val="16"/>
              </w:rPr>
            </w:pPr>
            <w:r w:rsidRPr="00310C36">
              <w:rPr>
                <w:rFonts w:ascii="Calibri" w:hAnsi="Calibri" w:cs="Arial"/>
                <w:sz w:val="16"/>
                <w:szCs w:val="16"/>
              </w:rPr>
              <w:t>Fiança ús d'ordinador cedit</w:t>
            </w:r>
          </w:p>
        </w:tc>
        <w:tc>
          <w:tcPr>
            <w:tcW w:w="741" w:type="dxa"/>
            <w:tcBorders>
              <w:top w:val="nil"/>
              <w:left w:val="nil"/>
              <w:bottom w:val="single" w:sz="8" w:space="0" w:color="auto"/>
              <w:right w:val="single" w:sz="8" w:space="0" w:color="auto"/>
            </w:tcBorders>
            <w:shd w:val="clear" w:color="000000" w:fill="CCFFFF"/>
            <w:vAlign w:val="center"/>
          </w:tcPr>
          <w:p w:rsidR="002D21C4" w:rsidRPr="00310C36" w:rsidRDefault="002D21C4" w:rsidP="002D21C4">
            <w:pPr>
              <w:spacing w:after="0"/>
              <w:rPr>
                <w:rFonts w:ascii="Calibri" w:hAnsi="Calibri" w:cs="Arial"/>
                <w:sz w:val="16"/>
                <w:szCs w:val="16"/>
              </w:rPr>
            </w:pPr>
            <w:r w:rsidRPr="00310C36">
              <w:rPr>
                <w:rFonts w:ascii="Calibri" w:hAnsi="Calibri" w:cs="Arial"/>
                <w:sz w:val="16"/>
                <w:szCs w:val="16"/>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 </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r w:rsidRPr="00310C36">
              <w:rPr>
                <w:rFonts w:ascii="Calibri" w:hAnsi="Calibri" w:cs="Arial"/>
                <w:sz w:val="22"/>
                <w:szCs w:val="22"/>
              </w:rPr>
              <w:t>20,00</w:t>
            </w: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c>
          <w:tcPr>
            <w:tcW w:w="0" w:type="auto"/>
            <w:tcBorders>
              <w:top w:val="nil"/>
              <w:left w:val="nil"/>
              <w:bottom w:val="single" w:sz="8" w:space="0" w:color="auto"/>
              <w:right w:val="single" w:sz="8" w:space="0" w:color="auto"/>
            </w:tcBorders>
            <w:shd w:val="clear" w:color="auto" w:fill="auto"/>
            <w:vAlign w:val="center"/>
          </w:tcPr>
          <w:p w:rsidR="002D21C4" w:rsidRPr="00310C36" w:rsidRDefault="002D21C4" w:rsidP="002D21C4">
            <w:pPr>
              <w:spacing w:after="0"/>
              <w:rPr>
                <w:rFonts w:ascii="Calibri" w:hAnsi="Calibri" w:cs="Arial"/>
                <w:sz w:val="22"/>
                <w:szCs w:val="22"/>
              </w:rPr>
            </w:pPr>
          </w:p>
        </w:tc>
      </w:tr>
      <w:tr w:rsidR="0003275B" w:rsidRPr="00BF3ADD" w:rsidTr="0003275B">
        <w:trPr>
          <w:trHeight w:val="373"/>
        </w:trPr>
        <w:tc>
          <w:tcPr>
            <w:tcW w:w="3612" w:type="dxa"/>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03275B" w:rsidRPr="00310C36" w:rsidRDefault="0003275B" w:rsidP="002D21C4">
            <w:pPr>
              <w:spacing w:after="0"/>
              <w:rPr>
                <w:rFonts w:ascii="Calibri" w:hAnsi="Calibri" w:cs="Arial"/>
                <w:b/>
                <w:bCs/>
                <w:sz w:val="16"/>
                <w:szCs w:val="16"/>
              </w:rPr>
            </w:pPr>
            <w:r w:rsidRPr="00310C36">
              <w:rPr>
                <w:rFonts w:ascii="Calibri" w:hAnsi="Calibri" w:cs="Arial"/>
                <w:b/>
                <w:bCs/>
                <w:sz w:val="16"/>
                <w:szCs w:val="16"/>
              </w:rPr>
              <w:t xml:space="preserve">TOTAL  </w:t>
            </w:r>
            <w:r>
              <w:rPr>
                <w:rFonts w:ascii="Calibri" w:hAnsi="Calibri" w:cs="Arial"/>
                <w:b/>
                <w:bCs/>
                <w:sz w:val="16"/>
                <w:szCs w:val="16"/>
              </w:rPr>
              <w:t>REBUT  PRIMER FILL</w:t>
            </w:r>
          </w:p>
        </w:tc>
        <w:tc>
          <w:tcPr>
            <w:tcW w:w="741" w:type="dxa"/>
            <w:tcBorders>
              <w:top w:val="single" w:sz="8" w:space="0" w:color="auto"/>
              <w:left w:val="nil"/>
              <w:bottom w:val="single" w:sz="8" w:space="0" w:color="auto"/>
              <w:right w:val="single" w:sz="8" w:space="0" w:color="auto"/>
            </w:tcBorders>
            <w:shd w:val="clear" w:color="auto" w:fill="C2D69B" w:themeFill="accent3" w:themeFillTint="99"/>
            <w:vAlign w:val="center"/>
          </w:tcPr>
          <w:p w:rsidR="0003275B" w:rsidRPr="00310C36" w:rsidRDefault="0003275B" w:rsidP="002D21C4">
            <w:pPr>
              <w:spacing w:after="0"/>
              <w:rPr>
                <w:rFonts w:ascii="Calibri" w:hAnsi="Calibri" w:cs="Arial"/>
                <w:b/>
                <w:bCs/>
                <w:sz w:val="16"/>
                <w:szCs w:val="16"/>
              </w:rPr>
            </w:pPr>
            <w:r w:rsidRPr="00310C36">
              <w:rPr>
                <w:rFonts w:ascii="Calibri" w:hAnsi="Calibri" w:cs="Arial"/>
                <w:b/>
                <w:bCs/>
                <w:sz w:val="16"/>
                <w:szCs w:val="16"/>
              </w:rPr>
              <w:t> </w:t>
            </w:r>
          </w:p>
        </w:tc>
        <w:tc>
          <w:tcPr>
            <w:tcW w:w="0" w:type="auto"/>
            <w:tcBorders>
              <w:top w:val="single" w:sz="8" w:space="0" w:color="auto"/>
              <w:left w:val="nil"/>
              <w:bottom w:val="single" w:sz="8" w:space="0" w:color="auto"/>
              <w:right w:val="single" w:sz="8" w:space="0" w:color="auto"/>
            </w:tcBorders>
            <w:shd w:val="clear" w:color="auto" w:fill="C2D69B" w:themeFill="accent3" w:themeFillTint="99"/>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193,84</w:t>
            </w:r>
          </w:p>
        </w:tc>
        <w:tc>
          <w:tcPr>
            <w:tcW w:w="0" w:type="auto"/>
            <w:tcBorders>
              <w:top w:val="single" w:sz="8" w:space="0" w:color="auto"/>
              <w:left w:val="nil"/>
              <w:bottom w:val="single" w:sz="8" w:space="0" w:color="auto"/>
              <w:right w:val="single" w:sz="8" w:space="0" w:color="auto"/>
            </w:tcBorders>
            <w:shd w:val="clear" w:color="auto" w:fill="C2D69B" w:themeFill="accent3" w:themeFillTint="99"/>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209,67</w:t>
            </w:r>
          </w:p>
        </w:tc>
        <w:tc>
          <w:tcPr>
            <w:tcW w:w="0" w:type="auto"/>
            <w:tcBorders>
              <w:top w:val="single" w:sz="8" w:space="0" w:color="auto"/>
              <w:left w:val="nil"/>
              <w:bottom w:val="single" w:sz="8" w:space="0" w:color="auto"/>
              <w:right w:val="single" w:sz="8" w:space="0" w:color="auto"/>
            </w:tcBorders>
            <w:shd w:val="clear" w:color="auto" w:fill="C2D69B" w:themeFill="accent3" w:themeFillTint="99"/>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209,67</w:t>
            </w:r>
          </w:p>
        </w:tc>
        <w:tc>
          <w:tcPr>
            <w:tcW w:w="0" w:type="auto"/>
            <w:tcBorders>
              <w:top w:val="single" w:sz="8" w:space="0" w:color="auto"/>
              <w:left w:val="nil"/>
              <w:bottom w:val="single" w:sz="8" w:space="0" w:color="auto"/>
              <w:right w:val="single" w:sz="8" w:space="0" w:color="auto"/>
            </w:tcBorders>
            <w:shd w:val="clear" w:color="auto" w:fill="C2D69B" w:themeFill="accent3" w:themeFillTint="99"/>
          </w:tcPr>
          <w:p w:rsidR="0003275B" w:rsidRPr="0003275B" w:rsidRDefault="0003275B" w:rsidP="00D70DB7">
            <w:pPr>
              <w:rPr>
                <w:rFonts w:asciiTheme="minorHAnsi" w:hAnsiTheme="minorHAnsi"/>
                <w:sz w:val="22"/>
                <w:szCs w:val="22"/>
              </w:rPr>
            </w:pPr>
            <w:r w:rsidRPr="0003275B">
              <w:rPr>
                <w:rFonts w:asciiTheme="minorHAnsi" w:hAnsiTheme="minorHAnsi"/>
                <w:sz w:val="22"/>
                <w:szCs w:val="22"/>
              </w:rPr>
              <w:t>240,69</w:t>
            </w:r>
          </w:p>
        </w:tc>
        <w:tc>
          <w:tcPr>
            <w:tcW w:w="0" w:type="auto"/>
            <w:tcBorders>
              <w:top w:val="single" w:sz="8" w:space="0" w:color="auto"/>
              <w:left w:val="nil"/>
              <w:bottom w:val="single" w:sz="8" w:space="0" w:color="auto"/>
              <w:right w:val="single" w:sz="8" w:space="0" w:color="auto"/>
            </w:tcBorders>
            <w:shd w:val="clear" w:color="auto" w:fill="C2D69B" w:themeFill="accent3" w:themeFillTint="99"/>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245,19</w:t>
            </w:r>
          </w:p>
        </w:tc>
        <w:tc>
          <w:tcPr>
            <w:tcW w:w="0" w:type="auto"/>
            <w:tcBorders>
              <w:top w:val="single" w:sz="8" w:space="0" w:color="auto"/>
              <w:left w:val="nil"/>
              <w:bottom w:val="single" w:sz="8" w:space="0" w:color="auto"/>
              <w:right w:val="single" w:sz="8" w:space="0" w:color="auto"/>
            </w:tcBorders>
            <w:shd w:val="clear" w:color="auto" w:fill="C2D69B" w:themeFill="accent3" w:themeFillTint="99"/>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287,95</w:t>
            </w:r>
          </w:p>
        </w:tc>
        <w:tc>
          <w:tcPr>
            <w:tcW w:w="0" w:type="auto"/>
            <w:tcBorders>
              <w:top w:val="single" w:sz="8" w:space="0" w:color="auto"/>
              <w:left w:val="nil"/>
              <w:bottom w:val="single" w:sz="8" w:space="0" w:color="auto"/>
              <w:right w:val="single" w:sz="8" w:space="0" w:color="auto"/>
            </w:tcBorders>
            <w:shd w:val="clear" w:color="auto" w:fill="C2D69B" w:themeFill="accent3" w:themeFillTint="99"/>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281,77</w:t>
            </w:r>
          </w:p>
        </w:tc>
        <w:tc>
          <w:tcPr>
            <w:tcW w:w="0" w:type="auto"/>
            <w:tcBorders>
              <w:top w:val="single" w:sz="8" w:space="0" w:color="auto"/>
              <w:left w:val="nil"/>
              <w:bottom w:val="single" w:sz="8" w:space="0" w:color="auto"/>
              <w:right w:val="single" w:sz="8" w:space="0" w:color="auto"/>
            </w:tcBorders>
            <w:shd w:val="clear" w:color="auto" w:fill="C2D69B" w:themeFill="accent3" w:themeFillTint="99"/>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262,46</w:t>
            </w:r>
          </w:p>
        </w:tc>
        <w:tc>
          <w:tcPr>
            <w:tcW w:w="0" w:type="auto"/>
            <w:tcBorders>
              <w:top w:val="single" w:sz="8" w:space="0" w:color="auto"/>
              <w:left w:val="nil"/>
              <w:bottom w:val="single" w:sz="8" w:space="0" w:color="auto"/>
              <w:right w:val="single" w:sz="8" w:space="0" w:color="auto"/>
            </w:tcBorders>
            <w:shd w:val="clear" w:color="auto" w:fill="C2D69B" w:themeFill="accent3" w:themeFillTint="99"/>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255,91</w:t>
            </w:r>
          </w:p>
        </w:tc>
        <w:tc>
          <w:tcPr>
            <w:tcW w:w="0" w:type="auto"/>
            <w:tcBorders>
              <w:top w:val="single" w:sz="8" w:space="0" w:color="auto"/>
              <w:left w:val="nil"/>
              <w:bottom w:val="single" w:sz="8" w:space="0" w:color="auto"/>
              <w:right w:val="single" w:sz="8" w:space="0" w:color="auto"/>
            </w:tcBorders>
            <w:shd w:val="clear" w:color="auto" w:fill="C2D69B" w:themeFill="accent3" w:themeFillTint="99"/>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337,69</w:t>
            </w:r>
          </w:p>
        </w:tc>
        <w:tc>
          <w:tcPr>
            <w:tcW w:w="0" w:type="auto"/>
            <w:tcBorders>
              <w:top w:val="single" w:sz="8" w:space="0" w:color="auto"/>
              <w:left w:val="nil"/>
              <w:bottom w:val="single" w:sz="8" w:space="0" w:color="auto"/>
              <w:right w:val="single" w:sz="8" w:space="0" w:color="auto"/>
            </w:tcBorders>
            <w:shd w:val="clear" w:color="auto" w:fill="C2D69B" w:themeFill="accent3" w:themeFillTint="99"/>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301,36</w:t>
            </w:r>
          </w:p>
        </w:tc>
        <w:tc>
          <w:tcPr>
            <w:tcW w:w="0" w:type="auto"/>
            <w:tcBorders>
              <w:top w:val="single" w:sz="8" w:space="0" w:color="auto"/>
              <w:left w:val="nil"/>
              <w:bottom w:val="single" w:sz="8" w:space="0" w:color="auto"/>
              <w:right w:val="single" w:sz="8" w:space="0" w:color="auto"/>
            </w:tcBorders>
            <w:shd w:val="clear" w:color="auto" w:fill="C2D69B" w:themeFill="accent3" w:themeFillTint="99"/>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262,55</w:t>
            </w:r>
          </w:p>
        </w:tc>
        <w:tc>
          <w:tcPr>
            <w:tcW w:w="0" w:type="auto"/>
            <w:tcBorders>
              <w:top w:val="single" w:sz="8" w:space="0" w:color="auto"/>
              <w:left w:val="nil"/>
              <w:bottom w:val="single" w:sz="8" w:space="0" w:color="auto"/>
              <w:right w:val="single" w:sz="8" w:space="0" w:color="auto"/>
            </w:tcBorders>
            <w:shd w:val="clear" w:color="auto" w:fill="C2D69B" w:themeFill="accent3" w:themeFillTint="99"/>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256,84</w:t>
            </w:r>
          </w:p>
        </w:tc>
      </w:tr>
      <w:tr w:rsidR="0003275B" w:rsidTr="0003275B">
        <w:trPr>
          <w:trHeight w:val="373"/>
        </w:trPr>
        <w:tc>
          <w:tcPr>
            <w:tcW w:w="3612" w:type="dxa"/>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03275B" w:rsidRPr="00310C36" w:rsidRDefault="0003275B" w:rsidP="002D21C4">
            <w:pPr>
              <w:spacing w:after="0"/>
              <w:rPr>
                <w:rFonts w:ascii="Calibri" w:hAnsi="Calibri" w:cs="Arial"/>
                <w:b/>
                <w:bCs/>
                <w:sz w:val="16"/>
                <w:szCs w:val="16"/>
              </w:rPr>
            </w:pPr>
            <w:r w:rsidRPr="00310C36">
              <w:rPr>
                <w:rFonts w:ascii="Calibri" w:hAnsi="Calibri" w:cs="Arial"/>
                <w:b/>
                <w:bCs/>
                <w:sz w:val="16"/>
                <w:szCs w:val="16"/>
              </w:rPr>
              <w:t xml:space="preserve">TOTAL  </w:t>
            </w:r>
            <w:r>
              <w:rPr>
                <w:rFonts w:ascii="Calibri" w:hAnsi="Calibri" w:cs="Arial"/>
                <w:b/>
                <w:bCs/>
                <w:sz w:val="16"/>
                <w:szCs w:val="16"/>
              </w:rPr>
              <w:t>REBUT  SEGON FILL</w:t>
            </w:r>
          </w:p>
        </w:tc>
        <w:tc>
          <w:tcPr>
            <w:tcW w:w="741" w:type="dxa"/>
            <w:tcBorders>
              <w:top w:val="single" w:sz="8" w:space="0" w:color="auto"/>
              <w:left w:val="nil"/>
              <w:bottom w:val="single" w:sz="8" w:space="0" w:color="auto"/>
              <w:right w:val="single" w:sz="8" w:space="0" w:color="auto"/>
            </w:tcBorders>
            <w:shd w:val="clear" w:color="auto" w:fill="C2D69B" w:themeFill="accent3" w:themeFillTint="99"/>
            <w:noWrap/>
            <w:vAlign w:val="center"/>
          </w:tcPr>
          <w:p w:rsidR="0003275B" w:rsidRPr="00310C36" w:rsidRDefault="0003275B" w:rsidP="002D21C4">
            <w:pPr>
              <w:spacing w:after="0"/>
              <w:rPr>
                <w:rFonts w:ascii="Calibri" w:hAnsi="Calibri" w:cs="Arial"/>
                <w:sz w:val="16"/>
                <w:szCs w:val="16"/>
              </w:rPr>
            </w:pPr>
            <w:r w:rsidRPr="00310C36">
              <w:rPr>
                <w:rFonts w:ascii="Calibri" w:hAnsi="Calibri" w:cs="Arial"/>
                <w:sz w:val="16"/>
                <w:szCs w:val="16"/>
              </w:rPr>
              <w:t> </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153,84</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169,67</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169,67</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03275B" w:rsidRDefault="0003275B" w:rsidP="00D70DB7">
            <w:pPr>
              <w:rPr>
                <w:rFonts w:asciiTheme="minorHAnsi" w:hAnsiTheme="minorHAnsi"/>
                <w:sz w:val="22"/>
                <w:szCs w:val="22"/>
              </w:rPr>
            </w:pPr>
            <w:r w:rsidRPr="0003275B">
              <w:rPr>
                <w:rFonts w:asciiTheme="minorHAnsi" w:hAnsiTheme="minorHAnsi"/>
                <w:sz w:val="22"/>
                <w:szCs w:val="22"/>
              </w:rPr>
              <w:t>200,69</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205,19</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247,95</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241,77</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222,46</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215,91</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297,69</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261,36</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222,55</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216,84</w:t>
            </w:r>
          </w:p>
        </w:tc>
      </w:tr>
      <w:tr w:rsidR="0003275B" w:rsidTr="0003275B">
        <w:trPr>
          <w:trHeight w:val="373"/>
        </w:trPr>
        <w:tc>
          <w:tcPr>
            <w:tcW w:w="3612" w:type="dxa"/>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03275B" w:rsidRPr="00310C36" w:rsidRDefault="0003275B" w:rsidP="002D21C4">
            <w:pPr>
              <w:spacing w:after="0"/>
              <w:rPr>
                <w:rFonts w:ascii="Calibri" w:hAnsi="Calibri" w:cs="Arial"/>
                <w:b/>
                <w:bCs/>
                <w:sz w:val="16"/>
                <w:szCs w:val="16"/>
              </w:rPr>
            </w:pPr>
            <w:r>
              <w:rPr>
                <w:rFonts w:ascii="Calibri" w:hAnsi="Calibri" w:cs="Arial"/>
                <w:b/>
                <w:bCs/>
                <w:sz w:val="16"/>
                <w:szCs w:val="16"/>
              </w:rPr>
              <w:t xml:space="preserve">TOTAL REBUT DEL TERCER O MÉS FILLS </w:t>
            </w:r>
            <w:r w:rsidR="006F18EF">
              <w:rPr>
                <w:rFonts w:ascii="Calibri" w:hAnsi="Calibri" w:cs="Arial"/>
                <w:b/>
                <w:bCs/>
                <w:sz w:val="16"/>
                <w:szCs w:val="16"/>
              </w:rPr>
              <w:t xml:space="preserve">(el tercer o més fills ja no </w:t>
            </w:r>
            <w:r>
              <w:rPr>
                <w:rFonts w:ascii="Calibri" w:hAnsi="Calibri" w:cs="Arial"/>
                <w:b/>
                <w:bCs/>
                <w:sz w:val="16"/>
                <w:szCs w:val="16"/>
              </w:rPr>
              <w:t>paguen</w:t>
            </w:r>
            <w:r w:rsidR="006F18EF">
              <w:rPr>
                <w:rFonts w:ascii="Calibri" w:hAnsi="Calibri" w:cs="Arial"/>
                <w:b/>
                <w:bCs/>
                <w:sz w:val="16"/>
                <w:szCs w:val="16"/>
              </w:rPr>
              <w:t xml:space="preserve"> la quota </w:t>
            </w:r>
            <w:proofErr w:type="spellStart"/>
            <w:r w:rsidR="006F18EF">
              <w:rPr>
                <w:rFonts w:ascii="Calibri" w:hAnsi="Calibri" w:cs="Arial"/>
                <w:b/>
                <w:bCs/>
                <w:sz w:val="16"/>
                <w:szCs w:val="16"/>
              </w:rPr>
              <w:t>d’</w:t>
            </w:r>
            <w:r>
              <w:rPr>
                <w:rFonts w:ascii="Calibri" w:hAnsi="Calibri" w:cs="Arial"/>
                <w:b/>
                <w:bCs/>
                <w:sz w:val="16"/>
                <w:szCs w:val="16"/>
              </w:rPr>
              <w:t>AMPA</w:t>
            </w:r>
            <w:proofErr w:type="spellEnd"/>
            <w:r>
              <w:rPr>
                <w:rFonts w:ascii="Calibri" w:hAnsi="Calibri" w:cs="Arial"/>
                <w:b/>
                <w:bCs/>
                <w:sz w:val="16"/>
                <w:szCs w:val="16"/>
              </w:rPr>
              <w:t>)</w:t>
            </w:r>
          </w:p>
        </w:tc>
        <w:tc>
          <w:tcPr>
            <w:tcW w:w="741" w:type="dxa"/>
            <w:tcBorders>
              <w:top w:val="single" w:sz="8" w:space="0" w:color="auto"/>
              <w:left w:val="nil"/>
              <w:bottom w:val="single" w:sz="8" w:space="0" w:color="auto"/>
              <w:right w:val="single" w:sz="8" w:space="0" w:color="auto"/>
            </w:tcBorders>
            <w:shd w:val="clear" w:color="auto" w:fill="C2D69B" w:themeFill="accent3" w:themeFillTint="99"/>
            <w:noWrap/>
            <w:vAlign w:val="center"/>
          </w:tcPr>
          <w:p w:rsidR="0003275B" w:rsidRPr="00310C36" w:rsidRDefault="0003275B" w:rsidP="002D21C4">
            <w:pPr>
              <w:spacing w:after="0"/>
              <w:rPr>
                <w:rFonts w:ascii="Calibri" w:hAnsi="Calibri" w:cs="Arial"/>
                <w:sz w:val="16"/>
                <w:szCs w:val="16"/>
              </w:rPr>
            </w:pPr>
            <w:r w:rsidRPr="00310C36">
              <w:rPr>
                <w:rFonts w:ascii="Calibri" w:hAnsi="Calibri" w:cs="Arial"/>
                <w:sz w:val="16"/>
                <w:szCs w:val="16"/>
              </w:rPr>
              <w:t> </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134,84</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150,67</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150,67</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03275B" w:rsidRDefault="0003275B" w:rsidP="00D70DB7">
            <w:pPr>
              <w:rPr>
                <w:rFonts w:asciiTheme="minorHAnsi" w:hAnsiTheme="minorHAnsi"/>
                <w:sz w:val="22"/>
                <w:szCs w:val="22"/>
              </w:rPr>
            </w:pPr>
            <w:r w:rsidRPr="0003275B">
              <w:rPr>
                <w:rFonts w:asciiTheme="minorHAnsi" w:hAnsiTheme="minorHAnsi"/>
                <w:sz w:val="22"/>
                <w:szCs w:val="22"/>
              </w:rPr>
              <w:t>181,69</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186,19</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228,95</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222,77</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203,46</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196,91</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278,69</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242,36</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203,55</w:t>
            </w:r>
          </w:p>
        </w:tc>
        <w:tc>
          <w:tcPr>
            <w:tcW w:w="0" w:type="auto"/>
            <w:tcBorders>
              <w:top w:val="single" w:sz="8" w:space="0" w:color="auto"/>
              <w:left w:val="nil"/>
              <w:bottom w:val="single" w:sz="8" w:space="0" w:color="auto"/>
              <w:right w:val="single" w:sz="8" w:space="0" w:color="auto"/>
            </w:tcBorders>
            <w:shd w:val="clear" w:color="auto" w:fill="C2D69B" w:themeFill="accent3" w:themeFillTint="99"/>
            <w:noWrap/>
          </w:tcPr>
          <w:p w:rsidR="0003275B" w:rsidRPr="003D1BBD" w:rsidRDefault="0003275B" w:rsidP="00CF2A7A">
            <w:pPr>
              <w:rPr>
                <w:rFonts w:asciiTheme="minorHAnsi" w:hAnsiTheme="minorHAnsi"/>
                <w:sz w:val="22"/>
                <w:szCs w:val="22"/>
              </w:rPr>
            </w:pPr>
            <w:r w:rsidRPr="003D1BBD">
              <w:rPr>
                <w:rFonts w:asciiTheme="minorHAnsi" w:hAnsiTheme="minorHAnsi"/>
                <w:sz w:val="22"/>
                <w:szCs w:val="22"/>
              </w:rPr>
              <w:t>197,84</w:t>
            </w:r>
          </w:p>
        </w:tc>
      </w:tr>
    </w:tbl>
    <w:p w:rsidR="008F1228" w:rsidRDefault="008F1228">
      <w:pPr>
        <w:rPr>
          <w:rFonts w:ascii="Arial" w:hAnsi="Arial" w:cs="Arial"/>
          <w:shadow/>
          <w:color w:val="000000" w:themeColor="text1"/>
          <w:sz w:val="36"/>
        </w:rPr>
        <w:sectPr w:rsidR="008F1228" w:rsidSect="00E00B02">
          <w:pgSz w:w="16838" w:h="11906" w:orient="landscape"/>
          <w:pgMar w:top="1701" w:right="1417" w:bottom="1701" w:left="1417" w:header="720" w:footer="720" w:gutter="0"/>
          <w:pgNumType w:start="0"/>
          <w:cols w:space="720"/>
          <w:docGrid w:linePitch="360"/>
        </w:sectPr>
      </w:pPr>
    </w:p>
    <w:p w:rsidR="00BE3D11" w:rsidRDefault="00BE3D11">
      <w:pPr>
        <w:rPr>
          <w:rFonts w:ascii="Arial" w:hAnsi="Arial" w:cs="Arial"/>
          <w:color w:val="000000"/>
          <w:szCs w:val="20"/>
          <w:lang w:eastAsia="ar-SA"/>
        </w:rPr>
      </w:pPr>
      <w:r>
        <w:rPr>
          <w:rFonts w:ascii="Arial" w:hAnsi="Arial" w:cs="Arial"/>
          <w:shadow/>
          <w:color w:val="000000" w:themeColor="text1"/>
          <w:sz w:val="36"/>
        </w:rPr>
        <w:lastRenderedPageBreak/>
        <w:t>Descripció dels conceptes de pagament</w:t>
      </w:r>
    </w:p>
    <w:tbl>
      <w:tblPr>
        <w:tblpPr w:leftFromText="141" w:rightFromText="141" w:vertAnchor="text" w:horzAnchor="margin" w:tblpY="12"/>
        <w:tblW w:w="9142" w:type="dxa"/>
        <w:tblCellMar>
          <w:left w:w="70" w:type="dxa"/>
          <w:right w:w="70" w:type="dxa"/>
        </w:tblCellMar>
        <w:tblLook w:val="04A0"/>
      </w:tblPr>
      <w:tblGrid>
        <w:gridCol w:w="2338"/>
        <w:gridCol w:w="567"/>
        <w:gridCol w:w="6237"/>
      </w:tblGrid>
      <w:tr w:rsidR="00BE3D11" w:rsidRPr="00310C36" w:rsidTr="001E6659">
        <w:trPr>
          <w:trHeight w:val="365"/>
        </w:trPr>
        <w:tc>
          <w:tcPr>
            <w:tcW w:w="2338" w:type="dxa"/>
            <w:tcBorders>
              <w:top w:val="single" w:sz="8" w:space="0" w:color="auto"/>
              <w:left w:val="single" w:sz="8" w:space="0" w:color="auto"/>
              <w:bottom w:val="single" w:sz="8" w:space="0" w:color="auto"/>
              <w:right w:val="single" w:sz="8" w:space="0" w:color="auto"/>
            </w:tcBorders>
            <w:shd w:val="clear" w:color="000000" w:fill="FFFF00"/>
          </w:tcPr>
          <w:p w:rsidR="00BE3D11" w:rsidRPr="00310C36" w:rsidRDefault="00BE3D11" w:rsidP="008C5A6D">
            <w:pPr>
              <w:rPr>
                <w:rFonts w:ascii="Calibri" w:hAnsi="Calibri" w:cs="Arial"/>
                <w:sz w:val="16"/>
                <w:szCs w:val="16"/>
              </w:rPr>
            </w:pPr>
            <w:r w:rsidRPr="00310C36">
              <w:rPr>
                <w:rFonts w:ascii="Calibri" w:hAnsi="Calibri" w:cs="Arial"/>
                <w:sz w:val="16"/>
                <w:szCs w:val="16"/>
              </w:rPr>
              <w:t xml:space="preserve">Llibres </w:t>
            </w:r>
            <w:r w:rsidR="00CF4663">
              <w:rPr>
                <w:rFonts w:ascii="Calibri" w:hAnsi="Calibri" w:cs="Arial"/>
                <w:sz w:val="16"/>
                <w:szCs w:val="16"/>
              </w:rPr>
              <w:t xml:space="preserve"> en paper</w:t>
            </w:r>
            <w:r>
              <w:rPr>
                <w:rFonts w:ascii="Calibri" w:hAnsi="Calibri" w:cs="Arial"/>
                <w:sz w:val="16"/>
                <w:szCs w:val="16"/>
              </w:rPr>
              <w:t>,</w:t>
            </w:r>
            <w:r w:rsidRPr="00310C36">
              <w:rPr>
                <w:rFonts w:ascii="Calibri" w:hAnsi="Calibri" w:cs="Arial"/>
                <w:sz w:val="16"/>
                <w:szCs w:val="16"/>
              </w:rPr>
              <w:t xml:space="preserve">  digitalitzats i quaderns. </w:t>
            </w:r>
            <w:r>
              <w:rPr>
                <w:rFonts w:ascii="Calibri" w:hAnsi="Calibri" w:cs="Arial"/>
                <w:sz w:val="16"/>
                <w:szCs w:val="16"/>
              </w:rPr>
              <w:t xml:space="preserve"> </w:t>
            </w:r>
            <w:r w:rsidRPr="00310C36">
              <w:rPr>
                <w:rFonts w:ascii="Calibri" w:hAnsi="Calibri" w:cs="Arial"/>
                <w:sz w:val="16"/>
                <w:szCs w:val="16"/>
              </w:rPr>
              <w:t>De caràcter individual</w:t>
            </w:r>
          </w:p>
        </w:tc>
        <w:tc>
          <w:tcPr>
            <w:tcW w:w="567" w:type="dxa"/>
            <w:tcBorders>
              <w:top w:val="single" w:sz="8" w:space="0" w:color="auto"/>
              <w:left w:val="nil"/>
              <w:bottom w:val="single" w:sz="8" w:space="0" w:color="auto"/>
              <w:right w:val="single" w:sz="8" w:space="0" w:color="auto"/>
            </w:tcBorders>
            <w:shd w:val="clear" w:color="000000" w:fill="CCFFFF"/>
          </w:tcPr>
          <w:p w:rsidR="00BE3D11" w:rsidRPr="00310C36" w:rsidRDefault="00BE3D11" w:rsidP="008C5A6D">
            <w:pPr>
              <w:rPr>
                <w:rFonts w:ascii="Calibri" w:hAnsi="Calibri" w:cs="Arial"/>
                <w:sz w:val="16"/>
                <w:szCs w:val="16"/>
              </w:rPr>
            </w:pPr>
            <w:r w:rsidRPr="00310C36">
              <w:rPr>
                <w:rFonts w:ascii="Calibri" w:hAnsi="Calibri" w:cs="Arial"/>
                <w:sz w:val="16"/>
                <w:szCs w:val="16"/>
              </w:rPr>
              <w:t> </w:t>
            </w:r>
          </w:p>
        </w:tc>
        <w:tc>
          <w:tcPr>
            <w:tcW w:w="6237" w:type="dxa"/>
            <w:tcBorders>
              <w:top w:val="single" w:sz="8" w:space="0" w:color="auto"/>
              <w:left w:val="nil"/>
              <w:bottom w:val="single" w:sz="8" w:space="0" w:color="auto"/>
              <w:right w:val="single" w:sz="8" w:space="0" w:color="auto"/>
            </w:tcBorders>
            <w:shd w:val="clear" w:color="auto" w:fill="auto"/>
          </w:tcPr>
          <w:p w:rsidR="00BE3D11" w:rsidRPr="00310C36" w:rsidRDefault="00BE3D11" w:rsidP="000A57BF">
            <w:pPr>
              <w:jc w:val="both"/>
              <w:rPr>
                <w:rFonts w:ascii="Calibri" w:hAnsi="Calibri" w:cs="Arial"/>
                <w:sz w:val="16"/>
                <w:szCs w:val="16"/>
              </w:rPr>
            </w:pPr>
            <w:r>
              <w:rPr>
                <w:rFonts w:ascii="Calibri" w:hAnsi="Calibri" w:cs="Arial"/>
                <w:sz w:val="16"/>
                <w:szCs w:val="16"/>
              </w:rPr>
              <w:t xml:space="preserve">Material  d’ús individual. Poden ser llibres o quaderns en paper o llibres digitals. Tot aquest material es compra directament a les editorials que ofereixen aquest servei. </w:t>
            </w:r>
          </w:p>
        </w:tc>
      </w:tr>
      <w:tr w:rsidR="00BE3D11" w:rsidRPr="00310C36" w:rsidTr="001E6659">
        <w:trPr>
          <w:trHeight w:val="373"/>
        </w:trPr>
        <w:tc>
          <w:tcPr>
            <w:tcW w:w="2338" w:type="dxa"/>
            <w:tcBorders>
              <w:top w:val="nil"/>
              <w:left w:val="single" w:sz="8" w:space="0" w:color="auto"/>
              <w:bottom w:val="nil"/>
              <w:right w:val="single" w:sz="8" w:space="0" w:color="auto"/>
            </w:tcBorders>
            <w:shd w:val="clear" w:color="000000" w:fill="FFFF00"/>
          </w:tcPr>
          <w:p w:rsidR="00BE3D11" w:rsidRPr="00310C36" w:rsidRDefault="00BE3D11" w:rsidP="008C5A6D">
            <w:pPr>
              <w:rPr>
                <w:rFonts w:ascii="Calibri" w:hAnsi="Calibri" w:cs="Arial"/>
                <w:sz w:val="16"/>
                <w:szCs w:val="16"/>
              </w:rPr>
            </w:pPr>
            <w:r w:rsidRPr="00310C36">
              <w:rPr>
                <w:rFonts w:ascii="Calibri" w:hAnsi="Calibri" w:cs="Arial"/>
                <w:sz w:val="16"/>
                <w:szCs w:val="16"/>
              </w:rPr>
              <w:t>Agenda escolar</w:t>
            </w:r>
          </w:p>
        </w:tc>
        <w:tc>
          <w:tcPr>
            <w:tcW w:w="567" w:type="dxa"/>
            <w:tcBorders>
              <w:top w:val="nil"/>
              <w:left w:val="nil"/>
              <w:bottom w:val="nil"/>
              <w:right w:val="single" w:sz="8" w:space="0" w:color="auto"/>
            </w:tcBorders>
            <w:shd w:val="clear" w:color="000000" w:fill="CCFFFF"/>
          </w:tcPr>
          <w:p w:rsidR="00BE3D11" w:rsidRPr="00310C36" w:rsidRDefault="00BE3D11" w:rsidP="008C5A6D">
            <w:pPr>
              <w:rPr>
                <w:rFonts w:ascii="Calibri" w:hAnsi="Calibri" w:cs="Arial"/>
                <w:sz w:val="16"/>
                <w:szCs w:val="16"/>
              </w:rPr>
            </w:pPr>
            <w:r w:rsidRPr="00310C36">
              <w:rPr>
                <w:rFonts w:ascii="Calibri" w:hAnsi="Calibri" w:cs="Arial"/>
                <w:sz w:val="16"/>
                <w:szCs w:val="16"/>
              </w:rPr>
              <w:t> </w:t>
            </w:r>
          </w:p>
        </w:tc>
        <w:tc>
          <w:tcPr>
            <w:tcW w:w="6237" w:type="dxa"/>
            <w:tcBorders>
              <w:top w:val="nil"/>
              <w:left w:val="nil"/>
              <w:bottom w:val="nil"/>
              <w:right w:val="single" w:sz="8" w:space="0" w:color="auto"/>
            </w:tcBorders>
            <w:shd w:val="clear" w:color="auto" w:fill="auto"/>
          </w:tcPr>
          <w:p w:rsidR="00BE3D11" w:rsidRPr="00310C36" w:rsidRDefault="00BE3D11" w:rsidP="000A57BF">
            <w:pPr>
              <w:jc w:val="both"/>
              <w:rPr>
                <w:rFonts w:ascii="Calibri" w:hAnsi="Calibri" w:cs="Arial"/>
                <w:sz w:val="16"/>
                <w:szCs w:val="16"/>
              </w:rPr>
            </w:pPr>
            <w:r>
              <w:rPr>
                <w:rFonts w:ascii="Calibri" w:hAnsi="Calibri" w:cs="Arial"/>
                <w:sz w:val="16"/>
                <w:szCs w:val="16"/>
              </w:rPr>
              <w:t>L’agenda escolar només la tenen els alumnes a partir de tercer d</w:t>
            </w:r>
            <w:r w:rsidR="00CF4663">
              <w:rPr>
                <w:rFonts w:ascii="Calibri" w:hAnsi="Calibri" w:cs="Arial"/>
                <w:sz w:val="16"/>
                <w:szCs w:val="16"/>
              </w:rPr>
              <w:t>e P</w:t>
            </w:r>
            <w:r>
              <w:rPr>
                <w:rFonts w:ascii="Calibri" w:hAnsi="Calibri" w:cs="Arial"/>
                <w:sz w:val="16"/>
                <w:szCs w:val="16"/>
              </w:rPr>
              <w:t>rimària i és una agenda personalitzada pel centre i preparada per l’horari escolar del nou curs.</w:t>
            </w:r>
          </w:p>
        </w:tc>
      </w:tr>
      <w:tr w:rsidR="00BE3D11" w:rsidRPr="00310C36" w:rsidTr="001E6659">
        <w:trPr>
          <w:trHeight w:val="811"/>
        </w:trPr>
        <w:tc>
          <w:tcPr>
            <w:tcW w:w="2338" w:type="dxa"/>
            <w:tcBorders>
              <w:top w:val="single" w:sz="8" w:space="0" w:color="auto"/>
              <w:left w:val="single" w:sz="8" w:space="0" w:color="auto"/>
              <w:bottom w:val="single" w:sz="8" w:space="0" w:color="000000"/>
              <w:right w:val="single" w:sz="8" w:space="0" w:color="auto"/>
            </w:tcBorders>
            <w:shd w:val="clear" w:color="000000" w:fill="FFFF00"/>
          </w:tcPr>
          <w:p w:rsidR="00BE3D11" w:rsidRPr="00310C36" w:rsidRDefault="00CF4663" w:rsidP="008C5A6D">
            <w:pPr>
              <w:rPr>
                <w:rFonts w:ascii="Calibri" w:hAnsi="Calibri" w:cs="Arial"/>
                <w:sz w:val="16"/>
                <w:szCs w:val="16"/>
              </w:rPr>
            </w:pPr>
            <w:r>
              <w:rPr>
                <w:rFonts w:ascii="Calibri" w:hAnsi="Calibri" w:cs="Arial"/>
                <w:sz w:val="16"/>
                <w:szCs w:val="16"/>
              </w:rPr>
              <w:t>Quota m</w:t>
            </w:r>
            <w:r w:rsidR="00BE3D11" w:rsidRPr="00310C36">
              <w:rPr>
                <w:rFonts w:ascii="Calibri" w:hAnsi="Calibri" w:cs="Arial"/>
                <w:sz w:val="16"/>
                <w:szCs w:val="16"/>
              </w:rPr>
              <w:t xml:space="preserve">aterial </w:t>
            </w:r>
          </w:p>
        </w:tc>
        <w:tc>
          <w:tcPr>
            <w:tcW w:w="567" w:type="dxa"/>
            <w:tcBorders>
              <w:top w:val="single" w:sz="8" w:space="0" w:color="auto"/>
              <w:left w:val="single" w:sz="8" w:space="0" w:color="auto"/>
              <w:bottom w:val="single" w:sz="8" w:space="0" w:color="000000"/>
              <w:right w:val="single" w:sz="8" w:space="0" w:color="auto"/>
            </w:tcBorders>
            <w:shd w:val="clear" w:color="000000" w:fill="CCFFFF"/>
          </w:tcPr>
          <w:p w:rsidR="00BE3D11" w:rsidRPr="00310C36" w:rsidRDefault="00BE3D11" w:rsidP="008C5A6D">
            <w:pPr>
              <w:rPr>
                <w:rFonts w:ascii="Calibri" w:hAnsi="Calibri" w:cs="Arial"/>
                <w:sz w:val="16"/>
                <w:szCs w:val="16"/>
              </w:rPr>
            </w:pPr>
            <w:r w:rsidRPr="00310C36">
              <w:rPr>
                <w:rFonts w:ascii="Calibri" w:hAnsi="Calibri" w:cs="Arial"/>
                <w:sz w:val="16"/>
                <w:szCs w:val="16"/>
              </w:rPr>
              <w:t> </w:t>
            </w:r>
          </w:p>
        </w:tc>
        <w:tc>
          <w:tcPr>
            <w:tcW w:w="6237" w:type="dxa"/>
            <w:tcBorders>
              <w:top w:val="single" w:sz="8" w:space="0" w:color="auto"/>
              <w:left w:val="single" w:sz="8" w:space="0" w:color="auto"/>
              <w:bottom w:val="single" w:sz="4" w:space="0" w:color="auto"/>
              <w:right w:val="single" w:sz="8" w:space="0" w:color="auto"/>
            </w:tcBorders>
            <w:shd w:val="clear" w:color="auto" w:fill="auto"/>
          </w:tcPr>
          <w:p w:rsidR="00354288" w:rsidRPr="00310C36" w:rsidRDefault="00354288" w:rsidP="00F7783B">
            <w:pPr>
              <w:jc w:val="both"/>
              <w:rPr>
                <w:rFonts w:ascii="Calibri" w:hAnsi="Calibri" w:cs="Arial"/>
                <w:sz w:val="16"/>
                <w:szCs w:val="16"/>
              </w:rPr>
            </w:pPr>
            <w:r>
              <w:rPr>
                <w:rFonts w:ascii="Calibri" w:hAnsi="Calibri" w:cs="Arial"/>
                <w:sz w:val="16"/>
                <w:szCs w:val="16"/>
              </w:rPr>
              <w:t xml:space="preserve">Aquesta quota s’utilitza tant pel material fungible, com per l’elaboració de materials curriculars, la compra de recursos educatius (jocs,  material música, material de plàstica, material d’educació física, dossiers, </w:t>
            </w:r>
            <w:proofErr w:type="spellStart"/>
            <w:r>
              <w:rPr>
                <w:rFonts w:ascii="Calibri" w:hAnsi="Calibri" w:cs="Arial"/>
                <w:sz w:val="16"/>
                <w:szCs w:val="16"/>
              </w:rPr>
              <w:t>fotocopisteria</w:t>
            </w:r>
            <w:proofErr w:type="spellEnd"/>
            <w:r>
              <w:rPr>
                <w:rFonts w:ascii="Calibri" w:hAnsi="Calibri" w:cs="Arial"/>
                <w:sz w:val="16"/>
                <w:szCs w:val="16"/>
              </w:rPr>
              <w:t>, murals, material didàctic social</w:t>
            </w:r>
            <w:r w:rsidR="00CF4663">
              <w:rPr>
                <w:rFonts w:ascii="Calibri" w:hAnsi="Calibri" w:cs="Arial"/>
                <w:sz w:val="16"/>
                <w:szCs w:val="16"/>
              </w:rPr>
              <w:t>itzat, actuacions, conferències</w:t>
            </w:r>
            <w:r>
              <w:rPr>
                <w:rFonts w:ascii="Calibri" w:hAnsi="Calibri" w:cs="Arial"/>
                <w:sz w:val="16"/>
                <w:szCs w:val="16"/>
              </w:rPr>
              <w:t>...</w:t>
            </w:r>
            <w:r w:rsidR="00F7783B">
              <w:rPr>
                <w:rFonts w:ascii="Calibri" w:hAnsi="Calibri" w:cs="Arial"/>
                <w:sz w:val="16"/>
                <w:szCs w:val="16"/>
              </w:rPr>
              <w:t xml:space="preserve"> </w:t>
            </w:r>
            <w:r>
              <w:rPr>
                <w:rFonts w:ascii="Calibri" w:hAnsi="Calibri" w:cs="Arial"/>
                <w:sz w:val="16"/>
                <w:szCs w:val="16"/>
              </w:rPr>
              <w:t>És una de les partides que permet al centre una personalització de l’aprenentatge i que substitueix el treball únicament amb llibres de text</w:t>
            </w:r>
            <w:r w:rsidR="00CF4663">
              <w:rPr>
                <w:rFonts w:ascii="Calibri" w:hAnsi="Calibri" w:cs="Arial"/>
                <w:sz w:val="16"/>
                <w:szCs w:val="16"/>
              </w:rPr>
              <w:t>.</w:t>
            </w:r>
          </w:p>
        </w:tc>
      </w:tr>
      <w:tr w:rsidR="00BE3D11" w:rsidRPr="00310C36" w:rsidTr="001E6659">
        <w:trPr>
          <w:trHeight w:val="568"/>
        </w:trPr>
        <w:tc>
          <w:tcPr>
            <w:tcW w:w="2338" w:type="dxa"/>
            <w:tcBorders>
              <w:top w:val="nil"/>
              <w:left w:val="single" w:sz="8" w:space="0" w:color="auto"/>
              <w:bottom w:val="single" w:sz="8" w:space="0" w:color="auto"/>
              <w:right w:val="single" w:sz="8" w:space="0" w:color="auto"/>
            </w:tcBorders>
            <w:shd w:val="clear" w:color="000000" w:fill="FFFF00"/>
          </w:tcPr>
          <w:p w:rsidR="00BE3D11" w:rsidRPr="00310C36" w:rsidRDefault="00BE3D11" w:rsidP="008C5A6D">
            <w:pPr>
              <w:rPr>
                <w:rFonts w:ascii="Calibri" w:hAnsi="Calibri" w:cs="Arial"/>
                <w:sz w:val="16"/>
                <w:szCs w:val="16"/>
              </w:rPr>
            </w:pPr>
            <w:r w:rsidRPr="00310C36">
              <w:rPr>
                <w:rFonts w:ascii="Calibri" w:hAnsi="Calibri" w:cs="Arial"/>
                <w:sz w:val="16"/>
                <w:szCs w:val="16"/>
              </w:rPr>
              <w:t>Socialització de llibres (d</w:t>
            </w:r>
            <w:r w:rsidR="00CF4663">
              <w:rPr>
                <w:rFonts w:ascii="Calibri" w:hAnsi="Calibri" w:cs="Arial"/>
                <w:sz w:val="16"/>
                <w:szCs w:val="16"/>
              </w:rPr>
              <w:t>e text i de la biblioteca</w:t>
            </w:r>
            <w:r w:rsidRPr="00310C36">
              <w:rPr>
                <w:rFonts w:ascii="Calibri" w:hAnsi="Calibri" w:cs="Arial"/>
                <w:sz w:val="16"/>
                <w:szCs w:val="16"/>
              </w:rPr>
              <w:t>) .</w:t>
            </w:r>
          </w:p>
        </w:tc>
        <w:tc>
          <w:tcPr>
            <w:tcW w:w="567" w:type="dxa"/>
            <w:tcBorders>
              <w:top w:val="nil"/>
              <w:left w:val="nil"/>
              <w:bottom w:val="single" w:sz="8" w:space="0" w:color="auto"/>
              <w:right w:val="single" w:sz="8" w:space="0" w:color="auto"/>
            </w:tcBorders>
            <w:shd w:val="clear" w:color="000000" w:fill="CCFFFF"/>
          </w:tcPr>
          <w:p w:rsidR="00BE3D11" w:rsidRPr="00310C36" w:rsidRDefault="00BE3D11" w:rsidP="008C5A6D">
            <w:pPr>
              <w:rPr>
                <w:rFonts w:ascii="Calibri" w:hAnsi="Calibri" w:cs="Arial"/>
                <w:sz w:val="16"/>
                <w:szCs w:val="16"/>
              </w:rPr>
            </w:pPr>
            <w:r w:rsidRPr="00310C36">
              <w:rPr>
                <w:rFonts w:ascii="Calibri" w:hAnsi="Calibri" w:cs="Arial"/>
                <w:sz w:val="16"/>
                <w:szCs w:val="16"/>
              </w:rPr>
              <w:t> </w:t>
            </w:r>
          </w:p>
        </w:tc>
        <w:tc>
          <w:tcPr>
            <w:tcW w:w="6237" w:type="dxa"/>
            <w:tcBorders>
              <w:top w:val="single" w:sz="4" w:space="0" w:color="auto"/>
              <w:left w:val="nil"/>
              <w:bottom w:val="single" w:sz="8" w:space="0" w:color="auto"/>
              <w:right w:val="single" w:sz="8" w:space="0" w:color="auto"/>
            </w:tcBorders>
            <w:shd w:val="clear" w:color="auto" w:fill="auto"/>
          </w:tcPr>
          <w:p w:rsidR="00BE3D11" w:rsidRPr="00310C36" w:rsidRDefault="00426739" w:rsidP="000A57BF">
            <w:pPr>
              <w:jc w:val="both"/>
              <w:rPr>
                <w:rFonts w:ascii="Calibri" w:hAnsi="Calibri" w:cs="Arial"/>
                <w:sz w:val="16"/>
                <w:szCs w:val="16"/>
              </w:rPr>
            </w:pPr>
            <w:r>
              <w:rPr>
                <w:rFonts w:ascii="Calibri" w:hAnsi="Calibri" w:cs="Arial"/>
                <w:sz w:val="16"/>
                <w:szCs w:val="16"/>
              </w:rPr>
              <w:t xml:space="preserve">Permet disposar de llibres de text de consulta, sense haver-los de comprar cada any (només reposar-ne uns quants) i comprar llibres de </w:t>
            </w:r>
            <w:r w:rsidR="00CF4663">
              <w:rPr>
                <w:rFonts w:ascii="Calibri" w:hAnsi="Calibri" w:cs="Arial"/>
                <w:sz w:val="16"/>
                <w:szCs w:val="16"/>
              </w:rPr>
              <w:t>lectura per la biblioteca</w:t>
            </w:r>
            <w:r>
              <w:rPr>
                <w:rFonts w:ascii="Calibri" w:hAnsi="Calibri" w:cs="Arial"/>
                <w:sz w:val="16"/>
                <w:szCs w:val="16"/>
              </w:rPr>
              <w:t>.</w:t>
            </w:r>
          </w:p>
        </w:tc>
      </w:tr>
      <w:tr w:rsidR="00BE3D11" w:rsidRPr="00310C36" w:rsidTr="001E6659">
        <w:trPr>
          <w:trHeight w:val="373"/>
        </w:trPr>
        <w:tc>
          <w:tcPr>
            <w:tcW w:w="2338" w:type="dxa"/>
            <w:tcBorders>
              <w:top w:val="nil"/>
              <w:left w:val="single" w:sz="8" w:space="0" w:color="auto"/>
              <w:bottom w:val="single" w:sz="8" w:space="0" w:color="auto"/>
              <w:right w:val="single" w:sz="8" w:space="0" w:color="auto"/>
            </w:tcBorders>
            <w:shd w:val="clear" w:color="000000" w:fill="FFFF00"/>
          </w:tcPr>
          <w:p w:rsidR="00BE3D11" w:rsidRPr="00310C36" w:rsidRDefault="00BE3D11" w:rsidP="008C5A6D">
            <w:pPr>
              <w:rPr>
                <w:rFonts w:ascii="Calibri" w:hAnsi="Calibri" w:cs="Arial"/>
                <w:sz w:val="16"/>
                <w:szCs w:val="16"/>
              </w:rPr>
            </w:pPr>
            <w:r w:rsidRPr="00310C36">
              <w:rPr>
                <w:rFonts w:ascii="Calibri" w:hAnsi="Calibri" w:cs="Arial"/>
                <w:sz w:val="16"/>
                <w:szCs w:val="16"/>
              </w:rPr>
              <w:t>Material fungible de laboratori i tecnologia</w:t>
            </w:r>
          </w:p>
        </w:tc>
        <w:tc>
          <w:tcPr>
            <w:tcW w:w="567" w:type="dxa"/>
            <w:tcBorders>
              <w:top w:val="nil"/>
              <w:left w:val="nil"/>
              <w:bottom w:val="single" w:sz="8" w:space="0" w:color="auto"/>
              <w:right w:val="single" w:sz="8" w:space="0" w:color="auto"/>
            </w:tcBorders>
            <w:shd w:val="clear" w:color="000000" w:fill="CCFFFF"/>
          </w:tcPr>
          <w:p w:rsidR="00BE3D11" w:rsidRPr="00310C36" w:rsidRDefault="00BE3D11" w:rsidP="008C5A6D">
            <w:pPr>
              <w:rPr>
                <w:rFonts w:ascii="Calibri" w:hAnsi="Calibri" w:cs="Arial"/>
                <w:sz w:val="16"/>
                <w:szCs w:val="16"/>
              </w:rPr>
            </w:pPr>
            <w:r w:rsidRPr="00310C36">
              <w:rPr>
                <w:rFonts w:ascii="Calibri" w:hAnsi="Calibri" w:cs="Arial"/>
                <w:sz w:val="16"/>
                <w:szCs w:val="16"/>
              </w:rPr>
              <w:t> </w:t>
            </w:r>
          </w:p>
        </w:tc>
        <w:tc>
          <w:tcPr>
            <w:tcW w:w="6237" w:type="dxa"/>
            <w:tcBorders>
              <w:top w:val="nil"/>
              <w:left w:val="nil"/>
              <w:bottom w:val="single" w:sz="8" w:space="0" w:color="auto"/>
              <w:right w:val="single" w:sz="8" w:space="0" w:color="auto"/>
            </w:tcBorders>
            <w:shd w:val="clear" w:color="auto" w:fill="auto"/>
          </w:tcPr>
          <w:p w:rsidR="00BE3D11" w:rsidRPr="00310C36" w:rsidRDefault="00CF4663" w:rsidP="008C5A6D">
            <w:pPr>
              <w:rPr>
                <w:rFonts w:ascii="Calibri" w:hAnsi="Calibri" w:cs="Arial"/>
                <w:sz w:val="16"/>
                <w:szCs w:val="16"/>
              </w:rPr>
            </w:pPr>
            <w:r>
              <w:rPr>
                <w:rFonts w:ascii="Calibri" w:hAnsi="Calibri" w:cs="Arial"/>
                <w:sz w:val="16"/>
                <w:szCs w:val="16"/>
              </w:rPr>
              <w:t>A S</w:t>
            </w:r>
            <w:r w:rsidR="00426739">
              <w:rPr>
                <w:rFonts w:ascii="Calibri" w:hAnsi="Calibri" w:cs="Arial"/>
                <w:sz w:val="16"/>
                <w:szCs w:val="16"/>
              </w:rPr>
              <w:t>ecundària es necessita un complement de material fungible per poder treballar al taller de tecnologia i al laboratori.</w:t>
            </w:r>
            <w:r w:rsidR="005D296A">
              <w:rPr>
                <w:rFonts w:ascii="Calibri" w:hAnsi="Calibri" w:cs="Arial"/>
                <w:sz w:val="16"/>
                <w:szCs w:val="16"/>
              </w:rPr>
              <w:t xml:space="preserve"> Això permet no haver de demanar constantment a les famílies que vagin a comprar aquest material i els costi més car.</w:t>
            </w:r>
          </w:p>
        </w:tc>
      </w:tr>
      <w:tr w:rsidR="00BE3D11" w:rsidRPr="00310C36" w:rsidTr="001E6659">
        <w:trPr>
          <w:trHeight w:val="373"/>
        </w:trPr>
        <w:tc>
          <w:tcPr>
            <w:tcW w:w="2338" w:type="dxa"/>
            <w:tcBorders>
              <w:top w:val="nil"/>
              <w:left w:val="single" w:sz="8" w:space="0" w:color="auto"/>
              <w:bottom w:val="single" w:sz="8" w:space="0" w:color="auto"/>
              <w:right w:val="single" w:sz="8" w:space="0" w:color="auto"/>
            </w:tcBorders>
            <w:shd w:val="clear" w:color="000000" w:fill="FFFF00"/>
          </w:tcPr>
          <w:p w:rsidR="00BE3D11" w:rsidRPr="00310C36" w:rsidRDefault="00BE3D11" w:rsidP="00CF4663">
            <w:pPr>
              <w:rPr>
                <w:rFonts w:ascii="Calibri" w:hAnsi="Calibri" w:cs="Arial"/>
                <w:sz w:val="16"/>
                <w:szCs w:val="16"/>
              </w:rPr>
            </w:pPr>
            <w:r w:rsidRPr="00310C36">
              <w:rPr>
                <w:rFonts w:ascii="Calibri" w:hAnsi="Calibri" w:cs="Arial"/>
                <w:sz w:val="16"/>
                <w:szCs w:val="16"/>
              </w:rPr>
              <w:t>Material d'anglès</w:t>
            </w:r>
            <w:r>
              <w:rPr>
                <w:rFonts w:ascii="Calibri" w:hAnsi="Calibri" w:cs="Arial"/>
                <w:sz w:val="16"/>
                <w:szCs w:val="16"/>
              </w:rPr>
              <w:t xml:space="preserve"> </w:t>
            </w:r>
            <w:r w:rsidRPr="00310C36">
              <w:rPr>
                <w:rFonts w:ascii="Calibri" w:hAnsi="Calibri" w:cs="Arial"/>
                <w:sz w:val="16"/>
                <w:szCs w:val="16"/>
              </w:rPr>
              <w:t xml:space="preserve">(dossier per a tota </w:t>
            </w:r>
            <w:proofErr w:type="spellStart"/>
            <w:r w:rsidRPr="00310C36">
              <w:rPr>
                <w:rFonts w:ascii="Calibri" w:hAnsi="Calibri" w:cs="Arial"/>
                <w:sz w:val="16"/>
                <w:szCs w:val="16"/>
              </w:rPr>
              <w:t>l’</w:t>
            </w:r>
            <w:r w:rsidR="00CF4663">
              <w:rPr>
                <w:rFonts w:ascii="Calibri" w:hAnsi="Calibri" w:cs="Arial"/>
                <w:sz w:val="16"/>
                <w:szCs w:val="16"/>
              </w:rPr>
              <w:t>ESO</w:t>
            </w:r>
            <w:proofErr w:type="spellEnd"/>
            <w:r w:rsidR="00CF4663">
              <w:rPr>
                <w:rFonts w:ascii="Calibri" w:hAnsi="Calibri" w:cs="Arial"/>
                <w:sz w:val="16"/>
                <w:szCs w:val="16"/>
              </w:rPr>
              <w:t xml:space="preserve">  </w:t>
            </w:r>
            <w:r w:rsidRPr="00310C36">
              <w:rPr>
                <w:rFonts w:ascii="Calibri" w:hAnsi="Calibri" w:cs="Arial"/>
                <w:sz w:val="16"/>
                <w:szCs w:val="16"/>
              </w:rPr>
              <w:t>elaborat pels docents)</w:t>
            </w:r>
          </w:p>
        </w:tc>
        <w:tc>
          <w:tcPr>
            <w:tcW w:w="567" w:type="dxa"/>
            <w:tcBorders>
              <w:top w:val="nil"/>
              <w:left w:val="nil"/>
              <w:bottom w:val="single" w:sz="8" w:space="0" w:color="auto"/>
              <w:right w:val="single" w:sz="8" w:space="0" w:color="auto"/>
            </w:tcBorders>
            <w:shd w:val="clear" w:color="000000" w:fill="CCFFFF"/>
          </w:tcPr>
          <w:p w:rsidR="00BE3D11" w:rsidRPr="00310C36" w:rsidRDefault="00BE3D11" w:rsidP="008C5A6D">
            <w:pPr>
              <w:rPr>
                <w:rFonts w:ascii="Calibri" w:hAnsi="Calibri" w:cs="Arial"/>
                <w:sz w:val="16"/>
                <w:szCs w:val="16"/>
              </w:rPr>
            </w:pPr>
            <w:r w:rsidRPr="00310C36">
              <w:rPr>
                <w:rFonts w:ascii="Calibri" w:hAnsi="Calibri" w:cs="Arial"/>
                <w:sz w:val="16"/>
                <w:szCs w:val="16"/>
              </w:rPr>
              <w:t> </w:t>
            </w:r>
          </w:p>
        </w:tc>
        <w:tc>
          <w:tcPr>
            <w:tcW w:w="6237" w:type="dxa"/>
            <w:tcBorders>
              <w:top w:val="nil"/>
              <w:left w:val="nil"/>
              <w:bottom w:val="single" w:sz="8" w:space="0" w:color="auto"/>
              <w:right w:val="single" w:sz="8" w:space="0" w:color="auto"/>
            </w:tcBorders>
            <w:shd w:val="clear" w:color="auto" w:fill="auto"/>
          </w:tcPr>
          <w:p w:rsidR="00BE3D11" w:rsidRPr="00310C36" w:rsidRDefault="00CF4663" w:rsidP="000A57BF">
            <w:pPr>
              <w:jc w:val="both"/>
              <w:rPr>
                <w:rFonts w:ascii="Calibri" w:hAnsi="Calibri" w:cs="Arial"/>
                <w:sz w:val="16"/>
                <w:szCs w:val="16"/>
              </w:rPr>
            </w:pPr>
            <w:r>
              <w:rPr>
                <w:rFonts w:ascii="Calibri" w:hAnsi="Calibri" w:cs="Arial"/>
                <w:sz w:val="16"/>
                <w:szCs w:val="16"/>
              </w:rPr>
              <w:t>Els docents d’anglès de S</w:t>
            </w:r>
            <w:r w:rsidR="005D296A">
              <w:rPr>
                <w:rFonts w:ascii="Calibri" w:hAnsi="Calibri" w:cs="Arial"/>
                <w:sz w:val="16"/>
                <w:szCs w:val="16"/>
              </w:rPr>
              <w:t xml:space="preserve">ecundària han elaborat un dossier (un llibre) que els donem a primer </w:t>
            </w:r>
            <w:proofErr w:type="spellStart"/>
            <w:r w:rsidR="005D296A">
              <w:rPr>
                <w:rFonts w:ascii="Calibri" w:hAnsi="Calibri" w:cs="Arial"/>
                <w:sz w:val="16"/>
                <w:szCs w:val="16"/>
              </w:rPr>
              <w:t>d’ESO</w:t>
            </w:r>
            <w:proofErr w:type="spellEnd"/>
            <w:r w:rsidR="005D296A">
              <w:rPr>
                <w:rFonts w:ascii="Calibri" w:hAnsi="Calibri" w:cs="Arial"/>
                <w:sz w:val="16"/>
                <w:szCs w:val="16"/>
              </w:rPr>
              <w:t xml:space="preserve"> i els se</w:t>
            </w:r>
            <w:r>
              <w:rPr>
                <w:rFonts w:ascii="Calibri" w:hAnsi="Calibri" w:cs="Arial"/>
                <w:sz w:val="16"/>
                <w:szCs w:val="16"/>
              </w:rPr>
              <w:t>rveix  per tota l’etapa</w:t>
            </w:r>
            <w:r w:rsidR="005D296A">
              <w:rPr>
                <w:rFonts w:ascii="Calibri" w:hAnsi="Calibri" w:cs="Arial"/>
                <w:sz w:val="16"/>
                <w:szCs w:val="16"/>
              </w:rPr>
              <w:t>. El cos</w:t>
            </w:r>
            <w:r>
              <w:rPr>
                <w:rFonts w:ascii="Calibri" w:hAnsi="Calibri" w:cs="Arial"/>
                <w:sz w:val="16"/>
                <w:szCs w:val="16"/>
              </w:rPr>
              <w:t xml:space="preserve">t és per poder pagar el paper, </w:t>
            </w:r>
            <w:r w:rsidR="005D296A">
              <w:rPr>
                <w:rFonts w:ascii="Calibri" w:hAnsi="Calibri" w:cs="Arial"/>
                <w:sz w:val="16"/>
                <w:szCs w:val="16"/>
              </w:rPr>
              <w:t xml:space="preserve">la </w:t>
            </w:r>
            <w:proofErr w:type="spellStart"/>
            <w:r w:rsidR="005D296A">
              <w:rPr>
                <w:rFonts w:ascii="Calibri" w:hAnsi="Calibri" w:cs="Arial"/>
                <w:sz w:val="16"/>
                <w:szCs w:val="16"/>
              </w:rPr>
              <w:t>fotocopisteria</w:t>
            </w:r>
            <w:proofErr w:type="spellEnd"/>
            <w:r>
              <w:rPr>
                <w:rFonts w:ascii="Calibri" w:hAnsi="Calibri" w:cs="Arial"/>
                <w:sz w:val="16"/>
                <w:szCs w:val="16"/>
              </w:rPr>
              <w:t xml:space="preserve"> i l’enquadernació</w:t>
            </w:r>
            <w:r w:rsidR="005D296A">
              <w:rPr>
                <w:rFonts w:ascii="Calibri" w:hAnsi="Calibri" w:cs="Arial"/>
                <w:sz w:val="16"/>
                <w:szCs w:val="16"/>
              </w:rPr>
              <w:t>.</w:t>
            </w:r>
          </w:p>
        </w:tc>
      </w:tr>
      <w:tr w:rsidR="00BE3D11" w:rsidRPr="00310C36" w:rsidTr="001E6659">
        <w:trPr>
          <w:trHeight w:val="408"/>
        </w:trPr>
        <w:tc>
          <w:tcPr>
            <w:tcW w:w="2338" w:type="dxa"/>
            <w:tcBorders>
              <w:top w:val="nil"/>
              <w:left w:val="single" w:sz="8" w:space="0" w:color="auto"/>
              <w:bottom w:val="single" w:sz="8" w:space="0" w:color="auto"/>
              <w:right w:val="single" w:sz="8" w:space="0" w:color="auto"/>
            </w:tcBorders>
            <w:shd w:val="clear" w:color="000000" w:fill="FFFF00"/>
          </w:tcPr>
          <w:p w:rsidR="00BE3D11" w:rsidRPr="00310C36" w:rsidRDefault="00BE3D11" w:rsidP="008C5A6D">
            <w:pPr>
              <w:rPr>
                <w:rFonts w:ascii="Calibri" w:hAnsi="Calibri" w:cs="Arial"/>
                <w:sz w:val="16"/>
                <w:szCs w:val="16"/>
              </w:rPr>
            </w:pPr>
            <w:r w:rsidRPr="00310C36">
              <w:rPr>
                <w:rFonts w:ascii="Calibri" w:hAnsi="Calibri" w:cs="Arial"/>
                <w:sz w:val="16"/>
                <w:szCs w:val="16"/>
              </w:rPr>
              <w:t xml:space="preserve">Materials </w:t>
            </w:r>
            <w:r>
              <w:rPr>
                <w:rFonts w:ascii="Calibri" w:hAnsi="Calibri" w:cs="Arial"/>
                <w:sz w:val="16"/>
                <w:szCs w:val="16"/>
              </w:rPr>
              <w:t>i serveis  als alumnes i famílies.</w:t>
            </w:r>
            <w:r w:rsidRPr="00310C36">
              <w:rPr>
                <w:rFonts w:ascii="Calibri" w:hAnsi="Calibri" w:cs="Arial"/>
                <w:sz w:val="16"/>
                <w:szCs w:val="16"/>
              </w:rPr>
              <w:t xml:space="preserve"> </w:t>
            </w:r>
          </w:p>
        </w:tc>
        <w:tc>
          <w:tcPr>
            <w:tcW w:w="567" w:type="dxa"/>
            <w:tcBorders>
              <w:top w:val="nil"/>
              <w:left w:val="nil"/>
              <w:bottom w:val="single" w:sz="8" w:space="0" w:color="auto"/>
              <w:right w:val="single" w:sz="8" w:space="0" w:color="auto"/>
            </w:tcBorders>
            <w:shd w:val="clear" w:color="000000" w:fill="CCFFFF"/>
          </w:tcPr>
          <w:p w:rsidR="00BE3D11" w:rsidRPr="00310C36" w:rsidRDefault="00BE3D11" w:rsidP="008C5A6D">
            <w:pPr>
              <w:rPr>
                <w:rFonts w:ascii="Calibri" w:hAnsi="Calibri" w:cs="Arial"/>
                <w:sz w:val="16"/>
                <w:szCs w:val="16"/>
              </w:rPr>
            </w:pPr>
            <w:r w:rsidRPr="00310C36">
              <w:rPr>
                <w:rFonts w:ascii="Calibri" w:hAnsi="Calibri" w:cs="Arial"/>
                <w:sz w:val="16"/>
                <w:szCs w:val="16"/>
              </w:rPr>
              <w:t> </w:t>
            </w:r>
          </w:p>
        </w:tc>
        <w:tc>
          <w:tcPr>
            <w:tcW w:w="6237" w:type="dxa"/>
            <w:tcBorders>
              <w:top w:val="nil"/>
              <w:left w:val="nil"/>
              <w:bottom w:val="single" w:sz="8" w:space="0" w:color="auto"/>
              <w:right w:val="single" w:sz="8" w:space="0" w:color="auto"/>
            </w:tcBorders>
            <w:shd w:val="clear" w:color="auto" w:fill="auto"/>
          </w:tcPr>
          <w:p w:rsidR="00BE3D11" w:rsidRPr="00310C36" w:rsidRDefault="008C5A6D" w:rsidP="00CF4663">
            <w:pPr>
              <w:jc w:val="both"/>
              <w:rPr>
                <w:rFonts w:ascii="Calibri" w:hAnsi="Calibri" w:cs="Arial"/>
                <w:sz w:val="16"/>
                <w:szCs w:val="16"/>
              </w:rPr>
            </w:pPr>
            <w:r>
              <w:rPr>
                <w:rFonts w:ascii="Calibri" w:hAnsi="Calibri" w:cs="Arial"/>
                <w:sz w:val="16"/>
                <w:szCs w:val="16"/>
              </w:rPr>
              <w:t>L’escola disposa de diversos recursos p</w:t>
            </w:r>
            <w:r w:rsidR="00CF4663">
              <w:rPr>
                <w:rFonts w:ascii="Calibri" w:hAnsi="Calibri" w:cs="Arial"/>
                <w:sz w:val="16"/>
                <w:szCs w:val="16"/>
              </w:rPr>
              <w:t>er tenir informats els alumnes, les famílies i altres persones interessades en el projecte educatiu del centre</w:t>
            </w:r>
            <w:r>
              <w:rPr>
                <w:rFonts w:ascii="Calibri" w:hAnsi="Calibri" w:cs="Arial"/>
                <w:sz w:val="16"/>
                <w:szCs w:val="16"/>
              </w:rPr>
              <w:t xml:space="preserve"> (pàgina web, agenda digital, correu corporatiu) i un programa de gestió de centre que permet personalitzar l’avaluació i gestionar el centre juntament amb </w:t>
            </w:r>
            <w:proofErr w:type="spellStart"/>
            <w:r>
              <w:rPr>
                <w:rFonts w:ascii="Calibri" w:hAnsi="Calibri" w:cs="Arial"/>
                <w:sz w:val="16"/>
                <w:szCs w:val="16"/>
              </w:rPr>
              <w:t>l’AMPA</w:t>
            </w:r>
            <w:proofErr w:type="spellEnd"/>
            <w:r>
              <w:rPr>
                <w:rFonts w:ascii="Calibri" w:hAnsi="Calibri" w:cs="Arial"/>
                <w:sz w:val="16"/>
                <w:szCs w:val="16"/>
              </w:rPr>
              <w:t>.</w:t>
            </w:r>
            <w:r w:rsidR="007A2AA5">
              <w:rPr>
                <w:rFonts w:ascii="Calibri" w:hAnsi="Calibri" w:cs="Arial"/>
                <w:sz w:val="16"/>
                <w:szCs w:val="16"/>
              </w:rPr>
              <w:t xml:space="preserve"> </w:t>
            </w:r>
          </w:p>
        </w:tc>
      </w:tr>
      <w:tr w:rsidR="00BE3D11" w:rsidRPr="00310C36" w:rsidTr="001E6659">
        <w:trPr>
          <w:trHeight w:val="373"/>
        </w:trPr>
        <w:tc>
          <w:tcPr>
            <w:tcW w:w="2338" w:type="dxa"/>
            <w:tcBorders>
              <w:top w:val="nil"/>
              <w:left w:val="single" w:sz="8" w:space="0" w:color="auto"/>
              <w:bottom w:val="single" w:sz="8" w:space="0" w:color="auto"/>
              <w:right w:val="single" w:sz="8" w:space="0" w:color="auto"/>
            </w:tcBorders>
            <w:shd w:val="clear" w:color="000000" w:fill="FFFF00"/>
          </w:tcPr>
          <w:p w:rsidR="00BE3D11" w:rsidRPr="00310C36" w:rsidRDefault="00BE3D11" w:rsidP="008C5A6D">
            <w:pPr>
              <w:rPr>
                <w:rFonts w:ascii="Calibri" w:hAnsi="Calibri" w:cs="Arial"/>
                <w:sz w:val="16"/>
                <w:szCs w:val="16"/>
              </w:rPr>
            </w:pPr>
            <w:r w:rsidRPr="00310C36">
              <w:rPr>
                <w:rFonts w:ascii="Calibri" w:hAnsi="Calibri" w:cs="Arial"/>
                <w:sz w:val="16"/>
                <w:szCs w:val="16"/>
              </w:rPr>
              <w:t>Piscina</w:t>
            </w:r>
            <w:r w:rsidR="00CF4663">
              <w:rPr>
                <w:rFonts w:ascii="Calibri" w:hAnsi="Calibri" w:cs="Arial"/>
                <w:sz w:val="16"/>
                <w:szCs w:val="16"/>
              </w:rPr>
              <w:t xml:space="preserve"> (pagament a l’A</w:t>
            </w:r>
            <w:r>
              <w:rPr>
                <w:rFonts w:ascii="Calibri" w:hAnsi="Calibri" w:cs="Arial"/>
                <w:sz w:val="16"/>
                <w:szCs w:val="16"/>
              </w:rPr>
              <w:t>juntament)</w:t>
            </w:r>
          </w:p>
        </w:tc>
        <w:tc>
          <w:tcPr>
            <w:tcW w:w="567" w:type="dxa"/>
            <w:tcBorders>
              <w:top w:val="nil"/>
              <w:left w:val="nil"/>
              <w:bottom w:val="single" w:sz="8" w:space="0" w:color="auto"/>
              <w:right w:val="single" w:sz="8" w:space="0" w:color="auto"/>
            </w:tcBorders>
            <w:shd w:val="clear" w:color="000000" w:fill="CCFFFF"/>
          </w:tcPr>
          <w:p w:rsidR="00BE3D11" w:rsidRPr="00310C36" w:rsidRDefault="00BE3D11" w:rsidP="008C5A6D">
            <w:pPr>
              <w:rPr>
                <w:rFonts w:ascii="Calibri" w:hAnsi="Calibri" w:cs="Arial"/>
                <w:sz w:val="16"/>
                <w:szCs w:val="16"/>
              </w:rPr>
            </w:pPr>
            <w:r w:rsidRPr="00310C36">
              <w:rPr>
                <w:rFonts w:ascii="Calibri" w:hAnsi="Calibri" w:cs="Arial"/>
                <w:sz w:val="16"/>
                <w:szCs w:val="16"/>
              </w:rPr>
              <w:t> </w:t>
            </w:r>
          </w:p>
        </w:tc>
        <w:tc>
          <w:tcPr>
            <w:tcW w:w="6237" w:type="dxa"/>
            <w:tcBorders>
              <w:top w:val="nil"/>
              <w:left w:val="nil"/>
              <w:bottom w:val="single" w:sz="8" w:space="0" w:color="auto"/>
              <w:right w:val="single" w:sz="8" w:space="0" w:color="auto"/>
            </w:tcBorders>
            <w:shd w:val="clear" w:color="auto" w:fill="auto"/>
          </w:tcPr>
          <w:p w:rsidR="00BE3D11" w:rsidRPr="00310C36" w:rsidRDefault="008C5A6D" w:rsidP="00CF4663">
            <w:pPr>
              <w:jc w:val="both"/>
              <w:rPr>
                <w:rFonts w:ascii="Calibri" w:hAnsi="Calibri" w:cs="Arial"/>
                <w:sz w:val="16"/>
                <w:szCs w:val="16"/>
              </w:rPr>
            </w:pPr>
            <w:r>
              <w:rPr>
                <w:rFonts w:ascii="Calibri" w:hAnsi="Calibri" w:cs="Arial"/>
                <w:sz w:val="16"/>
                <w:szCs w:val="16"/>
              </w:rPr>
              <w:t>Paga</w:t>
            </w:r>
            <w:r w:rsidR="00CF4663">
              <w:rPr>
                <w:rFonts w:ascii="Calibri" w:hAnsi="Calibri" w:cs="Arial"/>
                <w:sz w:val="16"/>
                <w:szCs w:val="16"/>
              </w:rPr>
              <w:t>ment a l’Ajuntament de Sant Sadurní per la realització de l’activitat de piscina.</w:t>
            </w:r>
          </w:p>
        </w:tc>
      </w:tr>
      <w:tr w:rsidR="00BE3D11" w:rsidRPr="00310C36" w:rsidTr="001E6659">
        <w:trPr>
          <w:trHeight w:val="373"/>
        </w:trPr>
        <w:tc>
          <w:tcPr>
            <w:tcW w:w="2338" w:type="dxa"/>
            <w:tcBorders>
              <w:top w:val="nil"/>
              <w:left w:val="single" w:sz="8" w:space="0" w:color="auto"/>
              <w:bottom w:val="single" w:sz="8" w:space="0" w:color="auto"/>
              <w:right w:val="single" w:sz="8" w:space="0" w:color="auto"/>
            </w:tcBorders>
            <w:shd w:val="clear" w:color="000000" w:fill="FFFF00"/>
          </w:tcPr>
          <w:p w:rsidR="00BE3D11" w:rsidRPr="00310C36" w:rsidRDefault="00BE3D11" w:rsidP="008C5A6D">
            <w:pPr>
              <w:rPr>
                <w:rFonts w:ascii="Calibri" w:hAnsi="Calibri" w:cs="Arial"/>
                <w:sz w:val="16"/>
                <w:szCs w:val="16"/>
              </w:rPr>
            </w:pPr>
            <w:r w:rsidRPr="00310C36">
              <w:rPr>
                <w:rFonts w:ascii="Calibri" w:hAnsi="Calibri" w:cs="Arial"/>
                <w:sz w:val="16"/>
                <w:szCs w:val="16"/>
              </w:rPr>
              <w:t>Llibretes</w:t>
            </w:r>
          </w:p>
        </w:tc>
        <w:tc>
          <w:tcPr>
            <w:tcW w:w="567" w:type="dxa"/>
            <w:tcBorders>
              <w:top w:val="nil"/>
              <w:left w:val="nil"/>
              <w:bottom w:val="single" w:sz="8" w:space="0" w:color="auto"/>
              <w:right w:val="single" w:sz="8" w:space="0" w:color="auto"/>
            </w:tcBorders>
            <w:shd w:val="clear" w:color="000000" w:fill="CCFFFF"/>
          </w:tcPr>
          <w:p w:rsidR="00BE3D11" w:rsidRPr="00310C36" w:rsidRDefault="00BE3D11" w:rsidP="008C5A6D">
            <w:pPr>
              <w:rPr>
                <w:rFonts w:ascii="Calibri" w:hAnsi="Calibri" w:cs="Arial"/>
                <w:sz w:val="16"/>
                <w:szCs w:val="16"/>
              </w:rPr>
            </w:pPr>
            <w:r w:rsidRPr="00310C36">
              <w:rPr>
                <w:rFonts w:ascii="Calibri" w:hAnsi="Calibri" w:cs="Arial"/>
                <w:sz w:val="16"/>
                <w:szCs w:val="16"/>
              </w:rPr>
              <w:t> </w:t>
            </w:r>
          </w:p>
        </w:tc>
        <w:tc>
          <w:tcPr>
            <w:tcW w:w="6237" w:type="dxa"/>
            <w:tcBorders>
              <w:top w:val="nil"/>
              <w:left w:val="nil"/>
              <w:bottom w:val="single" w:sz="8" w:space="0" w:color="auto"/>
              <w:right w:val="single" w:sz="8" w:space="0" w:color="auto"/>
            </w:tcBorders>
            <w:shd w:val="clear" w:color="auto" w:fill="auto"/>
          </w:tcPr>
          <w:p w:rsidR="00BE3D11" w:rsidRPr="00310C36" w:rsidRDefault="008C5A6D" w:rsidP="00CF4663">
            <w:pPr>
              <w:jc w:val="both"/>
              <w:rPr>
                <w:rFonts w:ascii="Calibri" w:hAnsi="Calibri" w:cs="Arial"/>
                <w:sz w:val="16"/>
                <w:szCs w:val="16"/>
              </w:rPr>
            </w:pPr>
            <w:r>
              <w:rPr>
                <w:rFonts w:ascii="Calibri" w:hAnsi="Calibri" w:cs="Arial"/>
                <w:sz w:val="16"/>
                <w:szCs w:val="16"/>
              </w:rPr>
              <w:t>Partida des</w:t>
            </w:r>
            <w:r w:rsidR="00CF4663">
              <w:rPr>
                <w:rFonts w:ascii="Calibri" w:hAnsi="Calibri" w:cs="Arial"/>
                <w:sz w:val="16"/>
                <w:szCs w:val="16"/>
              </w:rPr>
              <w:t>tinada a les llibretes que fan</w:t>
            </w:r>
            <w:r>
              <w:rPr>
                <w:rFonts w:ascii="Calibri" w:hAnsi="Calibri" w:cs="Arial"/>
                <w:sz w:val="16"/>
                <w:szCs w:val="16"/>
              </w:rPr>
              <w:t xml:space="preserve"> serv</w:t>
            </w:r>
            <w:r w:rsidR="00CF4663">
              <w:rPr>
                <w:rFonts w:ascii="Calibri" w:hAnsi="Calibri" w:cs="Arial"/>
                <w:sz w:val="16"/>
                <w:szCs w:val="16"/>
              </w:rPr>
              <w:t>ir al llarg del curs amb el logotip</w:t>
            </w:r>
            <w:r>
              <w:rPr>
                <w:rFonts w:ascii="Calibri" w:hAnsi="Calibri" w:cs="Arial"/>
                <w:sz w:val="16"/>
                <w:szCs w:val="16"/>
              </w:rPr>
              <w:t xml:space="preserve"> del centre i els colors triats pels docents per organitzar les assignatures.</w:t>
            </w:r>
          </w:p>
        </w:tc>
      </w:tr>
      <w:tr w:rsidR="00BE3D11" w:rsidRPr="00310C36" w:rsidTr="001E6659">
        <w:trPr>
          <w:trHeight w:val="373"/>
        </w:trPr>
        <w:tc>
          <w:tcPr>
            <w:tcW w:w="2338" w:type="dxa"/>
            <w:tcBorders>
              <w:top w:val="nil"/>
              <w:left w:val="single" w:sz="8" w:space="0" w:color="auto"/>
              <w:bottom w:val="single" w:sz="8" w:space="0" w:color="auto"/>
              <w:right w:val="single" w:sz="8" w:space="0" w:color="auto"/>
            </w:tcBorders>
            <w:shd w:val="clear" w:color="000000" w:fill="FFFF00"/>
          </w:tcPr>
          <w:p w:rsidR="00BE3D11" w:rsidRPr="00310C36" w:rsidRDefault="00BE3D11" w:rsidP="008C5A6D">
            <w:pPr>
              <w:rPr>
                <w:rFonts w:ascii="Calibri" w:hAnsi="Calibri" w:cs="Arial"/>
                <w:sz w:val="16"/>
                <w:szCs w:val="16"/>
              </w:rPr>
            </w:pPr>
            <w:r>
              <w:rPr>
                <w:rFonts w:ascii="Calibri" w:hAnsi="Calibri" w:cs="Arial"/>
                <w:sz w:val="16"/>
                <w:szCs w:val="16"/>
              </w:rPr>
              <w:t>Pressupost Consell d’alumnes</w:t>
            </w:r>
          </w:p>
        </w:tc>
        <w:tc>
          <w:tcPr>
            <w:tcW w:w="567" w:type="dxa"/>
            <w:tcBorders>
              <w:top w:val="nil"/>
              <w:left w:val="nil"/>
              <w:bottom w:val="single" w:sz="8" w:space="0" w:color="auto"/>
              <w:right w:val="single" w:sz="8" w:space="0" w:color="auto"/>
            </w:tcBorders>
            <w:shd w:val="clear" w:color="000000" w:fill="CCFFFF"/>
          </w:tcPr>
          <w:p w:rsidR="00BE3D11" w:rsidRPr="00310C36" w:rsidRDefault="00BE3D11" w:rsidP="008C5A6D">
            <w:pPr>
              <w:rPr>
                <w:rFonts w:ascii="Calibri" w:hAnsi="Calibri" w:cs="Arial"/>
                <w:sz w:val="16"/>
                <w:szCs w:val="16"/>
              </w:rPr>
            </w:pPr>
          </w:p>
        </w:tc>
        <w:tc>
          <w:tcPr>
            <w:tcW w:w="6237" w:type="dxa"/>
            <w:tcBorders>
              <w:top w:val="nil"/>
              <w:left w:val="nil"/>
              <w:bottom w:val="single" w:sz="8" w:space="0" w:color="auto"/>
              <w:right w:val="single" w:sz="8" w:space="0" w:color="auto"/>
            </w:tcBorders>
            <w:shd w:val="clear" w:color="auto" w:fill="auto"/>
          </w:tcPr>
          <w:p w:rsidR="00BE3D11" w:rsidRPr="00310C36" w:rsidRDefault="008C5A6D" w:rsidP="00CF4663">
            <w:pPr>
              <w:jc w:val="both"/>
              <w:rPr>
                <w:rFonts w:ascii="Calibri" w:hAnsi="Calibri" w:cs="Arial"/>
                <w:sz w:val="16"/>
                <w:szCs w:val="16"/>
              </w:rPr>
            </w:pPr>
            <w:r>
              <w:rPr>
                <w:rFonts w:ascii="Calibri" w:hAnsi="Calibri" w:cs="Arial"/>
                <w:sz w:val="16"/>
                <w:szCs w:val="16"/>
              </w:rPr>
              <w:t>Una partida destinada als</w:t>
            </w:r>
            <w:r w:rsidR="00CF4663">
              <w:rPr>
                <w:rFonts w:ascii="Calibri" w:hAnsi="Calibri" w:cs="Arial"/>
                <w:sz w:val="16"/>
                <w:szCs w:val="16"/>
              </w:rPr>
              <w:t xml:space="preserve"> representants dels alumnes de S</w:t>
            </w:r>
            <w:r>
              <w:rPr>
                <w:rFonts w:ascii="Calibri" w:hAnsi="Calibri" w:cs="Arial"/>
                <w:sz w:val="16"/>
                <w:szCs w:val="16"/>
              </w:rPr>
              <w:t>ecundària que an</w:t>
            </w:r>
            <w:r w:rsidR="00CF4663">
              <w:rPr>
                <w:rFonts w:ascii="Calibri" w:hAnsi="Calibri" w:cs="Arial"/>
                <w:sz w:val="16"/>
                <w:szCs w:val="16"/>
              </w:rPr>
              <w:t xml:space="preserve">omenem “Consell d’alumnes” perquè </w:t>
            </w:r>
            <w:r>
              <w:rPr>
                <w:rFonts w:ascii="Calibri" w:hAnsi="Calibri" w:cs="Arial"/>
                <w:sz w:val="16"/>
                <w:szCs w:val="16"/>
              </w:rPr>
              <w:t>apren</w:t>
            </w:r>
            <w:r w:rsidR="00CF4663">
              <w:rPr>
                <w:rFonts w:ascii="Calibri" w:hAnsi="Calibri" w:cs="Arial"/>
                <w:sz w:val="16"/>
                <w:szCs w:val="16"/>
              </w:rPr>
              <w:t>guin a gestionar recursos per dur a terme projectes de millora</w:t>
            </w:r>
            <w:r>
              <w:rPr>
                <w:rFonts w:ascii="Calibri" w:hAnsi="Calibri" w:cs="Arial"/>
                <w:sz w:val="16"/>
                <w:szCs w:val="16"/>
              </w:rPr>
              <w:t xml:space="preserve"> en funció de les decisions preses i consensuades.</w:t>
            </w:r>
          </w:p>
        </w:tc>
      </w:tr>
      <w:tr w:rsidR="00785D23" w:rsidRPr="00310C36" w:rsidTr="006632B8">
        <w:trPr>
          <w:trHeight w:val="1171"/>
        </w:trPr>
        <w:tc>
          <w:tcPr>
            <w:tcW w:w="2338" w:type="dxa"/>
            <w:tcBorders>
              <w:top w:val="nil"/>
              <w:left w:val="single" w:sz="8" w:space="0" w:color="auto"/>
              <w:right w:val="single" w:sz="8" w:space="0" w:color="auto"/>
            </w:tcBorders>
            <w:shd w:val="clear" w:color="000000" w:fill="FFFF00"/>
          </w:tcPr>
          <w:p w:rsidR="00785D23" w:rsidRDefault="00785D23" w:rsidP="00A05EFF">
            <w:pPr>
              <w:spacing w:after="0"/>
              <w:rPr>
                <w:rFonts w:ascii="Calibri" w:hAnsi="Calibri" w:cs="Arial"/>
                <w:sz w:val="16"/>
                <w:szCs w:val="16"/>
              </w:rPr>
            </w:pPr>
            <w:r w:rsidRPr="00310C36">
              <w:rPr>
                <w:rFonts w:ascii="Calibri" w:hAnsi="Calibri" w:cs="Arial"/>
                <w:sz w:val="16"/>
                <w:szCs w:val="16"/>
              </w:rPr>
              <w:t xml:space="preserve">Quota AMPA </w:t>
            </w:r>
          </w:p>
          <w:p w:rsidR="00785D23" w:rsidRPr="00310C36" w:rsidRDefault="007E0D86" w:rsidP="00A05EFF">
            <w:pPr>
              <w:rPr>
                <w:rFonts w:ascii="Calibri" w:hAnsi="Calibri" w:cs="Arial"/>
                <w:sz w:val="16"/>
                <w:szCs w:val="16"/>
              </w:rPr>
            </w:pPr>
            <w:r w:rsidRPr="007E0D86">
              <w:rPr>
                <w:rFonts w:ascii="Calibri" w:hAnsi="Calibri" w:cs="Arial"/>
                <w:noProof/>
                <w:sz w:val="16"/>
                <w:szCs w:val="16"/>
                <w:lang w:eastAsia="ca-ES"/>
              </w:rPr>
              <w:pict>
                <v:shapetype id="_x0000_t32" coordsize="21600,21600" o:spt="32" o:oned="t" path="m,l21600,21600e" filled="f">
                  <v:path arrowok="t" fillok="f" o:connecttype="none"/>
                  <o:lock v:ext="edit" shapetype="t"/>
                </v:shapetype>
                <v:shape id="_x0000_s2052" type="#_x0000_t32" style="position:absolute;margin-left:-4.05pt;margin-top:32.7pt;width:458.25pt;height:.75pt;flip:y;z-index:251661312" o:connectortype="straight"/>
              </w:pict>
            </w:r>
            <w:r w:rsidR="00785D23">
              <w:rPr>
                <w:rFonts w:ascii="Calibri" w:hAnsi="Calibri" w:cs="Arial"/>
                <w:sz w:val="16"/>
                <w:szCs w:val="16"/>
              </w:rPr>
              <w:t>El primer fill paga 59, el segon 19 i el tercer o més no paguen.</w:t>
            </w:r>
          </w:p>
        </w:tc>
        <w:tc>
          <w:tcPr>
            <w:tcW w:w="567" w:type="dxa"/>
            <w:tcBorders>
              <w:top w:val="nil"/>
              <w:left w:val="nil"/>
              <w:right w:val="single" w:sz="8" w:space="0" w:color="auto"/>
            </w:tcBorders>
            <w:shd w:val="clear" w:color="000000" w:fill="CCFFFF"/>
            <w:vAlign w:val="center"/>
          </w:tcPr>
          <w:p w:rsidR="00785D23" w:rsidRPr="00310C36" w:rsidRDefault="00785D23" w:rsidP="008C5A6D">
            <w:pPr>
              <w:rPr>
                <w:rFonts w:ascii="Calibri" w:hAnsi="Calibri" w:cs="Arial"/>
                <w:sz w:val="16"/>
                <w:szCs w:val="16"/>
              </w:rPr>
            </w:pPr>
          </w:p>
        </w:tc>
        <w:tc>
          <w:tcPr>
            <w:tcW w:w="6237" w:type="dxa"/>
            <w:tcBorders>
              <w:top w:val="nil"/>
              <w:left w:val="nil"/>
              <w:right w:val="single" w:sz="8" w:space="0" w:color="auto"/>
            </w:tcBorders>
            <w:shd w:val="clear" w:color="auto" w:fill="auto"/>
          </w:tcPr>
          <w:p w:rsidR="00785D23" w:rsidRDefault="00785D23" w:rsidP="00CF4663">
            <w:pPr>
              <w:jc w:val="both"/>
              <w:rPr>
                <w:rFonts w:ascii="Calibri" w:hAnsi="Calibri" w:cs="Arial"/>
                <w:sz w:val="16"/>
                <w:szCs w:val="16"/>
              </w:rPr>
            </w:pPr>
            <w:r>
              <w:rPr>
                <w:rFonts w:ascii="Calibri" w:hAnsi="Calibri" w:cs="Arial"/>
                <w:sz w:val="16"/>
                <w:szCs w:val="16"/>
              </w:rPr>
              <w:t>Aquesta quota té per objectiu complementar tots els ser</w:t>
            </w:r>
            <w:r w:rsidR="00CF4663">
              <w:rPr>
                <w:rFonts w:ascii="Calibri" w:hAnsi="Calibri" w:cs="Arial"/>
                <w:sz w:val="16"/>
                <w:szCs w:val="16"/>
              </w:rPr>
              <w:t xml:space="preserve">veis que </w:t>
            </w:r>
            <w:r>
              <w:rPr>
                <w:rFonts w:ascii="Calibri" w:hAnsi="Calibri" w:cs="Arial"/>
                <w:sz w:val="16"/>
                <w:szCs w:val="16"/>
              </w:rPr>
              <w:t>es destinen directa</w:t>
            </w:r>
            <w:r w:rsidR="00CF4663">
              <w:rPr>
                <w:rFonts w:ascii="Calibri" w:hAnsi="Calibri" w:cs="Arial"/>
                <w:sz w:val="16"/>
                <w:szCs w:val="16"/>
              </w:rPr>
              <w:t>ment</w:t>
            </w:r>
            <w:r>
              <w:rPr>
                <w:rFonts w:ascii="Calibri" w:hAnsi="Calibri" w:cs="Arial"/>
                <w:sz w:val="16"/>
                <w:szCs w:val="16"/>
              </w:rPr>
              <w:t xml:space="preserve"> i indirecta a tots els alumnes del centre. Aquesta quota ens ha permès disposar dels recursos i serveis </w:t>
            </w:r>
            <w:r w:rsidR="00CF4663">
              <w:rPr>
                <w:rFonts w:ascii="Calibri" w:hAnsi="Calibri" w:cs="Arial"/>
                <w:sz w:val="16"/>
                <w:szCs w:val="16"/>
              </w:rPr>
              <w:t>dels quals el</w:t>
            </w:r>
            <w:r>
              <w:rPr>
                <w:rFonts w:ascii="Calibri" w:hAnsi="Calibri" w:cs="Arial"/>
                <w:sz w:val="16"/>
                <w:szCs w:val="16"/>
              </w:rPr>
              <w:t xml:space="preserve"> centre disposa en aquest moment i poder oferir una educació de qualitat.</w:t>
            </w:r>
          </w:p>
        </w:tc>
      </w:tr>
      <w:tr w:rsidR="00BE3D11" w:rsidRPr="00310C36" w:rsidTr="001E6659">
        <w:trPr>
          <w:trHeight w:val="373"/>
        </w:trPr>
        <w:tc>
          <w:tcPr>
            <w:tcW w:w="2338" w:type="dxa"/>
            <w:tcBorders>
              <w:top w:val="nil"/>
              <w:left w:val="single" w:sz="8" w:space="0" w:color="auto"/>
              <w:bottom w:val="single" w:sz="8" w:space="0" w:color="auto"/>
              <w:right w:val="single" w:sz="8" w:space="0" w:color="auto"/>
            </w:tcBorders>
            <w:shd w:val="clear" w:color="000000" w:fill="FFFF00"/>
          </w:tcPr>
          <w:p w:rsidR="00BE3D11" w:rsidRPr="00310C36" w:rsidRDefault="00BE3D11" w:rsidP="008C5A6D">
            <w:pPr>
              <w:rPr>
                <w:rFonts w:ascii="Calibri" w:hAnsi="Calibri" w:cs="Arial"/>
                <w:sz w:val="16"/>
                <w:szCs w:val="16"/>
              </w:rPr>
            </w:pPr>
            <w:r w:rsidRPr="00310C36">
              <w:rPr>
                <w:rFonts w:ascii="Calibri" w:hAnsi="Calibri" w:cs="Arial"/>
                <w:sz w:val="16"/>
                <w:szCs w:val="16"/>
              </w:rPr>
              <w:t>Teatre/Dansa/Música</w:t>
            </w:r>
            <w:r>
              <w:rPr>
                <w:rFonts w:ascii="Calibri" w:hAnsi="Calibri" w:cs="Arial"/>
                <w:sz w:val="16"/>
                <w:szCs w:val="16"/>
              </w:rPr>
              <w:t xml:space="preserve"> (1/3 del cost total a EI i PRI i total a </w:t>
            </w:r>
            <w:proofErr w:type="spellStart"/>
            <w:r>
              <w:rPr>
                <w:rFonts w:ascii="Calibri" w:hAnsi="Calibri" w:cs="Arial"/>
                <w:sz w:val="16"/>
                <w:szCs w:val="16"/>
              </w:rPr>
              <w:t>l’ESO</w:t>
            </w:r>
            <w:proofErr w:type="spellEnd"/>
            <w:r>
              <w:rPr>
                <w:rFonts w:ascii="Calibri" w:hAnsi="Calibri" w:cs="Arial"/>
                <w:sz w:val="16"/>
                <w:szCs w:val="16"/>
              </w:rPr>
              <w:t>)</w:t>
            </w:r>
          </w:p>
        </w:tc>
        <w:tc>
          <w:tcPr>
            <w:tcW w:w="567" w:type="dxa"/>
            <w:tcBorders>
              <w:top w:val="nil"/>
              <w:left w:val="nil"/>
              <w:bottom w:val="single" w:sz="8" w:space="0" w:color="auto"/>
              <w:right w:val="single" w:sz="8" w:space="0" w:color="auto"/>
            </w:tcBorders>
            <w:shd w:val="clear" w:color="000000" w:fill="CCFFFF"/>
          </w:tcPr>
          <w:p w:rsidR="00BE3D11" w:rsidRPr="00310C36" w:rsidRDefault="00BE3D11" w:rsidP="008C5A6D">
            <w:pPr>
              <w:rPr>
                <w:rFonts w:ascii="Calibri" w:hAnsi="Calibri" w:cs="Arial"/>
                <w:sz w:val="16"/>
                <w:szCs w:val="16"/>
              </w:rPr>
            </w:pPr>
            <w:r w:rsidRPr="00310C36">
              <w:rPr>
                <w:rFonts w:ascii="Calibri" w:hAnsi="Calibri" w:cs="Arial"/>
                <w:sz w:val="16"/>
                <w:szCs w:val="16"/>
              </w:rPr>
              <w:t> </w:t>
            </w:r>
          </w:p>
        </w:tc>
        <w:tc>
          <w:tcPr>
            <w:tcW w:w="6237" w:type="dxa"/>
            <w:tcBorders>
              <w:top w:val="nil"/>
              <w:left w:val="nil"/>
              <w:bottom w:val="single" w:sz="8" w:space="0" w:color="auto"/>
              <w:right w:val="single" w:sz="8" w:space="0" w:color="auto"/>
            </w:tcBorders>
            <w:shd w:val="clear" w:color="auto" w:fill="auto"/>
          </w:tcPr>
          <w:p w:rsidR="00BE3D11" w:rsidRPr="00310C36" w:rsidRDefault="00CF4663" w:rsidP="00C67E62">
            <w:pPr>
              <w:jc w:val="both"/>
              <w:rPr>
                <w:rFonts w:ascii="Calibri" w:hAnsi="Calibri" w:cs="Arial"/>
                <w:sz w:val="16"/>
                <w:szCs w:val="16"/>
              </w:rPr>
            </w:pPr>
            <w:r>
              <w:rPr>
                <w:rFonts w:ascii="Calibri" w:hAnsi="Calibri" w:cs="Arial"/>
                <w:sz w:val="16"/>
                <w:szCs w:val="16"/>
              </w:rPr>
              <w:t xml:space="preserve">Els alumnes d’Educació Infantil i Primària </w:t>
            </w:r>
            <w:r w:rsidR="001E6659">
              <w:rPr>
                <w:rFonts w:ascii="Calibri" w:hAnsi="Calibri" w:cs="Arial"/>
                <w:sz w:val="16"/>
                <w:szCs w:val="16"/>
              </w:rPr>
              <w:t>assisteixen durant el curs a tres representacions de tea</w:t>
            </w:r>
            <w:r w:rsidR="00C67E62">
              <w:rPr>
                <w:rFonts w:ascii="Calibri" w:hAnsi="Calibri" w:cs="Arial"/>
                <w:sz w:val="16"/>
                <w:szCs w:val="16"/>
              </w:rPr>
              <w:t>tre, dansa o música que estan finançades a tres bandes: per la Diputació de Barcelona,  per l’A</w:t>
            </w:r>
            <w:r w:rsidR="001E6659">
              <w:rPr>
                <w:rFonts w:ascii="Calibri" w:hAnsi="Calibri" w:cs="Arial"/>
                <w:sz w:val="16"/>
                <w:szCs w:val="16"/>
              </w:rPr>
              <w:t>junta</w:t>
            </w:r>
            <w:r w:rsidR="00C67E62">
              <w:rPr>
                <w:rFonts w:ascii="Calibri" w:hAnsi="Calibri" w:cs="Arial"/>
                <w:sz w:val="16"/>
                <w:szCs w:val="16"/>
              </w:rPr>
              <w:t xml:space="preserve">ment, i </w:t>
            </w:r>
            <w:r w:rsidR="001E6659">
              <w:rPr>
                <w:rFonts w:ascii="Calibri" w:hAnsi="Calibri" w:cs="Arial"/>
                <w:sz w:val="16"/>
                <w:szCs w:val="16"/>
              </w:rPr>
              <w:t>per les famílies (aquesta part és la quota que surt al rebut)</w:t>
            </w:r>
            <w:r w:rsidR="00C67E62">
              <w:rPr>
                <w:rFonts w:ascii="Calibri" w:hAnsi="Calibri" w:cs="Arial"/>
                <w:sz w:val="16"/>
                <w:szCs w:val="16"/>
              </w:rPr>
              <w:t>.</w:t>
            </w:r>
          </w:p>
        </w:tc>
      </w:tr>
      <w:tr w:rsidR="00BE3D11" w:rsidRPr="00310C36" w:rsidTr="001E6659">
        <w:trPr>
          <w:trHeight w:val="373"/>
        </w:trPr>
        <w:tc>
          <w:tcPr>
            <w:tcW w:w="2338" w:type="dxa"/>
            <w:tcBorders>
              <w:top w:val="nil"/>
              <w:left w:val="single" w:sz="8" w:space="0" w:color="auto"/>
              <w:bottom w:val="single" w:sz="8" w:space="0" w:color="auto"/>
              <w:right w:val="single" w:sz="8" w:space="0" w:color="auto"/>
            </w:tcBorders>
            <w:shd w:val="clear" w:color="000000" w:fill="FFFF00"/>
          </w:tcPr>
          <w:p w:rsidR="00BE3D11" w:rsidRPr="00310C36" w:rsidRDefault="00BE3D11" w:rsidP="008C5A6D">
            <w:pPr>
              <w:rPr>
                <w:rFonts w:ascii="Calibri" w:hAnsi="Calibri" w:cs="Arial"/>
                <w:sz w:val="16"/>
                <w:szCs w:val="16"/>
              </w:rPr>
            </w:pPr>
            <w:proofErr w:type="spellStart"/>
            <w:r w:rsidRPr="00310C36">
              <w:rPr>
                <w:rFonts w:ascii="Calibri" w:hAnsi="Calibri" w:cs="Arial"/>
                <w:sz w:val="16"/>
                <w:szCs w:val="16"/>
              </w:rPr>
              <w:t>Kinesiologia</w:t>
            </w:r>
            <w:proofErr w:type="spellEnd"/>
            <w:r w:rsidR="008D5534">
              <w:rPr>
                <w:rFonts w:ascii="Calibri" w:hAnsi="Calibri" w:cs="Arial"/>
                <w:sz w:val="16"/>
                <w:szCs w:val="16"/>
              </w:rPr>
              <w:t xml:space="preserve"> i </w:t>
            </w:r>
            <w:proofErr w:type="spellStart"/>
            <w:r w:rsidR="008D5534" w:rsidRPr="008D5534">
              <w:rPr>
                <w:rFonts w:ascii="Calibri" w:hAnsi="Calibri" w:cs="Arial"/>
                <w:sz w:val="16"/>
                <w:szCs w:val="16"/>
              </w:rPr>
              <w:t>Speaking</w:t>
            </w:r>
            <w:proofErr w:type="spellEnd"/>
          </w:p>
        </w:tc>
        <w:tc>
          <w:tcPr>
            <w:tcW w:w="567" w:type="dxa"/>
            <w:tcBorders>
              <w:top w:val="nil"/>
              <w:left w:val="nil"/>
              <w:bottom w:val="single" w:sz="8" w:space="0" w:color="auto"/>
              <w:right w:val="single" w:sz="8" w:space="0" w:color="auto"/>
            </w:tcBorders>
            <w:shd w:val="clear" w:color="000000" w:fill="CCFFFF"/>
          </w:tcPr>
          <w:p w:rsidR="00BE3D11" w:rsidRPr="00310C36" w:rsidRDefault="00BE3D11" w:rsidP="008C5A6D">
            <w:pPr>
              <w:rPr>
                <w:rFonts w:ascii="Calibri" w:hAnsi="Calibri" w:cs="Arial"/>
                <w:sz w:val="16"/>
                <w:szCs w:val="16"/>
              </w:rPr>
            </w:pPr>
            <w:r w:rsidRPr="00310C36">
              <w:rPr>
                <w:rFonts w:ascii="Calibri" w:hAnsi="Calibri" w:cs="Arial"/>
                <w:sz w:val="16"/>
                <w:szCs w:val="16"/>
              </w:rPr>
              <w:t> </w:t>
            </w:r>
          </w:p>
        </w:tc>
        <w:tc>
          <w:tcPr>
            <w:tcW w:w="6237" w:type="dxa"/>
            <w:tcBorders>
              <w:top w:val="nil"/>
              <w:left w:val="nil"/>
              <w:bottom w:val="single" w:sz="8" w:space="0" w:color="auto"/>
              <w:right w:val="single" w:sz="8" w:space="0" w:color="auto"/>
            </w:tcBorders>
            <w:shd w:val="clear" w:color="auto" w:fill="auto"/>
          </w:tcPr>
          <w:p w:rsidR="00BE3D11" w:rsidRPr="00310C36" w:rsidRDefault="008C5A6D" w:rsidP="00F7783B">
            <w:pPr>
              <w:jc w:val="both"/>
              <w:rPr>
                <w:rFonts w:ascii="Calibri" w:hAnsi="Calibri" w:cs="Arial"/>
                <w:sz w:val="16"/>
                <w:szCs w:val="16"/>
              </w:rPr>
            </w:pPr>
            <w:r>
              <w:rPr>
                <w:rFonts w:ascii="Calibri" w:hAnsi="Calibri" w:cs="Arial"/>
                <w:sz w:val="16"/>
                <w:szCs w:val="16"/>
              </w:rPr>
              <w:t xml:space="preserve">Diners destinats a pagar </w:t>
            </w:r>
            <w:r w:rsidR="008D5534">
              <w:rPr>
                <w:rFonts w:ascii="Calibri" w:hAnsi="Calibri" w:cs="Arial"/>
                <w:sz w:val="16"/>
                <w:szCs w:val="16"/>
              </w:rPr>
              <w:t>un</w:t>
            </w:r>
            <w:r w:rsidR="00C67E62">
              <w:rPr>
                <w:rFonts w:ascii="Calibri" w:hAnsi="Calibri" w:cs="Arial"/>
                <w:sz w:val="16"/>
                <w:szCs w:val="16"/>
              </w:rPr>
              <w:t xml:space="preserve">es hores de dos professionals: un de </w:t>
            </w:r>
            <w:proofErr w:type="spellStart"/>
            <w:r w:rsidR="00C67E62">
              <w:rPr>
                <w:rFonts w:ascii="Calibri" w:hAnsi="Calibri" w:cs="Arial"/>
                <w:sz w:val="16"/>
                <w:szCs w:val="16"/>
              </w:rPr>
              <w:t>kinesiologia</w:t>
            </w:r>
            <w:proofErr w:type="spellEnd"/>
            <w:r w:rsidR="00C67E62">
              <w:rPr>
                <w:rFonts w:ascii="Calibri" w:hAnsi="Calibri" w:cs="Arial"/>
                <w:sz w:val="16"/>
                <w:szCs w:val="16"/>
              </w:rPr>
              <w:t xml:space="preserve"> i un altre</w:t>
            </w:r>
            <w:r w:rsidR="008D5534">
              <w:rPr>
                <w:rFonts w:ascii="Calibri" w:hAnsi="Calibri" w:cs="Arial"/>
                <w:sz w:val="16"/>
                <w:szCs w:val="16"/>
              </w:rPr>
              <w:t xml:space="preserve"> </w:t>
            </w:r>
            <w:proofErr w:type="spellStart"/>
            <w:r w:rsidR="008D5534">
              <w:rPr>
                <w:rFonts w:ascii="Calibri" w:hAnsi="Calibri" w:cs="Arial"/>
                <w:sz w:val="16"/>
                <w:szCs w:val="16"/>
              </w:rPr>
              <w:t>d</w:t>
            </w:r>
            <w:r w:rsidR="00F7783B">
              <w:rPr>
                <w:rFonts w:ascii="Calibri" w:hAnsi="Calibri" w:cs="Arial"/>
                <w:sz w:val="16"/>
                <w:szCs w:val="16"/>
              </w:rPr>
              <w:t>’</w:t>
            </w:r>
            <w:r w:rsidR="008D5534" w:rsidRPr="008D5534">
              <w:rPr>
                <w:rFonts w:ascii="Calibri" w:hAnsi="Calibri" w:cs="Arial"/>
                <w:sz w:val="16"/>
                <w:szCs w:val="16"/>
              </w:rPr>
              <w:t>Speaking</w:t>
            </w:r>
            <w:proofErr w:type="spellEnd"/>
            <w:r w:rsidR="008D5534">
              <w:rPr>
                <w:rFonts w:ascii="Calibri" w:hAnsi="Calibri" w:cs="Arial"/>
                <w:sz w:val="16"/>
                <w:szCs w:val="16"/>
              </w:rPr>
              <w:t xml:space="preserve"> (estones de parla </w:t>
            </w:r>
            <w:r w:rsidR="00CF2A1F">
              <w:rPr>
                <w:rFonts w:ascii="Calibri" w:hAnsi="Calibri" w:cs="Arial"/>
                <w:sz w:val="16"/>
                <w:szCs w:val="16"/>
              </w:rPr>
              <w:t xml:space="preserve">anglesa </w:t>
            </w:r>
            <w:r w:rsidR="008D5534">
              <w:rPr>
                <w:rFonts w:ascii="Calibri" w:hAnsi="Calibri" w:cs="Arial"/>
                <w:sz w:val="16"/>
                <w:szCs w:val="16"/>
              </w:rPr>
              <w:t xml:space="preserve">als tallers </w:t>
            </w:r>
            <w:r w:rsidR="00CF2A1F">
              <w:rPr>
                <w:rFonts w:ascii="Calibri" w:hAnsi="Calibri" w:cs="Arial"/>
                <w:sz w:val="16"/>
                <w:szCs w:val="16"/>
              </w:rPr>
              <w:t xml:space="preserve">setmanals </w:t>
            </w:r>
            <w:r w:rsidR="00C67E62">
              <w:rPr>
                <w:rFonts w:ascii="Calibri" w:hAnsi="Calibri" w:cs="Arial"/>
                <w:sz w:val="16"/>
                <w:szCs w:val="16"/>
              </w:rPr>
              <w:t>a</w:t>
            </w:r>
            <w:r w:rsidR="008D5534">
              <w:rPr>
                <w:rFonts w:ascii="Calibri" w:hAnsi="Calibri" w:cs="Arial"/>
                <w:sz w:val="16"/>
                <w:szCs w:val="16"/>
              </w:rPr>
              <w:t xml:space="preserve"> C</w:t>
            </w:r>
            <w:r w:rsidR="00C67E62">
              <w:rPr>
                <w:rFonts w:ascii="Calibri" w:hAnsi="Calibri" w:cs="Arial"/>
                <w:sz w:val="16"/>
                <w:szCs w:val="16"/>
              </w:rPr>
              <w:t xml:space="preserve">icle </w:t>
            </w:r>
            <w:r w:rsidR="008D5534">
              <w:rPr>
                <w:rFonts w:ascii="Calibri" w:hAnsi="Calibri" w:cs="Arial"/>
                <w:sz w:val="16"/>
                <w:szCs w:val="16"/>
              </w:rPr>
              <w:t>M</w:t>
            </w:r>
            <w:r w:rsidR="00C67E62">
              <w:rPr>
                <w:rFonts w:ascii="Calibri" w:hAnsi="Calibri" w:cs="Arial"/>
                <w:sz w:val="16"/>
                <w:szCs w:val="16"/>
              </w:rPr>
              <w:t xml:space="preserve">itjà </w:t>
            </w:r>
            <w:r w:rsidR="008D5534">
              <w:rPr>
                <w:rFonts w:ascii="Calibri" w:hAnsi="Calibri" w:cs="Arial"/>
                <w:sz w:val="16"/>
                <w:szCs w:val="16"/>
              </w:rPr>
              <w:t>i C</w:t>
            </w:r>
            <w:r w:rsidR="00C67E62">
              <w:rPr>
                <w:rFonts w:ascii="Calibri" w:hAnsi="Calibri" w:cs="Arial"/>
                <w:sz w:val="16"/>
                <w:szCs w:val="16"/>
              </w:rPr>
              <w:t xml:space="preserve">icle </w:t>
            </w:r>
            <w:r w:rsidR="008D5534">
              <w:rPr>
                <w:rFonts w:ascii="Calibri" w:hAnsi="Calibri" w:cs="Arial"/>
                <w:sz w:val="16"/>
                <w:szCs w:val="16"/>
              </w:rPr>
              <w:t>S</w:t>
            </w:r>
            <w:r w:rsidR="00C67E62">
              <w:rPr>
                <w:rFonts w:ascii="Calibri" w:hAnsi="Calibri" w:cs="Arial"/>
                <w:sz w:val="16"/>
                <w:szCs w:val="16"/>
              </w:rPr>
              <w:t>uperior</w:t>
            </w:r>
            <w:r w:rsidR="008D5534">
              <w:rPr>
                <w:rFonts w:ascii="Calibri" w:hAnsi="Calibri" w:cs="Arial"/>
                <w:sz w:val="16"/>
                <w:szCs w:val="16"/>
              </w:rPr>
              <w:t>)</w:t>
            </w:r>
            <w:r w:rsidR="00C67E62">
              <w:rPr>
                <w:rFonts w:ascii="Calibri" w:hAnsi="Calibri" w:cs="Arial"/>
                <w:sz w:val="16"/>
                <w:szCs w:val="16"/>
              </w:rPr>
              <w:t>.</w:t>
            </w:r>
          </w:p>
        </w:tc>
      </w:tr>
      <w:tr w:rsidR="00BE3D11" w:rsidRPr="00310C36" w:rsidTr="001E6659">
        <w:trPr>
          <w:trHeight w:val="373"/>
        </w:trPr>
        <w:tc>
          <w:tcPr>
            <w:tcW w:w="2338" w:type="dxa"/>
            <w:tcBorders>
              <w:top w:val="nil"/>
              <w:left w:val="single" w:sz="8" w:space="0" w:color="auto"/>
              <w:bottom w:val="single" w:sz="8" w:space="0" w:color="auto"/>
              <w:right w:val="single" w:sz="8" w:space="0" w:color="auto"/>
            </w:tcBorders>
            <w:shd w:val="clear" w:color="000000" w:fill="FFFF00"/>
          </w:tcPr>
          <w:p w:rsidR="00BE3D11" w:rsidRPr="00310C36" w:rsidRDefault="00BE3D11" w:rsidP="008C5A6D">
            <w:pPr>
              <w:rPr>
                <w:rFonts w:ascii="Calibri" w:hAnsi="Calibri" w:cs="Arial"/>
                <w:sz w:val="16"/>
                <w:szCs w:val="16"/>
              </w:rPr>
            </w:pPr>
            <w:r w:rsidRPr="00310C36">
              <w:rPr>
                <w:rFonts w:ascii="Calibri" w:hAnsi="Calibri" w:cs="Arial"/>
                <w:sz w:val="16"/>
                <w:szCs w:val="16"/>
              </w:rPr>
              <w:t>Assegurança escolar</w:t>
            </w:r>
          </w:p>
        </w:tc>
        <w:tc>
          <w:tcPr>
            <w:tcW w:w="567" w:type="dxa"/>
            <w:tcBorders>
              <w:top w:val="nil"/>
              <w:left w:val="nil"/>
              <w:bottom w:val="single" w:sz="8" w:space="0" w:color="auto"/>
              <w:right w:val="single" w:sz="8" w:space="0" w:color="auto"/>
            </w:tcBorders>
            <w:shd w:val="clear" w:color="000000" w:fill="CCFFFF"/>
          </w:tcPr>
          <w:p w:rsidR="00BE3D11" w:rsidRPr="00310C36" w:rsidRDefault="00BE3D11" w:rsidP="008C5A6D">
            <w:pPr>
              <w:rPr>
                <w:rFonts w:ascii="Calibri" w:hAnsi="Calibri" w:cs="Arial"/>
                <w:sz w:val="16"/>
                <w:szCs w:val="16"/>
              </w:rPr>
            </w:pPr>
            <w:r w:rsidRPr="00310C36">
              <w:rPr>
                <w:rFonts w:ascii="Calibri" w:hAnsi="Calibri" w:cs="Arial"/>
                <w:sz w:val="16"/>
                <w:szCs w:val="16"/>
              </w:rPr>
              <w:t> </w:t>
            </w:r>
          </w:p>
        </w:tc>
        <w:tc>
          <w:tcPr>
            <w:tcW w:w="6237" w:type="dxa"/>
            <w:tcBorders>
              <w:top w:val="nil"/>
              <w:left w:val="nil"/>
              <w:bottom w:val="single" w:sz="8" w:space="0" w:color="auto"/>
              <w:right w:val="single" w:sz="8" w:space="0" w:color="auto"/>
            </w:tcBorders>
            <w:shd w:val="clear" w:color="auto" w:fill="auto"/>
          </w:tcPr>
          <w:p w:rsidR="00BE3D11" w:rsidRPr="00310C36" w:rsidRDefault="00B46882" w:rsidP="008C5A6D">
            <w:pPr>
              <w:rPr>
                <w:rFonts w:ascii="Calibri" w:hAnsi="Calibri" w:cs="Arial"/>
                <w:sz w:val="16"/>
                <w:szCs w:val="16"/>
              </w:rPr>
            </w:pPr>
            <w:r>
              <w:rPr>
                <w:rFonts w:ascii="Calibri" w:hAnsi="Calibri" w:cs="Arial"/>
                <w:sz w:val="16"/>
                <w:szCs w:val="16"/>
              </w:rPr>
              <w:t>É</w:t>
            </w:r>
            <w:r w:rsidR="001E6659">
              <w:rPr>
                <w:rFonts w:ascii="Calibri" w:hAnsi="Calibri" w:cs="Arial"/>
                <w:sz w:val="16"/>
                <w:szCs w:val="16"/>
              </w:rPr>
              <w:t>s obligatòria al</w:t>
            </w:r>
            <w:r>
              <w:rPr>
                <w:rFonts w:ascii="Calibri" w:hAnsi="Calibri" w:cs="Arial"/>
                <w:sz w:val="16"/>
                <w:szCs w:val="16"/>
              </w:rPr>
              <w:t>s cursos de tercer i quart de  S</w:t>
            </w:r>
            <w:r w:rsidR="001E6659">
              <w:rPr>
                <w:rFonts w:ascii="Calibri" w:hAnsi="Calibri" w:cs="Arial"/>
                <w:sz w:val="16"/>
                <w:szCs w:val="16"/>
              </w:rPr>
              <w:t>ecundària.</w:t>
            </w:r>
          </w:p>
        </w:tc>
      </w:tr>
      <w:tr w:rsidR="00BE3D11" w:rsidRPr="00310C36" w:rsidTr="001E6659">
        <w:trPr>
          <w:trHeight w:val="373"/>
        </w:trPr>
        <w:tc>
          <w:tcPr>
            <w:tcW w:w="2338" w:type="dxa"/>
            <w:tcBorders>
              <w:top w:val="nil"/>
              <w:left w:val="single" w:sz="8" w:space="0" w:color="auto"/>
              <w:bottom w:val="single" w:sz="8" w:space="0" w:color="auto"/>
              <w:right w:val="single" w:sz="8" w:space="0" w:color="auto"/>
            </w:tcBorders>
            <w:shd w:val="clear" w:color="000000" w:fill="FFFF00"/>
          </w:tcPr>
          <w:p w:rsidR="00BE3D11" w:rsidRPr="00310C36" w:rsidRDefault="00BE3D11" w:rsidP="008C5A6D">
            <w:pPr>
              <w:rPr>
                <w:rFonts w:ascii="Calibri" w:hAnsi="Calibri" w:cs="Arial"/>
                <w:sz w:val="16"/>
                <w:szCs w:val="16"/>
              </w:rPr>
            </w:pPr>
            <w:r w:rsidRPr="00310C36">
              <w:rPr>
                <w:rFonts w:ascii="Calibri" w:hAnsi="Calibri" w:cs="Arial"/>
                <w:sz w:val="16"/>
                <w:szCs w:val="16"/>
              </w:rPr>
              <w:t>Fiança ús d'ordinador cedit</w:t>
            </w:r>
          </w:p>
        </w:tc>
        <w:tc>
          <w:tcPr>
            <w:tcW w:w="567" w:type="dxa"/>
            <w:tcBorders>
              <w:top w:val="nil"/>
              <w:left w:val="nil"/>
              <w:bottom w:val="single" w:sz="8" w:space="0" w:color="auto"/>
              <w:right w:val="single" w:sz="8" w:space="0" w:color="auto"/>
            </w:tcBorders>
            <w:shd w:val="clear" w:color="000000" w:fill="CCFFFF"/>
          </w:tcPr>
          <w:p w:rsidR="00BE3D11" w:rsidRPr="00310C36" w:rsidRDefault="00BE3D11" w:rsidP="008C5A6D">
            <w:pPr>
              <w:rPr>
                <w:rFonts w:ascii="Calibri" w:hAnsi="Calibri" w:cs="Arial"/>
                <w:sz w:val="16"/>
                <w:szCs w:val="16"/>
              </w:rPr>
            </w:pPr>
            <w:r w:rsidRPr="00310C36">
              <w:rPr>
                <w:rFonts w:ascii="Calibri" w:hAnsi="Calibri" w:cs="Arial"/>
                <w:sz w:val="16"/>
                <w:szCs w:val="16"/>
              </w:rPr>
              <w:t> </w:t>
            </w:r>
          </w:p>
        </w:tc>
        <w:tc>
          <w:tcPr>
            <w:tcW w:w="6237" w:type="dxa"/>
            <w:tcBorders>
              <w:top w:val="nil"/>
              <w:left w:val="nil"/>
              <w:bottom w:val="single" w:sz="8" w:space="0" w:color="auto"/>
              <w:right w:val="single" w:sz="8" w:space="0" w:color="auto"/>
            </w:tcBorders>
            <w:shd w:val="clear" w:color="auto" w:fill="auto"/>
          </w:tcPr>
          <w:p w:rsidR="00BE3D11" w:rsidRPr="00310C36" w:rsidRDefault="00B46882" w:rsidP="00B46882">
            <w:pPr>
              <w:jc w:val="both"/>
              <w:rPr>
                <w:rFonts w:ascii="Calibri" w:hAnsi="Calibri" w:cs="Arial"/>
                <w:sz w:val="16"/>
                <w:szCs w:val="16"/>
              </w:rPr>
            </w:pPr>
            <w:r>
              <w:rPr>
                <w:rFonts w:ascii="Calibri" w:hAnsi="Calibri" w:cs="Arial"/>
                <w:sz w:val="16"/>
                <w:szCs w:val="16"/>
              </w:rPr>
              <w:t xml:space="preserve">Per tal de garantir que els alumnes facin un bon ús de l’ordinador portàtil que el centre els cedeix, es cobra una fiança. Cal recordar que els ordinadors són propietat del centre, qui els ha adquirit amb l’ajuda de </w:t>
            </w:r>
            <w:proofErr w:type="spellStart"/>
            <w:r>
              <w:rPr>
                <w:rFonts w:ascii="Calibri" w:hAnsi="Calibri" w:cs="Arial"/>
                <w:sz w:val="16"/>
                <w:szCs w:val="16"/>
              </w:rPr>
              <w:t>l’AMPA</w:t>
            </w:r>
            <w:proofErr w:type="spellEnd"/>
            <w:r>
              <w:rPr>
                <w:rFonts w:ascii="Calibri" w:hAnsi="Calibri" w:cs="Arial"/>
                <w:sz w:val="16"/>
                <w:szCs w:val="16"/>
              </w:rPr>
              <w:t xml:space="preserve"> i gràcies als diners obtinguts en diversos premis i a les quotes.</w:t>
            </w:r>
          </w:p>
        </w:tc>
      </w:tr>
      <w:tr w:rsidR="00BE3D11" w:rsidRPr="00310C36" w:rsidTr="001E6659">
        <w:trPr>
          <w:trHeight w:val="373"/>
        </w:trPr>
        <w:tc>
          <w:tcPr>
            <w:tcW w:w="2338" w:type="dxa"/>
            <w:tcBorders>
              <w:top w:val="single" w:sz="8" w:space="0" w:color="auto"/>
              <w:left w:val="single" w:sz="8" w:space="0" w:color="auto"/>
              <w:bottom w:val="single" w:sz="8" w:space="0" w:color="auto"/>
              <w:right w:val="single" w:sz="8" w:space="0" w:color="auto"/>
            </w:tcBorders>
            <w:shd w:val="clear" w:color="000000" w:fill="948A54" w:themeFill="background2" w:themeFillShade="80"/>
          </w:tcPr>
          <w:p w:rsidR="00BE3D11" w:rsidRPr="00310C36" w:rsidRDefault="00BE3D11" w:rsidP="008C5A6D">
            <w:pPr>
              <w:rPr>
                <w:rFonts w:ascii="Calibri" w:hAnsi="Calibri" w:cs="Arial"/>
                <w:b/>
                <w:bCs/>
                <w:sz w:val="16"/>
                <w:szCs w:val="16"/>
              </w:rPr>
            </w:pPr>
            <w:r w:rsidRPr="00310C36">
              <w:rPr>
                <w:rFonts w:ascii="Calibri" w:hAnsi="Calibri" w:cs="Arial"/>
                <w:b/>
                <w:bCs/>
                <w:sz w:val="16"/>
                <w:szCs w:val="16"/>
              </w:rPr>
              <w:t xml:space="preserve">TOTAL  </w:t>
            </w:r>
            <w:r>
              <w:rPr>
                <w:rFonts w:ascii="Calibri" w:hAnsi="Calibri" w:cs="Arial"/>
                <w:b/>
                <w:bCs/>
                <w:sz w:val="16"/>
                <w:szCs w:val="16"/>
              </w:rPr>
              <w:t>REBUT  AMB UN FILL</w:t>
            </w:r>
          </w:p>
        </w:tc>
        <w:tc>
          <w:tcPr>
            <w:tcW w:w="567" w:type="dxa"/>
            <w:tcBorders>
              <w:top w:val="single" w:sz="8" w:space="0" w:color="auto"/>
              <w:left w:val="nil"/>
              <w:bottom w:val="single" w:sz="8" w:space="0" w:color="auto"/>
              <w:right w:val="single" w:sz="8" w:space="0" w:color="auto"/>
            </w:tcBorders>
            <w:shd w:val="clear" w:color="000000" w:fill="948A54" w:themeFill="background2" w:themeFillShade="80"/>
          </w:tcPr>
          <w:p w:rsidR="00BE3D11" w:rsidRPr="00310C36" w:rsidRDefault="00BE3D11" w:rsidP="008C5A6D">
            <w:pPr>
              <w:jc w:val="center"/>
              <w:rPr>
                <w:rFonts w:ascii="Calibri" w:hAnsi="Calibri" w:cs="Arial"/>
                <w:b/>
                <w:bCs/>
                <w:sz w:val="16"/>
                <w:szCs w:val="16"/>
              </w:rPr>
            </w:pPr>
            <w:r w:rsidRPr="00310C36">
              <w:rPr>
                <w:rFonts w:ascii="Calibri" w:hAnsi="Calibri" w:cs="Arial"/>
                <w:b/>
                <w:bCs/>
                <w:sz w:val="16"/>
                <w:szCs w:val="16"/>
              </w:rPr>
              <w:t> </w:t>
            </w:r>
          </w:p>
        </w:tc>
        <w:tc>
          <w:tcPr>
            <w:tcW w:w="6237" w:type="dxa"/>
            <w:tcBorders>
              <w:top w:val="single" w:sz="8" w:space="0" w:color="auto"/>
              <w:left w:val="nil"/>
              <w:bottom w:val="single" w:sz="8" w:space="0" w:color="auto"/>
              <w:right w:val="single" w:sz="8" w:space="0" w:color="auto"/>
            </w:tcBorders>
            <w:shd w:val="clear" w:color="auto" w:fill="auto"/>
          </w:tcPr>
          <w:p w:rsidR="00BE3D11" w:rsidRPr="00310C36" w:rsidRDefault="001E6659" w:rsidP="001E6659">
            <w:pPr>
              <w:rPr>
                <w:rFonts w:ascii="Calibri" w:hAnsi="Calibri" w:cs="Arial"/>
                <w:b/>
                <w:bCs/>
                <w:sz w:val="16"/>
                <w:szCs w:val="16"/>
              </w:rPr>
            </w:pPr>
            <w:r>
              <w:rPr>
                <w:rFonts w:ascii="Calibri" w:hAnsi="Calibri" w:cs="Arial"/>
                <w:b/>
                <w:bCs/>
                <w:sz w:val="16"/>
                <w:szCs w:val="16"/>
              </w:rPr>
              <w:t xml:space="preserve">Si teniu un fill/a, aquest és </w:t>
            </w:r>
            <w:proofErr w:type="spellStart"/>
            <w:r>
              <w:rPr>
                <w:rFonts w:ascii="Calibri" w:hAnsi="Calibri" w:cs="Arial"/>
                <w:b/>
                <w:bCs/>
                <w:sz w:val="16"/>
                <w:szCs w:val="16"/>
              </w:rPr>
              <w:t>l’import</w:t>
            </w:r>
            <w:proofErr w:type="spellEnd"/>
            <w:r>
              <w:rPr>
                <w:rFonts w:ascii="Calibri" w:hAnsi="Calibri" w:cs="Arial"/>
                <w:b/>
                <w:bCs/>
                <w:sz w:val="16"/>
                <w:szCs w:val="16"/>
              </w:rPr>
              <w:t xml:space="preserve"> total que pagareu.</w:t>
            </w:r>
          </w:p>
        </w:tc>
      </w:tr>
      <w:tr w:rsidR="00BE3D11" w:rsidRPr="00310C36" w:rsidTr="001E6659">
        <w:trPr>
          <w:trHeight w:val="373"/>
        </w:trPr>
        <w:tc>
          <w:tcPr>
            <w:tcW w:w="2338" w:type="dxa"/>
            <w:tcBorders>
              <w:top w:val="nil"/>
              <w:left w:val="single" w:sz="8" w:space="0" w:color="auto"/>
              <w:bottom w:val="single" w:sz="8" w:space="0" w:color="auto"/>
              <w:right w:val="single" w:sz="8" w:space="0" w:color="auto"/>
            </w:tcBorders>
            <w:shd w:val="clear" w:color="000000" w:fill="CCC0DA"/>
          </w:tcPr>
          <w:p w:rsidR="00BE3D11" w:rsidRPr="00310C36" w:rsidRDefault="00BE3D11" w:rsidP="00A05EFF">
            <w:pPr>
              <w:rPr>
                <w:rFonts w:ascii="Calibri" w:hAnsi="Calibri" w:cs="Arial"/>
                <w:b/>
                <w:bCs/>
                <w:sz w:val="16"/>
                <w:szCs w:val="16"/>
              </w:rPr>
            </w:pPr>
            <w:r w:rsidRPr="00310C36">
              <w:rPr>
                <w:rFonts w:ascii="Calibri" w:hAnsi="Calibri" w:cs="Arial"/>
                <w:b/>
                <w:bCs/>
                <w:sz w:val="16"/>
                <w:szCs w:val="16"/>
              </w:rPr>
              <w:t xml:space="preserve">TOTAL  </w:t>
            </w:r>
            <w:r>
              <w:rPr>
                <w:rFonts w:ascii="Calibri" w:hAnsi="Calibri" w:cs="Arial"/>
                <w:b/>
                <w:bCs/>
                <w:sz w:val="16"/>
                <w:szCs w:val="16"/>
              </w:rPr>
              <w:t xml:space="preserve">REBUT  </w:t>
            </w:r>
            <w:r w:rsidR="00A05EFF">
              <w:rPr>
                <w:rFonts w:ascii="Calibri" w:hAnsi="Calibri" w:cs="Arial"/>
                <w:b/>
                <w:bCs/>
                <w:sz w:val="16"/>
                <w:szCs w:val="16"/>
              </w:rPr>
              <w:t>SEGON</w:t>
            </w:r>
            <w:r>
              <w:rPr>
                <w:rFonts w:ascii="Calibri" w:hAnsi="Calibri" w:cs="Arial"/>
                <w:b/>
                <w:bCs/>
                <w:sz w:val="16"/>
                <w:szCs w:val="16"/>
              </w:rPr>
              <w:t xml:space="preserve"> FILL</w:t>
            </w:r>
          </w:p>
        </w:tc>
        <w:tc>
          <w:tcPr>
            <w:tcW w:w="567" w:type="dxa"/>
            <w:tcBorders>
              <w:top w:val="nil"/>
              <w:left w:val="nil"/>
              <w:bottom w:val="single" w:sz="8" w:space="0" w:color="auto"/>
              <w:right w:val="single" w:sz="8" w:space="0" w:color="auto"/>
            </w:tcBorders>
            <w:shd w:val="clear" w:color="000000" w:fill="CCC0DA"/>
            <w:noWrap/>
            <w:vAlign w:val="bottom"/>
          </w:tcPr>
          <w:p w:rsidR="00BE3D11" w:rsidRPr="00310C36" w:rsidRDefault="00BE3D11" w:rsidP="008C5A6D">
            <w:pPr>
              <w:rPr>
                <w:rFonts w:ascii="Calibri" w:hAnsi="Calibri" w:cs="Arial"/>
                <w:sz w:val="16"/>
                <w:szCs w:val="16"/>
              </w:rPr>
            </w:pPr>
            <w:r w:rsidRPr="00310C36">
              <w:rPr>
                <w:rFonts w:ascii="Calibri" w:hAnsi="Calibri" w:cs="Arial"/>
                <w:sz w:val="16"/>
                <w:szCs w:val="16"/>
              </w:rPr>
              <w:t> </w:t>
            </w:r>
          </w:p>
        </w:tc>
        <w:tc>
          <w:tcPr>
            <w:tcW w:w="6237" w:type="dxa"/>
            <w:tcBorders>
              <w:top w:val="nil"/>
              <w:left w:val="nil"/>
              <w:bottom w:val="single" w:sz="8" w:space="0" w:color="auto"/>
              <w:right w:val="single" w:sz="8" w:space="0" w:color="auto"/>
            </w:tcBorders>
            <w:shd w:val="clear" w:color="auto" w:fill="auto"/>
          </w:tcPr>
          <w:p w:rsidR="00BE3D11" w:rsidRPr="00310C36" w:rsidRDefault="001E6659" w:rsidP="00FC5B7D">
            <w:pPr>
              <w:rPr>
                <w:rFonts w:ascii="Calibri" w:hAnsi="Calibri" w:cs="Arial"/>
                <w:sz w:val="16"/>
                <w:szCs w:val="16"/>
              </w:rPr>
            </w:pPr>
            <w:r>
              <w:rPr>
                <w:rFonts w:ascii="Calibri" w:hAnsi="Calibri" w:cs="Arial"/>
                <w:sz w:val="16"/>
                <w:szCs w:val="16"/>
              </w:rPr>
              <w:t>Si</w:t>
            </w:r>
            <w:r w:rsidR="00F7783B">
              <w:rPr>
                <w:rFonts w:ascii="Calibri" w:hAnsi="Calibri" w:cs="Arial"/>
                <w:sz w:val="16"/>
                <w:szCs w:val="16"/>
              </w:rPr>
              <w:t xml:space="preserve"> teniu dos fills, aquest serà </w:t>
            </w:r>
            <w:proofErr w:type="spellStart"/>
            <w:r w:rsidR="00F7783B">
              <w:rPr>
                <w:rFonts w:ascii="Calibri" w:hAnsi="Calibri" w:cs="Arial"/>
                <w:sz w:val="16"/>
                <w:szCs w:val="16"/>
              </w:rPr>
              <w:t>l’</w:t>
            </w:r>
            <w:r>
              <w:rPr>
                <w:rFonts w:ascii="Calibri" w:hAnsi="Calibri" w:cs="Arial"/>
                <w:sz w:val="16"/>
                <w:szCs w:val="16"/>
              </w:rPr>
              <w:t>import</w:t>
            </w:r>
            <w:proofErr w:type="spellEnd"/>
            <w:r>
              <w:rPr>
                <w:rFonts w:ascii="Calibri" w:hAnsi="Calibri" w:cs="Arial"/>
                <w:sz w:val="16"/>
                <w:szCs w:val="16"/>
              </w:rPr>
              <w:t xml:space="preserve"> del segon</w:t>
            </w:r>
            <w:r w:rsidR="00B46882">
              <w:rPr>
                <w:rFonts w:ascii="Calibri" w:hAnsi="Calibri" w:cs="Arial"/>
                <w:sz w:val="16"/>
                <w:szCs w:val="16"/>
              </w:rPr>
              <w:t>.</w:t>
            </w:r>
            <w:r>
              <w:rPr>
                <w:rFonts w:ascii="Calibri" w:hAnsi="Calibri" w:cs="Arial"/>
                <w:sz w:val="16"/>
                <w:szCs w:val="16"/>
              </w:rPr>
              <w:t xml:space="preserve"> </w:t>
            </w:r>
            <w:r w:rsidR="00FC5B7D">
              <w:rPr>
                <w:rFonts w:ascii="Calibri" w:hAnsi="Calibri" w:cs="Arial"/>
                <w:sz w:val="16"/>
                <w:szCs w:val="16"/>
              </w:rPr>
              <w:t xml:space="preserve"> El preu total serà: </w:t>
            </w:r>
            <w:r>
              <w:rPr>
                <w:rFonts w:ascii="Calibri" w:hAnsi="Calibri" w:cs="Arial"/>
                <w:sz w:val="16"/>
                <w:szCs w:val="16"/>
              </w:rPr>
              <w:t>primer+</w:t>
            </w:r>
            <w:r w:rsidR="002C4C22">
              <w:rPr>
                <w:rFonts w:ascii="Calibri" w:hAnsi="Calibri" w:cs="Arial"/>
                <w:sz w:val="16"/>
                <w:szCs w:val="16"/>
              </w:rPr>
              <w:t>aquesta q</w:t>
            </w:r>
            <w:r w:rsidR="00FC5B7D">
              <w:rPr>
                <w:rFonts w:ascii="Calibri" w:hAnsi="Calibri" w:cs="Arial"/>
                <w:sz w:val="16"/>
                <w:szCs w:val="16"/>
              </w:rPr>
              <w:t>uota.</w:t>
            </w:r>
          </w:p>
        </w:tc>
      </w:tr>
      <w:tr w:rsidR="00BE3D11" w:rsidRPr="00310C36" w:rsidTr="001E6659">
        <w:trPr>
          <w:trHeight w:val="373"/>
        </w:trPr>
        <w:tc>
          <w:tcPr>
            <w:tcW w:w="2338" w:type="dxa"/>
            <w:tcBorders>
              <w:top w:val="nil"/>
              <w:left w:val="single" w:sz="8" w:space="0" w:color="auto"/>
              <w:bottom w:val="single" w:sz="8" w:space="0" w:color="auto"/>
              <w:right w:val="single" w:sz="8" w:space="0" w:color="auto"/>
            </w:tcBorders>
            <w:shd w:val="clear" w:color="auto" w:fill="F2DBDB"/>
          </w:tcPr>
          <w:p w:rsidR="00BE3D11" w:rsidRPr="00310C36" w:rsidRDefault="00BE3D11" w:rsidP="008C5A6D">
            <w:pPr>
              <w:rPr>
                <w:rFonts w:ascii="Calibri" w:hAnsi="Calibri" w:cs="Arial"/>
                <w:b/>
                <w:bCs/>
                <w:sz w:val="16"/>
                <w:szCs w:val="16"/>
              </w:rPr>
            </w:pPr>
            <w:r>
              <w:rPr>
                <w:rFonts w:ascii="Calibri" w:hAnsi="Calibri" w:cs="Arial"/>
                <w:b/>
                <w:bCs/>
                <w:sz w:val="16"/>
                <w:szCs w:val="16"/>
              </w:rPr>
              <w:t xml:space="preserve">TOTAL REBUT DEL TERCER O MÉS FILLS (el tercer o més fills ja no paguen la quota </w:t>
            </w:r>
            <w:proofErr w:type="spellStart"/>
            <w:r>
              <w:rPr>
                <w:rFonts w:ascii="Calibri" w:hAnsi="Calibri" w:cs="Arial"/>
                <w:b/>
                <w:bCs/>
                <w:sz w:val="16"/>
                <w:szCs w:val="16"/>
              </w:rPr>
              <w:t>d’AMPA</w:t>
            </w:r>
            <w:proofErr w:type="spellEnd"/>
            <w:r>
              <w:rPr>
                <w:rFonts w:ascii="Calibri" w:hAnsi="Calibri" w:cs="Arial"/>
                <w:b/>
                <w:bCs/>
                <w:sz w:val="16"/>
                <w:szCs w:val="16"/>
              </w:rPr>
              <w:t>)</w:t>
            </w:r>
          </w:p>
        </w:tc>
        <w:tc>
          <w:tcPr>
            <w:tcW w:w="567" w:type="dxa"/>
            <w:tcBorders>
              <w:top w:val="nil"/>
              <w:left w:val="nil"/>
              <w:bottom w:val="single" w:sz="8" w:space="0" w:color="auto"/>
              <w:right w:val="single" w:sz="8" w:space="0" w:color="auto"/>
            </w:tcBorders>
            <w:shd w:val="clear" w:color="auto" w:fill="F2DBDB"/>
            <w:noWrap/>
            <w:vAlign w:val="bottom"/>
          </w:tcPr>
          <w:p w:rsidR="00BE3D11" w:rsidRPr="00310C36" w:rsidRDefault="00BE3D11" w:rsidP="008C5A6D">
            <w:pPr>
              <w:rPr>
                <w:rFonts w:ascii="Calibri" w:hAnsi="Calibri" w:cs="Arial"/>
                <w:sz w:val="16"/>
                <w:szCs w:val="16"/>
              </w:rPr>
            </w:pPr>
            <w:r w:rsidRPr="00310C36">
              <w:rPr>
                <w:rFonts w:ascii="Calibri" w:hAnsi="Calibri" w:cs="Arial"/>
                <w:sz w:val="16"/>
                <w:szCs w:val="16"/>
              </w:rPr>
              <w:t> </w:t>
            </w:r>
          </w:p>
        </w:tc>
        <w:tc>
          <w:tcPr>
            <w:tcW w:w="6237" w:type="dxa"/>
            <w:tcBorders>
              <w:top w:val="nil"/>
              <w:left w:val="nil"/>
              <w:bottom w:val="single" w:sz="8" w:space="0" w:color="auto"/>
              <w:right w:val="single" w:sz="8" w:space="0" w:color="auto"/>
            </w:tcBorders>
            <w:shd w:val="clear" w:color="auto" w:fill="auto"/>
          </w:tcPr>
          <w:p w:rsidR="00BE3D11" w:rsidRPr="00310C36" w:rsidRDefault="00FC5B7D" w:rsidP="00B46882">
            <w:pPr>
              <w:rPr>
                <w:rFonts w:ascii="Calibri" w:hAnsi="Calibri" w:cs="Arial"/>
                <w:sz w:val="16"/>
                <w:szCs w:val="16"/>
              </w:rPr>
            </w:pPr>
            <w:r>
              <w:rPr>
                <w:rFonts w:ascii="Calibri" w:hAnsi="Calibri" w:cs="Arial"/>
                <w:sz w:val="16"/>
                <w:szCs w:val="16"/>
              </w:rPr>
              <w:t xml:space="preserve">El tercer o </w:t>
            </w:r>
            <w:r w:rsidR="000C18C0">
              <w:rPr>
                <w:rFonts w:ascii="Calibri" w:hAnsi="Calibri" w:cs="Arial"/>
                <w:sz w:val="16"/>
                <w:szCs w:val="16"/>
              </w:rPr>
              <w:t>més fills pagaran aquesta quantitat. El preu total serà: primer+segon+aquesta quota</w:t>
            </w:r>
            <w:r w:rsidR="00B46882">
              <w:rPr>
                <w:rFonts w:ascii="Calibri" w:hAnsi="Calibri" w:cs="Arial"/>
                <w:sz w:val="16"/>
                <w:szCs w:val="16"/>
              </w:rPr>
              <w:t xml:space="preserve"> (per cada fill a partir del tercer</w:t>
            </w:r>
            <w:r>
              <w:rPr>
                <w:rFonts w:ascii="Calibri" w:hAnsi="Calibri" w:cs="Arial"/>
                <w:sz w:val="16"/>
                <w:szCs w:val="16"/>
              </w:rPr>
              <w:t>)</w:t>
            </w:r>
            <w:r w:rsidR="000C18C0">
              <w:rPr>
                <w:rFonts w:ascii="Calibri" w:hAnsi="Calibri" w:cs="Arial"/>
                <w:sz w:val="16"/>
                <w:szCs w:val="16"/>
              </w:rPr>
              <w:t>.</w:t>
            </w:r>
          </w:p>
        </w:tc>
      </w:tr>
    </w:tbl>
    <w:p w:rsidR="008A7749" w:rsidRPr="00E42941" w:rsidRDefault="006970C7" w:rsidP="00F7783B">
      <w:pPr>
        <w:jc w:val="both"/>
        <w:rPr>
          <w:rFonts w:ascii="Arial" w:hAnsi="Arial" w:cs="Arial"/>
          <w:shadow/>
          <w:color w:val="000000" w:themeColor="text1"/>
          <w:sz w:val="36"/>
        </w:rPr>
      </w:pPr>
      <w:r w:rsidRPr="00E42941">
        <w:rPr>
          <w:rFonts w:ascii="Arial" w:hAnsi="Arial" w:cs="Arial"/>
          <w:shadow/>
          <w:color w:val="000000" w:themeColor="text1"/>
          <w:sz w:val="36"/>
        </w:rPr>
        <w:lastRenderedPageBreak/>
        <w:t>Llista de llibres i material escolar que comprem directament a les editorials amb els descomptes d’empresa.</w:t>
      </w:r>
    </w:p>
    <w:tbl>
      <w:tblPr>
        <w:tblW w:w="7020" w:type="dxa"/>
        <w:tblInd w:w="53" w:type="dxa"/>
        <w:tblCellMar>
          <w:left w:w="70" w:type="dxa"/>
          <w:right w:w="70" w:type="dxa"/>
        </w:tblCellMar>
        <w:tblLook w:val="04A0"/>
      </w:tblPr>
      <w:tblGrid>
        <w:gridCol w:w="691"/>
        <w:gridCol w:w="5032"/>
        <w:gridCol w:w="1297"/>
      </w:tblGrid>
      <w:tr w:rsidR="00A741F8" w:rsidRPr="00A741F8" w:rsidTr="00A741F8">
        <w:trPr>
          <w:trHeight w:val="360"/>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 </w:t>
            </w:r>
          </w:p>
        </w:tc>
        <w:tc>
          <w:tcPr>
            <w:tcW w:w="5032" w:type="dxa"/>
            <w:tcBorders>
              <w:top w:val="single" w:sz="4" w:space="0" w:color="auto"/>
              <w:left w:val="nil"/>
              <w:bottom w:val="single" w:sz="4" w:space="0" w:color="auto"/>
              <w:right w:val="single" w:sz="4" w:space="0" w:color="auto"/>
            </w:tcBorders>
            <w:shd w:val="clear" w:color="auto" w:fill="auto"/>
            <w:noWrap/>
            <w:vAlign w:val="bottom"/>
            <w:hideMark/>
          </w:tcPr>
          <w:p w:rsidR="00A741F8" w:rsidRPr="00A741F8" w:rsidRDefault="00A741F8" w:rsidP="00F7783B">
            <w:pPr>
              <w:spacing w:after="0"/>
              <w:jc w:val="center"/>
              <w:rPr>
                <w:rFonts w:ascii="Arial" w:hAnsi="Arial" w:cs="Arial"/>
                <w:b/>
                <w:bCs/>
                <w:sz w:val="28"/>
                <w:szCs w:val="28"/>
                <w:lang w:val="es-ES"/>
              </w:rPr>
            </w:pPr>
            <w:r w:rsidRPr="00A741F8">
              <w:rPr>
                <w:rFonts w:ascii="Arial" w:hAnsi="Arial" w:cs="Arial"/>
                <w:b/>
                <w:bCs/>
                <w:sz w:val="28"/>
                <w:szCs w:val="28"/>
                <w:lang w:val="es-ES"/>
              </w:rPr>
              <w:t>CURS 2014-2015</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center"/>
              <w:rPr>
                <w:rFonts w:ascii="Arial" w:hAnsi="Arial" w:cs="Arial"/>
                <w:sz w:val="20"/>
                <w:szCs w:val="20"/>
                <w:lang w:val="es-ES"/>
              </w:rPr>
            </w:pPr>
            <w:r w:rsidRPr="00A741F8">
              <w:rPr>
                <w:rFonts w:ascii="Arial" w:hAnsi="Arial" w:cs="Arial"/>
                <w:sz w:val="20"/>
                <w:szCs w:val="20"/>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CURS</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center"/>
              <w:rPr>
                <w:rFonts w:ascii="Arial" w:hAnsi="Arial" w:cs="Arial"/>
                <w:b/>
                <w:bCs/>
                <w:sz w:val="16"/>
                <w:szCs w:val="16"/>
                <w:lang w:val="es-ES"/>
              </w:rPr>
            </w:pPr>
            <w:r w:rsidRPr="00A741F8">
              <w:rPr>
                <w:rFonts w:ascii="Arial" w:hAnsi="Arial" w:cs="Arial"/>
                <w:b/>
                <w:bCs/>
                <w:sz w:val="16"/>
                <w:szCs w:val="16"/>
                <w:lang w:val="es-ES"/>
              </w:rPr>
              <w:t>TITOL</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center"/>
              <w:rPr>
                <w:rFonts w:ascii="Arial" w:hAnsi="Arial" w:cs="Arial"/>
                <w:b/>
                <w:bCs/>
                <w:sz w:val="18"/>
                <w:szCs w:val="18"/>
                <w:lang w:val="es-ES"/>
              </w:rPr>
            </w:pPr>
            <w:r w:rsidRPr="00A741F8">
              <w:rPr>
                <w:rFonts w:ascii="Arial" w:hAnsi="Arial" w:cs="Arial"/>
                <w:b/>
                <w:bCs/>
                <w:sz w:val="18"/>
                <w:szCs w:val="18"/>
                <w:lang w:val="es-ES"/>
              </w:rPr>
              <w:t>ISBN</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P-3</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Quadern</w:t>
            </w:r>
            <w:proofErr w:type="spellEnd"/>
            <w:r w:rsidRPr="00A741F8">
              <w:rPr>
                <w:rFonts w:ascii="Arial" w:hAnsi="Arial" w:cs="Arial"/>
                <w:sz w:val="16"/>
                <w:szCs w:val="16"/>
                <w:lang w:val="es-ES"/>
              </w:rPr>
              <w:t xml:space="preserve"> de </w:t>
            </w:r>
            <w:proofErr w:type="spellStart"/>
            <w:r w:rsidRPr="00A741F8">
              <w:rPr>
                <w:rFonts w:ascii="Arial" w:hAnsi="Arial" w:cs="Arial"/>
                <w:sz w:val="16"/>
                <w:szCs w:val="16"/>
                <w:lang w:val="es-ES"/>
              </w:rPr>
              <w:t>Matemàtiques</w:t>
            </w:r>
            <w:proofErr w:type="spellEnd"/>
            <w:r w:rsidRPr="00A741F8">
              <w:rPr>
                <w:rFonts w:ascii="Arial" w:hAnsi="Arial" w:cs="Arial"/>
                <w:sz w:val="16"/>
                <w:szCs w:val="16"/>
                <w:lang w:val="es-ES"/>
              </w:rPr>
              <w:t xml:space="preserve">, 1 Mesura i </w:t>
            </w:r>
            <w:proofErr w:type="spellStart"/>
            <w:r w:rsidRPr="00A741F8">
              <w:rPr>
                <w:rFonts w:ascii="Arial" w:hAnsi="Arial" w:cs="Arial"/>
                <w:sz w:val="16"/>
                <w:szCs w:val="16"/>
                <w:lang w:val="es-ES"/>
              </w:rPr>
              <w:t>Problemes</w:t>
            </w:r>
            <w:proofErr w:type="spellEnd"/>
            <w:r w:rsidR="00CD0914">
              <w:rPr>
                <w:rFonts w:ascii="Arial" w:hAnsi="Arial" w:cs="Arial"/>
                <w:sz w:val="16"/>
                <w:szCs w:val="16"/>
                <w:lang w:val="es-ES"/>
              </w:rPr>
              <w:t xml:space="preserve"> </w:t>
            </w:r>
            <w:r w:rsidR="00347EF8">
              <w:rPr>
                <w:rFonts w:ascii="Arial" w:hAnsi="Arial" w:cs="Arial"/>
                <w:sz w:val="16"/>
                <w:szCs w:val="16"/>
                <w:lang w:val="es-ES"/>
              </w:rPr>
              <w:t xml:space="preserve"> (</w:t>
            </w:r>
            <w:proofErr w:type="spellStart"/>
            <w:r w:rsidR="00347EF8">
              <w:rPr>
                <w:rFonts w:ascii="Arial" w:hAnsi="Arial" w:cs="Arial"/>
                <w:sz w:val="16"/>
                <w:szCs w:val="16"/>
                <w:lang w:val="es-ES"/>
              </w:rPr>
              <w:t>Barcanova</w:t>
            </w:r>
            <w:proofErr w:type="spellEnd"/>
            <w:r w:rsidR="00347EF8">
              <w:rPr>
                <w:rFonts w:ascii="Arial" w:hAnsi="Arial" w:cs="Arial"/>
                <w:sz w:val="16"/>
                <w:szCs w:val="16"/>
                <w:lang w:val="es-ES"/>
              </w:rPr>
              <w:t>)</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9788448927608</w:t>
            </w:r>
          </w:p>
        </w:tc>
      </w:tr>
      <w:tr w:rsidR="00A741F8" w:rsidRPr="00A741F8" w:rsidTr="00A741F8">
        <w:trPr>
          <w:trHeight w:val="240"/>
        </w:trPr>
        <w:tc>
          <w:tcPr>
            <w:tcW w:w="691" w:type="dxa"/>
            <w:tcBorders>
              <w:top w:val="nil"/>
              <w:left w:val="single" w:sz="4" w:space="0" w:color="auto"/>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 </w:t>
            </w:r>
          </w:p>
        </w:tc>
        <w:tc>
          <w:tcPr>
            <w:tcW w:w="5032"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w:t>
            </w:r>
          </w:p>
        </w:tc>
        <w:tc>
          <w:tcPr>
            <w:tcW w:w="1297"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P-4</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Quadern</w:t>
            </w:r>
            <w:proofErr w:type="spellEnd"/>
            <w:r w:rsidRPr="00A741F8">
              <w:rPr>
                <w:rFonts w:ascii="Arial" w:hAnsi="Arial" w:cs="Arial"/>
                <w:sz w:val="16"/>
                <w:szCs w:val="16"/>
                <w:lang w:val="es-ES"/>
              </w:rPr>
              <w:t xml:space="preserve"> de </w:t>
            </w:r>
            <w:proofErr w:type="spellStart"/>
            <w:r w:rsidRPr="00A741F8">
              <w:rPr>
                <w:rFonts w:ascii="Arial" w:hAnsi="Arial" w:cs="Arial"/>
                <w:sz w:val="16"/>
                <w:szCs w:val="16"/>
                <w:lang w:val="es-ES"/>
              </w:rPr>
              <w:t>Matemàtiques</w:t>
            </w:r>
            <w:proofErr w:type="spellEnd"/>
            <w:r w:rsidRPr="00A741F8">
              <w:rPr>
                <w:rFonts w:ascii="Arial" w:hAnsi="Arial" w:cs="Arial"/>
                <w:sz w:val="16"/>
                <w:szCs w:val="16"/>
                <w:lang w:val="es-ES"/>
              </w:rPr>
              <w:t xml:space="preserve">, 2 </w:t>
            </w:r>
            <w:proofErr w:type="spellStart"/>
            <w:r w:rsidRPr="00A741F8">
              <w:rPr>
                <w:rFonts w:ascii="Arial" w:hAnsi="Arial" w:cs="Arial"/>
                <w:sz w:val="16"/>
                <w:szCs w:val="16"/>
                <w:lang w:val="es-ES"/>
              </w:rPr>
              <w:t>Espai</w:t>
            </w:r>
            <w:proofErr w:type="spellEnd"/>
            <w:r w:rsidRPr="00A741F8">
              <w:rPr>
                <w:rFonts w:ascii="Arial" w:hAnsi="Arial" w:cs="Arial"/>
                <w:sz w:val="16"/>
                <w:szCs w:val="16"/>
                <w:lang w:val="es-ES"/>
              </w:rPr>
              <w:t xml:space="preserve"> i forma</w:t>
            </w:r>
            <w:r w:rsidR="00347EF8">
              <w:rPr>
                <w:rFonts w:ascii="Arial" w:hAnsi="Arial" w:cs="Arial"/>
                <w:sz w:val="16"/>
                <w:szCs w:val="16"/>
                <w:lang w:val="es-ES"/>
              </w:rPr>
              <w:t xml:space="preserve"> (</w:t>
            </w:r>
            <w:proofErr w:type="spellStart"/>
            <w:r w:rsidR="00347EF8">
              <w:rPr>
                <w:rFonts w:ascii="Arial" w:hAnsi="Arial" w:cs="Arial"/>
                <w:sz w:val="16"/>
                <w:szCs w:val="16"/>
                <w:lang w:val="es-ES"/>
              </w:rPr>
              <w:t>Barcanova</w:t>
            </w:r>
            <w:proofErr w:type="spellEnd"/>
            <w:r w:rsidR="00347EF8">
              <w:rPr>
                <w:rFonts w:ascii="Arial" w:hAnsi="Arial" w:cs="Arial"/>
                <w:sz w:val="16"/>
                <w:szCs w:val="16"/>
                <w:lang w:val="es-ES"/>
              </w:rPr>
              <w:t>)</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9788448927585</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P-4</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Quadern</w:t>
            </w:r>
            <w:proofErr w:type="spellEnd"/>
            <w:r w:rsidRPr="00A741F8">
              <w:rPr>
                <w:rFonts w:ascii="Arial" w:hAnsi="Arial" w:cs="Arial"/>
                <w:sz w:val="16"/>
                <w:szCs w:val="16"/>
                <w:lang w:val="es-ES"/>
              </w:rPr>
              <w:t xml:space="preserve"> de </w:t>
            </w:r>
            <w:proofErr w:type="spellStart"/>
            <w:r w:rsidRPr="00A741F8">
              <w:rPr>
                <w:rFonts w:ascii="Arial" w:hAnsi="Arial" w:cs="Arial"/>
                <w:sz w:val="16"/>
                <w:szCs w:val="16"/>
                <w:lang w:val="es-ES"/>
              </w:rPr>
              <w:t>Matemàtiques</w:t>
            </w:r>
            <w:proofErr w:type="spellEnd"/>
            <w:r w:rsidRPr="00A741F8">
              <w:rPr>
                <w:rFonts w:ascii="Arial" w:hAnsi="Arial" w:cs="Arial"/>
                <w:sz w:val="16"/>
                <w:szCs w:val="16"/>
                <w:lang w:val="es-ES"/>
              </w:rPr>
              <w:t xml:space="preserve">, 2 Mesura i </w:t>
            </w:r>
            <w:proofErr w:type="spellStart"/>
            <w:r w:rsidRPr="00A741F8">
              <w:rPr>
                <w:rFonts w:ascii="Arial" w:hAnsi="Arial" w:cs="Arial"/>
                <w:sz w:val="16"/>
                <w:szCs w:val="16"/>
                <w:lang w:val="es-ES"/>
              </w:rPr>
              <w:t>Problemes</w:t>
            </w:r>
            <w:proofErr w:type="spellEnd"/>
            <w:r w:rsidR="00347EF8">
              <w:rPr>
                <w:rFonts w:ascii="Arial" w:hAnsi="Arial" w:cs="Arial"/>
                <w:sz w:val="16"/>
                <w:szCs w:val="16"/>
                <w:lang w:val="es-ES"/>
              </w:rPr>
              <w:t xml:space="preserve"> (</w:t>
            </w:r>
            <w:proofErr w:type="spellStart"/>
            <w:r w:rsidR="00347EF8">
              <w:rPr>
                <w:rFonts w:ascii="Arial" w:hAnsi="Arial" w:cs="Arial"/>
                <w:sz w:val="16"/>
                <w:szCs w:val="16"/>
                <w:lang w:val="es-ES"/>
              </w:rPr>
              <w:t>Barcanova</w:t>
            </w:r>
            <w:proofErr w:type="spellEnd"/>
            <w:r w:rsidR="00347EF8">
              <w:rPr>
                <w:rFonts w:ascii="Arial" w:hAnsi="Arial" w:cs="Arial"/>
                <w:sz w:val="16"/>
                <w:szCs w:val="16"/>
                <w:lang w:val="es-ES"/>
              </w:rPr>
              <w:t>)</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9788448927615</w:t>
            </w:r>
          </w:p>
        </w:tc>
      </w:tr>
      <w:tr w:rsidR="00A741F8" w:rsidRPr="00A741F8" w:rsidTr="00A741F8">
        <w:trPr>
          <w:trHeight w:val="240"/>
        </w:trPr>
        <w:tc>
          <w:tcPr>
            <w:tcW w:w="691" w:type="dxa"/>
            <w:tcBorders>
              <w:top w:val="nil"/>
              <w:left w:val="single" w:sz="4" w:space="0" w:color="auto"/>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 </w:t>
            </w:r>
          </w:p>
        </w:tc>
        <w:tc>
          <w:tcPr>
            <w:tcW w:w="5032"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w:t>
            </w:r>
          </w:p>
        </w:tc>
        <w:tc>
          <w:tcPr>
            <w:tcW w:w="1297"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 xml:space="preserve">P-5 </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Quadern</w:t>
            </w:r>
            <w:proofErr w:type="spellEnd"/>
            <w:r w:rsidRPr="00A741F8">
              <w:rPr>
                <w:rFonts w:ascii="Arial" w:hAnsi="Arial" w:cs="Arial"/>
                <w:sz w:val="16"/>
                <w:szCs w:val="16"/>
                <w:lang w:val="es-ES"/>
              </w:rPr>
              <w:t xml:space="preserve"> de </w:t>
            </w:r>
            <w:proofErr w:type="spellStart"/>
            <w:r w:rsidRPr="00A741F8">
              <w:rPr>
                <w:rFonts w:ascii="Arial" w:hAnsi="Arial" w:cs="Arial"/>
                <w:sz w:val="16"/>
                <w:szCs w:val="16"/>
                <w:lang w:val="es-ES"/>
              </w:rPr>
              <w:t>Matemàtiques</w:t>
            </w:r>
            <w:proofErr w:type="spellEnd"/>
            <w:r w:rsidRPr="00A741F8">
              <w:rPr>
                <w:rFonts w:ascii="Arial" w:hAnsi="Arial" w:cs="Arial"/>
                <w:sz w:val="16"/>
                <w:szCs w:val="16"/>
                <w:lang w:val="es-ES"/>
              </w:rPr>
              <w:t xml:space="preserve">, 3 </w:t>
            </w:r>
            <w:proofErr w:type="spellStart"/>
            <w:r w:rsidRPr="00A741F8">
              <w:rPr>
                <w:rFonts w:ascii="Arial" w:hAnsi="Arial" w:cs="Arial"/>
                <w:sz w:val="16"/>
                <w:szCs w:val="16"/>
                <w:lang w:val="es-ES"/>
              </w:rPr>
              <w:t>Espai</w:t>
            </w:r>
            <w:proofErr w:type="spellEnd"/>
            <w:r w:rsidRPr="00A741F8">
              <w:rPr>
                <w:rFonts w:ascii="Arial" w:hAnsi="Arial" w:cs="Arial"/>
                <w:sz w:val="16"/>
                <w:szCs w:val="16"/>
                <w:lang w:val="es-ES"/>
              </w:rPr>
              <w:t xml:space="preserve"> i forma</w:t>
            </w:r>
            <w:r w:rsidR="00347EF8">
              <w:rPr>
                <w:rFonts w:ascii="Arial" w:hAnsi="Arial" w:cs="Arial"/>
                <w:sz w:val="16"/>
                <w:szCs w:val="16"/>
                <w:lang w:val="es-ES"/>
              </w:rPr>
              <w:t xml:space="preserve"> (</w:t>
            </w:r>
            <w:proofErr w:type="spellStart"/>
            <w:r w:rsidR="00347EF8">
              <w:rPr>
                <w:rFonts w:ascii="Arial" w:hAnsi="Arial" w:cs="Arial"/>
                <w:sz w:val="16"/>
                <w:szCs w:val="16"/>
                <w:lang w:val="es-ES"/>
              </w:rPr>
              <w:t>Barcanova</w:t>
            </w:r>
            <w:proofErr w:type="spellEnd"/>
            <w:r w:rsidR="00347EF8">
              <w:rPr>
                <w:rFonts w:ascii="Arial" w:hAnsi="Arial" w:cs="Arial"/>
                <w:sz w:val="16"/>
                <w:szCs w:val="16"/>
                <w:lang w:val="es-ES"/>
              </w:rPr>
              <w:t>)</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9788448927592</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 xml:space="preserve">P-5 </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Quadern</w:t>
            </w:r>
            <w:proofErr w:type="spellEnd"/>
            <w:r w:rsidRPr="00A741F8">
              <w:rPr>
                <w:rFonts w:ascii="Arial" w:hAnsi="Arial" w:cs="Arial"/>
                <w:sz w:val="16"/>
                <w:szCs w:val="16"/>
                <w:lang w:val="es-ES"/>
              </w:rPr>
              <w:t xml:space="preserve"> de </w:t>
            </w:r>
            <w:proofErr w:type="spellStart"/>
            <w:r w:rsidRPr="00A741F8">
              <w:rPr>
                <w:rFonts w:ascii="Arial" w:hAnsi="Arial" w:cs="Arial"/>
                <w:sz w:val="16"/>
                <w:szCs w:val="16"/>
                <w:lang w:val="es-ES"/>
              </w:rPr>
              <w:t>Matemàtiques</w:t>
            </w:r>
            <w:proofErr w:type="spellEnd"/>
            <w:r w:rsidRPr="00A741F8">
              <w:rPr>
                <w:rFonts w:ascii="Arial" w:hAnsi="Arial" w:cs="Arial"/>
                <w:sz w:val="16"/>
                <w:szCs w:val="16"/>
                <w:lang w:val="es-ES"/>
              </w:rPr>
              <w:t xml:space="preserve">, 3 Mesura i </w:t>
            </w:r>
            <w:r w:rsidR="00347EF8">
              <w:rPr>
                <w:rFonts w:ascii="Arial" w:hAnsi="Arial" w:cs="Arial"/>
                <w:sz w:val="16"/>
                <w:szCs w:val="16"/>
                <w:lang w:val="es-ES"/>
              </w:rPr>
              <w:t>problemas (</w:t>
            </w:r>
            <w:proofErr w:type="spellStart"/>
            <w:r w:rsidR="00347EF8">
              <w:rPr>
                <w:rFonts w:ascii="Arial" w:hAnsi="Arial" w:cs="Arial"/>
                <w:sz w:val="16"/>
                <w:szCs w:val="16"/>
                <w:lang w:val="es-ES"/>
              </w:rPr>
              <w:t>Barcanova</w:t>
            </w:r>
            <w:proofErr w:type="spellEnd"/>
            <w:r w:rsidR="00347EF8">
              <w:rPr>
                <w:rFonts w:ascii="Arial" w:hAnsi="Arial" w:cs="Arial"/>
                <w:sz w:val="16"/>
                <w:szCs w:val="16"/>
                <w:lang w:val="es-ES"/>
              </w:rPr>
              <w:t>)</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9788448927622</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 </w:t>
            </w:r>
          </w:p>
        </w:tc>
        <w:tc>
          <w:tcPr>
            <w:tcW w:w="5032"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w:t>
            </w:r>
          </w:p>
        </w:tc>
        <w:tc>
          <w:tcPr>
            <w:tcW w:w="1297"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Llengua</w:t>
            </w:r>
            <w:proofErr w:type="spellEnd"/>
            <w:r w:rsidRPr="00A741F8">
              <w:rPr>
                <w:rFonts w:ascii="Arial" w:hAnsi="Arial" w:cs="Arial"/>
                <w:sz w:val="16"/>
                <w:szCs w:val="16"/>
                <w:lang w:val="es-ES"/>
              </w:rPr>
              <w:t xml:space="preserve"> catalana "</w:t>
            </w:r>
            <w:proofErr w:type="spellStart"/>
            <w:r w:rsidRPr="00A741F8">
              <w:rPr>
                <w:rFonts w:ascii="Arial" w:hAnsi="Arial" w:cs="Arial"/>
                <w:sz w:val="16"/>
                <w:szCs w:val="16"/>
                <w:lang w:val="es-ES"/>
              </w:rPr>
              <w:t>aprenc</w:t>
            </w:r>
            <w:proofErr w:type="spellEnd"/>
            <w:r w:rsidRPr="00A741F8">
              <w:rPr>
                <w:rFonts w:ascii="Arial" w:hAnsi="Arial" w:cs="Arial"/>
                <w:sz w:val="16"/>
                <w:szCs w:val="16"/>
                <w:lang w:val="es-ES"/>
              </w:rPr>
              <w:t xml:space="preserve"> a </w:t>
            </w:r>
            <w:proofErr w:type="spellStart"/>
            <w:r w:rsidRPr="00A741F8">
              <w:rPr>
                <w:rFonts w:ascii="Arial" w:hAnsi="Arial" w:cs="Arial"/>
                <w:sz w:val="16"/>
                <w:szCs w:val="16"/>
                <w:lang w:val="es-ES"/>
              </w:rPr>
              <w:t>llegir</w:t>
            </w:r>
            <w:proofErr w:type="spellEnd"/>
            <w:r w:rsidRPr="00A741F8">
              <w:rPr>
                <w:rFonts w:ascii="Arial" w:hAnsi="Arial" w:cs="Arial"/>
                <w:sz w:val="16"/>
                <w:szCs w:val="16"/>
                <w:lang w:val="es-ES"/>
              </w:rPr>
              <w:t>" CONNECTA 2.0</w:t>
            </w:r>
            <w:r w:rsidR="00347EF8">
              <w:rPr>
                <w:rFonts w:ascii="Arial" w:hAnsi="Arial" w:cs="Arial"/>
                <w:sz w:val="16"/>
                <w:szCs w:val="16"/>
                <w:lang w:val="es-ES"/>
              </w:rPr>
              <w:t xml:space="preserve"> (</w:t>
            </w:r>
            <w:proofErr w:type="spellStart"/>
            <w:r w:rsidR="00347EF8">
              <w:rPr>
                <w:rFonts w:ascii="Arial" w:hAnsi="Arial" w:cs="Arial"/>
                <w:sz w:val="16"/>
                <w:szCs w:val="16"/>
                <w:lang w:val="es-ES"/>
              </w:rPr>
              <w:t>Cruïlla</w:t>
            </w:r>
            <w:proofErr w:type="spellEnd"/>
            <w:r w:rsidR="00347EF8">
              <w:rPr>
                <w:rFonts w:ascii="Arial" w:hAnsi="Arial" w:cs="Arial"/>
                <w:sz w:val="16"/>
                <w:szCs w:val="16"/>
                <w:lang w:val="es-ES"/>
              </w:rPr>
              <w:t>)</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9788466125659</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Matematiques</w:t>
            </w:r>
            <w:proofErr w:type="spellEnd"/>
            <w:r w:rsidRPr="00A741F8">
              <w:rPr>
                <w:rFonts w:ascii="Arial" w:hAnsi="Arial" w:cs="Arial"/>
                <w:sz w:val="16"/>
                <w:szCs w:val="16"/>
                <w:lang w:val="es-ES"/>
              </w:rPr>
              <w:t xml:space="preserve"> 1 </w:t>
            </w:r>
            <w:proofErr w:type="spellStart"/>
            <w:r w:rsidRPr="00A741F8">
              <w:rPr>
                <w:rFonts w:ascii="Arial" w:hAnsi="Arial" w:cs="Arial"/>
                <w:sz w:val="16"/>
                <w:szCs w:val="16"/>
                <w:lang w:val="es-ES"/>
              </w:rPr>
              <w:t>ep</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Ventijol</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w:t>
            </w:r>
            <w:proofErr w:type="spellEnd"/>
            <w:r w:rsidRPr="00A741F8">
              <w:rPr>
                <w:rFonts w:ascii="Arial" w:hAnsi="Arial" w:cs="Arial"/>
                <w:sz w:val="16"/>
                <w:szCs w:val="16"/>
                <w:lang w:val="es-ES"/>
              </w:rPr>
              <w:t>. 1</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9788448929800</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Matematiques</w:t>
            </w:r>
            <w:proofErr w:type="spellEnd"/>
            <w:r w:rsidRPr="00A741F8">
              <w:rPr>
                <w:rFonts w:ascii="Arial" w:hAnsi="Arial" w:cs="Arial"/>
                <w:sz w:val="16"/>
                <w:szCs w:val="16"/>
                <w:lang w:val="es-ES"/>
              </w:rPr>
              <w:t xml:space="preserve"> 1 </w:t>
            </w:r>
            <w:proofErr w:type="spellStart"/>
            <w:r w:rsidRPr="00A741F8">
              <w:rPr>
                <w:rFonts w:ascii="Arial" w:hAnsi="Arial" w:cs="Arial"/>
                <w:sz w:val="16"/>
                <w:szCs w:val="16"/>
                <w:lang w:val="es-ES"/>
              </w:rPr>
              <w:t>ep</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Ventijol</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w:t>
            </w:r>
            <w:proofErr w:type="spellEnd"/>
            <w:r w:rsidRPr="00A741F8">
              <w:rPr>
                <w:rFonts w:ascii="Arial" w:hAnsi="Arial" w:cs="Arial"/>
                <w:sz w:val="16"/>
                <w:szCs w:val="16"/>
                <w:lang w:val="es-ES"/>
              </w:rPr>
              <w:t>. 2</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9788448929817</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Matematiques</w:t>
            </w:r>
            <w:proofErr w:type="spellEnd"/>
            <w:r w:rsidRPr="00A741F8">
              <w:rPr>
                <w:rFonts w:ascii="Arial" w:hAnsi="Arial" w:cs="Arial"/>
                <w:sz w:val="16"/>
                <w:szCs w:val="16"/>
                <w:lang w:val="es-ES"/>
              </w:rPr>
              <w:t xml:space="preserve"> 1 </w:t>
            </w:r>
            <w:proofErr w:type="spellStart"/>
            <w:r w:rsidRPr="00A741F8">
              <w:rPr>
                <w:rFonts w:ascii="Arial" w:hAnsi="Arial" w:cs="Arial"/>
                <w:sz w:val="16"/>
                <w:szCs w:val="16"/>
                <w:lang w:val="es-ES"/>
              </w:rPr>
              <w:t>ep</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Ventijol</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w:t>
            </w:r>
            <w:proofErr w:type="spellEnd"/>
            <w:r w:rsidRPr="00A741F8">
              <w:rPr>
                <w:rFonts w:ascii="Arial" w:hAnsi="Arial" w:cs="Arial"/>
                <w:sz w:val="16"/>
                <w:szCs w:val="16"/>
                <w:lang w:val="es-ES"/>
              </w:rPr>
              <w:t>. 3</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9788448929824</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 </w:t>
            </w:r>
          </w:p>
        </w:tc>
        <w:tc>
          <w:tcPr>
            <w:tcW w:w="5032"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w:t>
            </w:r>
          </w:p>
        </w:tc>
        <w:tc>
          <w:tcPr>
            <w:tcW w:w="1297"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2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Llengua</w:t>
            </w:r>
            <w:proofErr w:type="spellEnd"/>
            <w:r w:rsidRPr="00A741F8">
              <w:rPr>
                <w:rFonts w:ascii="Arial" w:hAnsi="Arial" w:cs="Arial"/>
                <w:sz w:val="16"/>
                <w:szCs w:val="16"/>
                <w:lang w:val="es-ES"/>
              </w:rPr>
              <w:t xml:space="preserve"> catalana "</w:t>
            </w:r>
            <w:proofErr w:type="spellStart"/>
            <w:r w:rsidRPr="00A741F8">
              <w:rPr>
                <w:rFonts w:ascii="Arial" w:hAnsi="Arial" w:cs="Arial"/>
                <w:sz w:val="16"/>
                <w:szCs w:val="16"/>
                <w:lang w:val="es-ES"/>
              </w:rPr>
              <w:t>aprenc</w:t>
            </w:r>
            <w:proofErr w:type="spellEnd"/>
            <w:r w:rsidRPr="00A741F8">
              <w:rPr>
                <w:rFonts w:ascii="Arial" w:hAnsi="Arial" w:cs="Arial"/>
                <w:sz w:val="16"/>
                <w:szCs w:val="16"/>
                <w:lang w:val="es-ES"/>
              </w:rPr>
              <w:t xml:space="preserve"> a </w:t>
            </w:r>
            <w:proofErr w:type="spellStart"/>
            <w:r w:rsidRPr="00A741F8">
              <w:rPr>
                <w:rFonts w:ascii="Arial" w:hAnsi="Arial" w:cs="Arial"/>
                <w:sz w:val="16"/>
                <w:szCs w:val="16"/>
                <w:lang w:val="es-ES"/>
              </w:rPr>
              <w:t>llegir</w:t>
            </w:r>
            <w:proofErr w:type="spellEnd"/>
            <w:r w:rsidRPr="00A741F8">
              <w:rPr>
                <w:rFonts w:ascii="Arial" w:hAnsi="Arial" w:cs="Arial"/>
                <w:sz w:val="16"/>
                <w:szCs w:val="16"/>
                <w:lang w:val="es-ES"/>
              </w:rPr>
              <w:t>" CONNECTA 2.0</w:t>
            </w:r>
            <w:r w:rsidR="00347EF8">
              <w:rPr>
                <w:rFonts w:ascii="Arial" w:hAnsi="Arial" w:cs="Arial"/>
                <w:sz w:val="16"/>
                <w:szCs w:val="16"/>
                <w:lang w:val="es-ES"/>
              </w:rPr>
              <w:t xml:space="preserve"> (</w:t>
            </w:r>
            <w:proofErr w:type="spellStart"/>
            <w:r w:rsidR="00347EF8">
              <w:rPr>
                <w:rFonts w:ascii="Arial" w:hAnsi="Arial" w:cs="Arial"/>
                <w:sz w:val="16"/>
                <w:szCs w:val="16"/>
                <w:lang w:val="es-ES"/>
              </w:rPr>
              <w:t>Cruïlla</w:t>
            </w:r>
            <w:proofErr w:type="spellEnd"/>
            <w:r w:rsidR="00347EF8">
              <w:rPr>
                <w:rFonts w:ascii="Arial" w:hAnsi="Arial" w:cs="Arial"/>
                <w:sz w:val="16"/>
                <w:szCs w:val="16"/>
                <w:lang w:val="es-ES"/>
              </w:rPr>
              <w:t>)</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9788466125734</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2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Matematiques</w:t>
            </w:r>
            <w:proofErr w:type="spellEnd"/>
            <w:r w:rsidRPr="00A741F8">
              <w:rPr>
                <w:rFonts w:ascii="Arial" w:hAnsi="Arial" w:cs="Arial"/>
                <w:sz w:val="16"/>
                <w:szCs w:val="16"/>
                <w:lang w:val="es-ES"/>
              </w:rPr>
              <w:t xml:space="preserve"> 2 </w:t>
            </w:r>
            <w:proofErr w:type="spellStart"/>
            <w:r w:rsidRPr="00A741F8">
              <w:rPr>
                <w:rFonts w:ascii="Arial" w:hAnsi="Arial" w:cs="Arial"/>
                <w:sz w:val="16"/>
                <w:szCs w:val="16"/>
                <w:lang w:val="es-ES"/>
              </w:rPr>
              <w:t>ep</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Ventijol</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w:t>
            </w:r>
            <w:proofErr w:type="spellEnd"/>
            <w:r w:rsidRPr="00A741F8">
              <w:rPr>
                <w:rFonts w:ascii="Arial" w:hAnsi="Arial" w:cs="Arial"/>
                <w:sz w:val="16"/>
                <w:szCs w:val="16"/>
                <w:lang w:val="es-ES"/>
              </w:rPr>
              <w:t>. 4</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9788448929831</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2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Matematiques</w:t>
            </w:r>
            <w:proofErr w:type="spellEnd"/>
            <w:r w:rsidRPr="00A741F8">
              <w:rPr>
                <w:rFonts w:ascii="Arial" w:hAnsi="Arial" w:cs="Arial"/>
                <w:sz w:val="16"/>
                <w:szCs w:val="16"/>
                <w:lang w:val="es-ES"/>
              </w:rPr>
              <w:t xml:space="preserve"> 2 </w:t>
            </w:r>
            <w:proofErr w:type="spellStart"/>
            <w:r w:rsidRPr="00A741F8">
              <w:rPr>
                <w:rFonts w:ascii="Arial" w:hAnsi="Arial" w:cs="Arial"/>
                <w:sz w:val="16"/>
                <w:szCs w:val="16"/>
                <w:lang w:val="es-ES"/>
              </w:rPr>
              <w:t>ep</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Ventijol</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w:t>
            </w:r>
            <w:proofErr w:type="spellEnd"/>
            <w:r w:rsidRPr="00A741F8">
              <w:rPr>
                <w:rFonts w:ascii="Arial" w:hAnsi="Arial" w:cs="Arial"/>
                <w:sz w:val="16"/>
                <w:szCs w:val="16"/>
                <w:lang w:val="es-ES"/>
              </w:rPr>
              <w:t>. 5</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9788448929848</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2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Matematiques</w:t>
            </w:r>
            <w:proofErr w:type="spellEnd"/>
            <w:r w:rsidRPr="00A741F8">
              <w:rPr>
                <w:rFonts w:ascii="Arial" w:hAnsi="Arial" w:cs="Arial"/>
                <w:sz w:val="16"/>
                <w:szCs w:val="16"/>
                <w:lang w:val="es-ES"/>
              </w:rPr>
              <w:t xml:space="preserve"> 2 </w:t>
            </w:r>
            <w:proofErr w:type="spellStart"/>
            <w:r w:rsidRPr="00A741F8">
              <w:rPr>
                <w:rFonts w:ascii="Arial" w:hAnsi="Arial" w:cs="Arial"/>
                <w:sz w:val="16"/>
                <w:szCs w:val="16"/>
                <w:lang w:val="es-ES"/>
              </w:rPr>
              <w:t>ep</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Ventijol</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w:t>
            </w:r>
            <w:proofErr w:type="spellEnd"/>
            <w:r w:rsidRPr="00A741F8">
              <w:rPr>
                <w:rFonts w:ascii="Arial" w:hAnsi="Arial" w:cs="Arial"/>
                <w:sz w:val="16"/>
                <w:szCs w:val="16"/>
                <w:lang w:val="es-ES"/>
              </w:rPr>
              <w:t>. 6</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9788448929855</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 </w:t>
            </w:r>
          </w:p>
        </w:tc>
        <w:tc>
          <w:tcPr>
            <w:tcW w:w="5032"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w:t>
            </w:r>
          </w:p>
        </w:tc>
        <w:tc>
          <w:tcPr>
            <w:tcW w:w="1297" w:type="dxa"/>
            <w:tcBorders>
              <w:top w:val="nil"/>
              <w:left w:val="nil"/>
              <w:bottom w:val="nil"/>
              <w:right w:val="single" w:sz="4" w:space="0" w:color="auto"/>
            </w:tcBorders>
            <w:shd w:val="clear" w:color="000000" w:fill="C2D69A"/>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3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n-US"/>
              </w:rPr>
            </w:pPr>
            <w:r w:rsidRPr="00A741F8">
              <w:rPr>
                <w:rFonts w:ascii="Arial" w:hAnsi="Arial" w:cs="Arial"/>
                <w:sz w:val="16"/>
                <w:szCs w:val="16"/>
                <w:lang w:val="en-US"/>
              </w:rPr>
              <w:t xml:space="preserve">FIND OUT 3 </w:t>
            </w:r>
            <w:proofErr w:type="spellStart"/>
            <w:r w:rsidRPr="00A741F8">
              <w:rPr>
                <w:rFonts w:ascii="Arial" w:hAnsi="Arial" w:cs="Arial"/>
                <w:sz w:val="16"/>
                <w:szCs w:val="16"/>
                <w:lang w:val="en-US"/>
              </w:rPr>
              <w:t>Quadern</w:t>
            </w:r>
            <w:proofErr w:type="spellEnd"/>
            <w:r w:rsidRPr="00A741F8">
              <w:rPr>
                <w:rFonts w:ascii="Arial" w:hAnsi="Arial" w:cs="Arial"/>
                <w:sz w:val="16"/>
                <w:szCs w:val="16"/>
                <w:lang w:val="en-US"/>
              </w:rPr>
              <w:t xml:space="preserve"> </w:t>
            </w:r>
            <w:proofErr w:type="spellStart"/>
            <w:r w:rsidRPr="00A741F8">
              <w:rPr>
                <w:rFonts w:ascii="Arial" w:hAnsi="Arial" w:cs="Arial"/>
                <w:sz w:val="16"/>
                <w:szCs w:val="16"/>
                <w:lang w:val="en-US"/>
              </w:rPr>
              <w:t>d'activitats</w:t>
            </w:r>
            <w:proofErr w:type="spellEnd"/>
            <w:r w:rsidRPr="00A741F8">
              <w:rPr>
                <w:rFonts w:ascii="Arial" w:hAnsi="Arial" w:cs="Arial"/>
                <w:sz w:val="16"/>
                <w:szCs w:val="16"/>
                <w:lang w:val="en-US"/>
              </w:rPr>
              <w:t xml:space="preserve"> -Activity Book</w:t>
            </w:r>
            <w:r w:rsidR="00347EF8">
              <w:rPr>
                <w:rFonts w:ascii="Arial" w:hAnsi="Arial" w:cs="Arial"/>
                <w:sz w:val="16"/>
                <w:szCs w:val="16"/>
                <w:lang w:val="en-US"/>
              </w:rPr>
              <w:t xml:space="preserve"> (Macmillan)</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9781405078283</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3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Matematiques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activitats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xifra</w:t>
            </w:r>
            <w:proofErr w:type="spellEnd"/>
            <w:r w:rsidRPr="00A741F8">
              <w:rPr>
                <w:rFonts w:ascii="Arial" w:hAnsi="Arial" w:cs="Arial"/>
                <w:sz w:val="16"/>
                <w:szCs w:val="16"/>
                <w:lang w:val="es-ES"/>
              </w:rPr>
              <w:t xml:space="preserve"> 3</w:t>
            </w:r>
            <w:r w:rsidR="00347EF8">
              <w:rPr>
                <w:rFonts w:ascii="Arial" w:hAnsi="Arial" w:cs="Arial"/>
                <w:sz w:val="16"/>
                <w:szCs w:val="16"/>
                <w:lang w:val="es-ES"/>
              </w:rPr>
              <w:t xml:space="preserve"> (V. Vives)</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9788431686857</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3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Quad</w:t>
            </w:r>
            <w:proofErr w:type="spellEnd"/>
            <w:r w:rsidRPr="00A741F8">
              <w:rPr>
                <w:rFonts w:ascii="Arial" w:hAnsi="Arial" w:cs="Arial"/>
                <w:sz w:val="16"/>
                <w:szCs w:val="16"/>
                <w:lang w:val="es-ES"/>
              </w:rPr>
              <w:t xml:space="preserve">. espiral esc. F50f. 70 gr. P-2,5 , </w:t>
            </w:r>
            <w:proofErr w:type="spellStart"/>
            <w:r w:rsidRPr="00A741F8">
              <w:rPr>
                <w:rFonts w:ascii="Arial" w:hAnsi="Arial" w:cs="Arial"/>
                <w:sz w:val="16"/>
                <w:szCs w:val="16"/>
                <w:lang w:val="es-ES"/>
              </w:rPr>
              <w:t>verda</w:t>
            </w:r>
            <w:proofErr w:type="spellEnd"/>
            <w:r w:rsidRPr="00A741F8">
              <w:rPr>
                <w:rFonts w:ascii="Arial" w:hAnsi="Arial" w:cs="Arial"/>
                <w:sz w:val="16"/>
                <w:szCs w:val="16"/>
                <w:lang w:val="es-ES"/>
              </w:rPr>
              <w:t xml:space="preserve"> A/ MARGE</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3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Quad</w:t>
            </w:r>
            <w:proofErr w:type="spellEnd"/>
            <w:r w:rsidRPr="00A741F8">
              <w:rPr>
                <w:rFonts w:ascii="Arial" w:hAnsi="Arial" w:cs="Arial"/>
                <w:sz w:val="16"/>
                <w:szCs w:val="16"/>
                <w:lang w:val="es-ES"/>
              </w:rPr>
              <w:t xml:space="preserve">. espiral esc. F50f. 70 gr. C-6 , </w:t>
            </w:r>
            <w:proofErr w:type="spellStart"/>
            <w:r w:rsidRPr="00A741F8">
              <w:rPr>
                <w:rFonts w:ascii="Arial" w:hAnsi="Arial" w:cs="Arial"/>
                <w:sz w:val="16"/>
                <w:szCs w:val="16"/>
                <w:lang w:val="es-ES"/>
              </w:rPr>
              <w:t>blava</w:t>
            </w:r>
            <w:proofErr w:type="spellEnd"/>
            <w:r w:rsidRPr="00A741F8">
              <w:rPr>
                <w:rFonts w:ascii="Arial" w:hAnsi="Arial" w:cs="Arial"/>
                <w:sz w:val="16"/>
                <w:szCs w:val="16"/>
                <w:lang w:val="es-ES"/>
              </w:rPr>
              <w:t xml:space="preserve">   A/ MARGE</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3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ARXIVADOR 2 ANELLES 40MM PLANTAT Fº BLAU</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3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Calculadora HC 154</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3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Carp</w:t>
            </w:r>
            <w:proofErr w:type="spellEnd"/>
            <w:r w:rsidRPr="00A741F8">
              <w:rPr>
                <w:rFonts w:ascii="Arial" w:hAnsi="Arial" w:cs="Arial"/>
                <w:sz w:val="16"/>
                <w:szCs w:val="16"/>
                <w:lang w:val="es-ES"/>
              </w:rPr>
              <w:t xml:space="preserve">. </w:t>
            </w:r>
            <w:proofErr w:type="spellStart"/>
            <w:proofErr w:type="gramStart"/>
            <w:r w:rsidRPr="00A741F8">
              <w:rPr>
                <w:rFonts w:ascii="Arial" w:hAnsi="Arial" w:cs="Arial"/>
                <w:sz w:val="16"/>
                <w:szCs w:val="16"/>
                <w:lang w:val="es-ES"/>
              </w:rPr>
              <w:t>classificadora</w:t>
            </w:r>
            <w:proofErr w:type="spellEnd"/>
            <w:proofErr w:type="gramEnd"/>
            <w:r w:rsidRPr="00A741F8">
              <w:rPr>
                <w:rFonts w:ascii="Arial" w:hAnsi="Arial" w:cs="Arial"/>
                <w:sz w:val="16"/>
                <w:szCs w:val="16"/>
                <w:lang w:val="es-ES"/>
              </w:rPr>
              <w:t xml:space="preserve"> </w:t>
            </w:r>
            <w:proofErr w:type="spellStart"/>
            <w:r w:rsidRPr="00A741F8">
              <w:rPr>
                <w:rFonts w:ascii="Arial" w:hAnsi="Arial" w:cs="Arial"/>
                <w:sz w:val="16"/>
                <w:szCs w:val="16"/>
                <w:lang w:val="es-ES"/>
              </w:rPr>
              <w:t>amb</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depar</w:t>
            </w:r>
            <w:proofErr w:type="spellEnd"/>
            <w:r w:rsidRPr="00A741F8">
              <w:rPr>
                <w:rFonts w:ascii="Arial" w:hAnsi="Arial" w:cs="Arial"/>
                <w:sz w:val="16"/>
                <w:szCs w:val="16"/>
                <w:lang w:val="es-ES"/>
              </w:rPr>
              <w:t xml:space="preserve">. de </w:t>
            </w:r>
            <w:proofErr w:type="spellStart"/>
            <w:r w:rsidRPr="00A741F8">
              <w:rPr>
                <w:rFonts w:ascii="Arial" w:hAnsi="Arial" w:cs="Arial"/>
                <w:sz w:val="16"/>
                <w:szCs w:val="16"/>
                <w:lang w:val="es-ES"/>
              </w:rPr>
              <w:t>plàstic</w:t>
            </w:r>
            <w:proofErr w:type="spellEnd"/>
            <w:r w:rsidRPr="00A741F8">
              <w:rPr>
                <w:rFonts w:ascii="Arial" w:hAnsi="Arial" w:cs="Arial"/>
                <w:sz w:val="16"/>
                <w:szCs w:val="16"/>
                <w:lang w:val="es-ES"/>
              </w:rPr>
              <w:t xml:space="preserve"> (mín. 13 </w:t>
            </w:r>
            <w:proofErr w:type="spellStart"/>
            <w:r w:rsidRPr="00A741F8">
              <w:rPr>
                <w:rFonts w:ascii="Arial" w:hAnsi="Arial" w:cs="Arial"/>
                <w:sz w:val="16"/>
                <w:szCs w:val="16"/>
                <w:lang w:val="es-ES"/>
              </w:rPr>
              <w:t>classificadors</w:t>
            </w:r>
            <w:proofErr w:type="spellEnd"/>
            <w:r w:rsidRPr="00A741F8">
              <w:rPr>
                <w:rFonts w:ascii="Arial" w:hAnsi="Arial" w:cs="Arial"/>
                <w:sz w:val="16"/>
                <w:szCs w:val="16"/>
                <w:lang w:val="es-ES"/>
              </w:rPr>
              <w:t>)</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3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Quadern</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llengua</w:t>
            </w:r>
            <w:proofErr w:type="spellEnd"/>
            <w:r w:rsidRPr="00A741F8">
              <w:rPr>
                <w:rFonts w:ascii="Arial" w:hAnsi="Arial" w:cs="Arial"/>
                <w:sz w:val="16"/>
                <w:szCs w:val="16"/>
                <w:lang w:val="es-ES"/>
              </w:rPr>
              <w:t xml:space="preserve"> catalana CM 1</w:t>
            </w:r>
          </w:p>
        </w:tc>
        <w:tc>
          <w:tcPr>
            <w:tcW w:w="1297" w:type="dxa"/>
            <w:tcBorders>
              <w:top w:val="nil"/>
              <w:left w:val="nil"/>
              <w:bottom w:val="nil"/>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 </w:t>
            </w:r>
          </w:p>
        </w:tc>
        <w:tc>
          <w:tcPr>
            <w:tcW w:w="5032"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w:t>
            </w:r>
          </w:p>
        </w:tc>
        <w:tc>
          <w:tcPr>
            <w:tcW w:w="1297" w:type="dxa"/>
            <w:tcBorders>
              <w:top w:val="single" w:sz="4" w:space="0" w:color="auto"/>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4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n-US"/>
              </w:rPr>
            </w:pPr>
            <w:r w:rsidRPr="00A741F8">
              <w:rPr>
                <w:rFonts w:ascii="Arial" w:hAnsi="Arial" w:cs="Arial"/>
                <w:sz w:val="16"/>
                <w:szCs w:val="16"/>
                <w:lang w:val="en-US"/>
              </w:rPr>
              <w:t xml:space="preserve">FIND OUT 4 </w:t>
            </w:r>
            <w:proofErr w:type="spellStart"/>
            <w:r w:rsidRPr="00A741F8">
              <w:rPr>
                <w:rFonts w:ascii="Arial" w:hAnsi="Arial" w:cs="Arial"/>
                <w:sz w:val="16"/>
                <w:szCs w:val="16"/>
                <w:lang w:val="en-US"/>
              </w:rPr>
              <w:t>Quadern</w:t>
            </w:r>
            <w:proofErr w:type="spellEnd"/>
            <w:r w:rsidRPr="00A741F8">
              <w:rPr>
                <w:rFonts w:ascii="Arial" w:hAnsi="Arial" w:cs="Arial"/>
                <w:sz w:val="16"/>
                <w:szCs w:val="16"/>
                <w:lang w:val="en-US"/>
              </w:rPr>
              <w:t xml:space="preserve"> </w:t>
            </w:r>
            <w:proofErr w:type="spellStart"/>
            <w:r w:rsidRPr="00A741F8">
              <w:rPr>
                <w:rFonts w:ascii="Arial" w:hAnsi="Arial" w:cs="Arial"/>
                <w:sz w:val="16"/>
                <w:szCs w:val="16"/>
                <w:lang w:val="en-US"/>
              </w:rPr>
              <w:t>d'activitats</w:t>
            </w:r>
            <w:proofErr w:type="spellEnd"/>
            <w:r w:rsidRPr="00A741F8">
              <w:rPr>
                <w:rFonts w:ascii="Arial" w:hAnsi="Arial" w:cs="Arial"/>
                <w:sz w:val="16"/>
                <w:szCs w:val="16"/>
                <w:lang w:val="en-US"/>
              </w:rPr>
              <w:t xml:space="preserve"> -Activity Book</w:t>
            </w:r>
            <w:r w:rsidR="00347EF8">
              <w:rPr>
                <w:rFonts w:ascii="Arial" w:hAnsi="Arial" w:cs="Arial"/>
                <w:sz w:val="16"/>
                <w:szCs w:val="16"/>
                <w:lang w:val="en-US"/>
              </w:rPr>
              <w:t xml:space="preserve"> (Macmillan)</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9781405078399</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4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Matematiques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activitats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xifra</w:t>
            </w:r>
            <w:proofErr w:type="spellEnd"/>
            <w:r w:rsidRPr="00A741F8">
              <w:rPr>
                <w:rFonts w:ascii="Arial" w:hAnsi="Arial" w:cs="Arial"/>
                <w:sz w:val="16"/>
                <w:szCs w:val="16"/>
                <w:lang w:val="es-ES"/>
              </w:rPr>
              <w:t xml:space="preserve"> 4</w:t>
            </w:r>
            <w:r w:rsidR="00347EF8">
              <w:rPr>
                <w:rFonts w:ascii="Arial" w:hAnsi="Arial" w:cs="Arial"/>
                <w:sz w:val="16"/>
                <w:szCs w:val="16"/>
                <w:lang w:val="es-ES"/>
              </w:rPr>
              <w:t xml:space="preserve"> (V. Vives)</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9788431686864</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4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Quad</w:t>
            </w:r>
            <w:proofErr w:type="spellEnd"/>
            <w:r w:rsidRPr="00A741F8">
              <w:rPr>
                <w:rFonts w:ascii="Arial" w:hAnsi="Arial" w:cs="Arial"/>
                <w:sz w:val="16"/>
                <w:szCs w:val="16"/>
                <w:lang w:val="es-ES"/>
              </w:rPr>
              <w:t>. espiral Esc. F 50 f. C-6 70 gr. BLAU   a/</w:t>
            </w:r>
            <w:proofErr w:type="spellStart"/>
            <w:r w:rsidRPr="00A741F8">
              <w:rPr>
                <w:rFonts w:ascii="Arial" w:hAnsi="Arial" w:cs="Arial"/>
                <w:sz w:val="16"/>
                <w:szCs w:val="16"/>
                <w:lang w:val="es-ES"/>
              </w:rPr>
              <w:t>marge</w:t>
            </w:r>
            <w:proofErr w:type="spellEnd"/>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4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Quad</w:t>
            </w:r>
            <w:proofErr w:type="spellEnd"/>
            <w:r w:rsidRPr="00A741F8">
              <w:rPr>
                <w:rFonts w:ascii="Arial" w:hAnsi="Arial" w:cs="Arial"/>
                <w:sz w:val="16"/>
                <w:szCs w:val="16"/>
                <w:lang w:val="es-ES"/>
              </w:rPr>
              <w:t>. espiral Esc. F 50 f. P-2,5 70 gr. VERD  a/</w:t>
            </w:r>
            <w:proofErr w:type="spellStart"/>
            <w:r w:rsidRPr="00A741F8">
              <w:rPr>
                <w:rFonts w:ascii="Arial" w:hAnsi="Arial" w:cs="Arial"/>
                <w:sz w:val="16"/>
                <w:szCs w:val="16"/>
                <w:lang w:val="es-ES"/>
              </w:rPr>
              <w:t>marge</w:t>
            </w:r>
            <w:proofErr w:type="spellEnd"/>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4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xml:space="preserve">Regle </w:t>
            </w:r>
            <w:proofErr w:type="spellStart"/>
            <w:r w:rsidRPr="00A741F8">
              <w:rPr>
                <w:rFonts w:ascii="Arial" w:hAnsi="Arial" w:cs="Arial"/>
                <w:sz w:val="16"/>
                <w:szCs w:val="16"/>
                <w:lang w:val="es-ES"/>
              </w:rPr>
              <w:t>plàstic</w:t>
            </w:r>
            <w:proofErr w:type="spellEnd"/>
            <w:r w:rsidRPr="00A741F8">
              <w:rPr>
                <w:rFonts w:ascii="Arial" w:hAnsi="Arial" w:cs="Arial"/>
                <w:sz w:val="16"/>
                <w:szCs w:val="16"/>
                <w:lang w:val="es-ES"/>
              </w:rPr>
              <w:t xml:space="preserve"> 40 cm.</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25004810</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4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Carp</w:t>
            </w:r>
            <w:proofErr w:type="spellEnd"/>
            <w:r w:rsidRPr="00A741F8">
              <w:rPr>
                <w:rFonts w:ascii="Arial" w:hAnsi="Arial" w:cs="Arial"/>
                <w:sz w:val="16"/>
                <w:szCs w:val="16"/>
                <w:lang w:val="es-ES"/>
              </w:rPr>
              <w:t xml:space="preserve">. </w:t>
            </w:r>
            <w:proofErr w:type="spellStart"/>
            <w:proofErr w:type="gramStart"/>
            <w:r w:rsidRPr="00A741F8">
              <w:rPr>
                <w:rFonts w:ascii="Arial" w:hAnsi="Arial" w:cs="Arial"/>
                <w:sz w:val="16"/>
                <w:szCs w:val="16"/>
                <w:lang w:val="es-ES"/>
              </w:rPr>
              <w:t>classificadora</w:t>
            </w:r>
            <w:proofErr w:type="spellEnd"/>
            <w:proofErr w:type="gramEnd"/>
            <w:r w:rsidRPr="00A741F8">
              <w:rPr>
                <w:rFonts w:ascii="Arial" w:hAnsi="Arial" w:cs="Arial"/>
                <w:sz w:val="16"/>
                <w:szCs w:val="16"/>
                <w:lang w:val="es-ES"/>
              </w:rPr>
              <w:t xml:space="preserve"> </w:t>
            </w:r>
            <w:proofErr w:type="spellStart"/>
            <w:r w:rsidRPr="00A741F8">
              <w:rPr>
                <w:rFonts w:ascii="Arial" w:hAnsi="Arial" w:cs="Arial"/>
                <w:sz w:val="16"/>
                <w:szCs w:val="16"/>
                <w:lang w:val="es-ES"/>
              </w:rPr>
              <w:t>amb</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depar</w:t>
            </w:r>
            <w:proofErr w:type="spellEnd"/>
            <w:r w:rsidRPr="00A741F8">
              <w:rPr>
                <w:rFonts w:ascii="Arial" w:hAnsi="Arial" w:cs="Arial"/>
                <w:sz w:val="16"/>
                <w:szCs w:val="16"/>
                <w:lang w:val="es-ES"/>
              </w:rPr>
              <w:t xml:space="preserve">. de </w:t>
            </w:r>
            <w:proofErr w:type="spellStart"/>
            <w:r w:rsidRPr="00A741F8">
              <w:rPr>
                <w:rFonts w:ascii="Arial" w:hAnsi="Arial" w:cs="Arial"/>
                <w:sz w:val="16"/>
                <w:szCs w:val="16"/>
                <w:lang w:val="es-ES"/>
              </w:rPr>
              <w:t>plàstic</w:t>
            </w:r>
            <w:proofErr w:type="spellEnd"/>
            <w:r w:rsidRPr="00A741F8">
              <w:rPr>
                <w:rFonts w:ascii="Arial" w:hAnsi="Arial" w:cs="Arial"/>
                <w:sz w:val="16"/>
                <w:szCs w:val="16"/>
                <w:lang w:val="es-ES"/>
              </w:rPr>
              <w:t xml:space="preserve"> (al </w:t>
            </w:r>
            <w:proofErr w:type="spellStart"/>
            <w:r w:rsidRPr="00A741F8">
              <w:rPr>
                <w:rFonts w:ascii="Arial" w:hAnsi="Arial" w:cs="Arial"/>
                <w:sz w:val="16"/>
                <w:szCs w:val="16"/>
                <w:lang w:val="es-ES"/>
              </w:rPr>
              <w:t>menys</w:t>
            </w:r>
            <w:proofErr w:type="spellEnd"/>
            <w:r w:rsidRPr="00A741F8">
              <w:rPr>
                <w:rFonts w:ascii="Arial" w:hAnsi="Arial" w:cs="Arial"/>
                <w:sz w:val="16"/>
                <w:szCs w:val="16"/>
                <w:lang w:val="es-ES"/>
              </w:rPr>
              <w:t xml:space="preserve"> 13 </w:t>
            </w:r>
            <w:proofErr w:type="spellStart"/>
            <w:r w:rsidRPr="00A741F8">
              <w:rPr>
                <w:rFonts w:ascii="Arial" w:hAnsi="Arial" w:cs="Arial"/>
                <w:sz w:val="16"/>
                <w:szCs w:val="16"/>
                <w:lang w:val="es-ES"/>
              </w:rPr>
              <w:t>classificadors</w:t>
            </w:r>
            <w:proofErr w:type="spellEnd"/>
            <w:r w:rsidRPr="00A741F8">
              <w:rPr>
                <w:rFonts w:ascii="Arial" w:hAnsi="Arial" w:cs="Arial"/>
                <w:sz w:val="16"/>
                <w:szCs w:val="16"/>
                <w:lang w:val="es-ES"/>
              </w:rPr>
              <w:t>)</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4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Quadern</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llengua</w:t>
            </w:r>
            <w:proofErr w:type="spellEnd"/>
            <w:r w:rsidRPr="00A741F8">
              <w:rPr>
                <w:rFonts w:ascii="Arial" w:hAnsi="Arial" w:cs="Arial"/>
                <w:sz w:val="16"/>
                <w:szCs w:val="16"/>
                <w:lang w:val="es-ES"/>
              </w:rPr>
              <w:t xml:space="preserve"> catalana CM 2</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 </w:t>
            </w:r>
          </w:p>
        </w:tc>
        <w:tc>
          <w:tcPr>
            <w:tcW w:w="5032"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w:t>
            </w:r>
          </w:p>
        </w:tc>
        <w:tc>
          <w:tcPr>
            <w:tcW w:w="1297"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5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matematiques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activitats</w:t>
            </w:r>
            <w:proofErr w:type="spellEnd"/>
            <w:r w:rsidRPr="00A741F8">
              <w:rPr>
                <w:rFonts w:ascii="Arial" w:hAnsi="Arial" w:cs="Arial"/>
                <w:sz w:val="16"/>
                <w:szCs w:val="16"/>
                <w:lang w:val="es-ES"/>
              </w:rPr>
              <w:t xml:space="preserve"> XIFRA 5</w:t>
            </w:r>
            <w:r w:rsidR="00347EF8">
              <w:rPr>
                <w:rFonts w:ascii="Arial" w:hAnsi="Arial" w:cs="Arial"/>
                <w:sz w:val="16"/>
                <w:szCs w:val="16"/>
                <w:lang w:val="es-ES"/>
              </w:rPr>
              <w:t xml:space="preserve"> (V. Vives)</w:t>
            </w:r>
          </w:p>
        </w:tc>
        <w:tc>
          <w:tcPr>
            <w:tcW w:w="1297" w:type="dxa"/>
            <w:tcBorders>
              <w:top w:val="nil"/>
              <w:left w:val="nil"/>
              <w:bottom w:val="single" w:sz="4" w:space="0" w:color="auto"/>
              <w:right w:val="single" w:sz="4" w:space="0" w:color="auto"/>
            </w:tcBorders>
            <w:shd w:val="clear" w:color="auto" w:fill="auto"/>
            <w:noWrap/>
            <w:vAlign w:val="center"/>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9788431691608</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5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xml:space="preserve">El </w:t>
            </w:r>
            <w:proofErr w:type="spellStart"/>
            <w:r w:rsidRPr="00A741F8">
              <w:rPr>
                <w:rFonts w:ascii="Arial" w:hAnsi="Arial" w:cs="Arial"/>
                <w:sz w:val="16"/>
                <w:szCs w:val="16"/>
                <w:lang w:val="es-ES"/>
              </w:rPr>
              <w:t>farao</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totun-nas</w:t>
            </w:r>
            <w:proofErr w:type="spellEnd"/>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9788421696767</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5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Llibreta</w:t>
            </w:r>
            <w:proofErr w:type="spellEnd"/>
            <w:r w:rsidRPr="00A741F8">
              <w:rPr>
                <w:rFonts w:ascii="Arial" w:hAnsi="Arial" w:cs="Arial"/>
                <w:sz w:val="16"/>
                <w:szCs w:val="16"/>
                <w:lang w:val="es-ES"/>
              </w:rPr>
              <w:t xml:space="preserve"> 100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QUAD. 5mm (espiral </w:t>
            </w:r>
            <w:proofErr w:type="spellStart"/>
            <w:r w:rsidRPr="00A741F8">
              <w:rPr>
                <w:rFonts w:ascii="Arial" w:hAnsi="Arial" w:cs="Arial"/>
                <w:sz w:val="16"/>
                <w:szCs w:val="16"/>
                <w:lang w:val="es-ES"/>
              </w:rPr>
              <w:t>amb</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marge</w:t>
            </w:r>
            <w:proofErr w:type="spellEnd"/>
            <w:r w:rsidRPr="00A741F8">
              <w:rPr>
                <w:rFonts w:ascii="Arial" w:hAnsi="Arial" w:cs="Arial"/>
                <w:sz w:val="16"/>
                <w:szCs w:val="16"/>
                <w:lang w:val="es-ES"/>
              </w:rPr>
              <w:t>)</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5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CARPETA CLASIFICADORA COLOR VERMELL 12 SEP.</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5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n-US"/>
              </w:rPr>
            </w:pPr>
            <w:r w:rsidRPr="00A741F8">
              <w:rPr>
                <w:rFonts w:ascii="Arial" w:hAnsi="Arial" w:cs="Arial"/>
                <w:sz w:val="16"/>
                <w:szCs w:val="16"/>
                <w:lang w:val="en-US"/>
              </w:rPr>
              <w:t>ARXIV. Fº 2 ANELLES 40 MM PLANTAT  VERMELL</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color w:val="FF0000"/>
                <w:sz w:val="16"/>
                <w:szCs w:val="16"/>
                <w:lang w:val="en-US"/>
              </w:rPr>
            </w:pPr>
            <w:r w:rsidRPr="00A741F8">
              <w:rPr>
                <w:rFonts w:ascii="Arial" w:hAnsi="Arial" w:cs="Arial"/>
                <w:color w:val="FF0000"/>
                <w:sz w:val="16"/>
                <w:szCs w:val="16"/>
                <w:lang w:val="en-U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5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Quadern</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activitats</w:t>
            </w:r>
            <w:proofErr w:type="spellEnd"/>
            <w:r w:rsidRPr="00A741F8">
              <w:rPr>
                <w:rFonts w:ascii="Arial" w:hAnsi="Arial" w:cs="Arial"/>
                <w:sz w:val="16"/>
                <w:szCs w:val="16"/>
                <w:lang w:val="es-ES"/>
              </w:rPr>
              <w:t xml:space="preserve"> Lengua 5EP</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9788441217836</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5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Quadern</w:t>
            </w:r>
            <w:proofErr w:type="spellEnd"/>
            <w:r w:rsidRPr="00A741F8">
              <w:rPr>
                <w:rFonts w:ascii="Arial" w:hAnsi="Arial" w:cs="Arial"/>
                <w:sz w:val="16"/>
                <w:szCs w:val="16"/>
                <w:lang w:val="es-ES"/>
              </w:rPr>
              <w:t xml:space="preserve"> lectura </w:t>
            </w:r>
            <w:proofErr w:type="spellStart"/>
            <w:r w:rsidRPr="00A741F8">
              <w:rPr>
                <w:rFonts w:ascii="Arial" w:hAnsi="Arial" w:cs="Arial"/>
                <w:sz w:val="16"/>
                <w:szCs w:val="16"/>
                <w:lang w:val="es-ES"/>
              </w:rPr>
              <w:t>eficaç</w:t>
            </w:r>
            <w:proofErr w:type="spellEnd"/>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9788421698310</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5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xml:space="preserve">Carpeta </w:t>
            </w:r>
            <w:proofErr w:type="spellStart"/>
            <w:r w:rsidRPr="00A741F8">
              <w:rPr>
                <w:rFonts w:ascii="Arial" w:hAnsi="Arial" w:cs="Arial"/>
                <w:sz w:val="16"/>
                <w:szCs w:val="16"/>
                <w:lang w:val="es-ES"/>
              </w:rPr>
              <w:t>plàstic</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amb</w:t>
            </w:r>
            <w:proofErr w:type="spellEnd"/>
            <w:r w:rsidRPr="00A741F8">
              <w:rPr>
                <w:rFonts w:ascii="Arial" w:hAnsi="Arial" w:cs="Arial"/>
                <w:sz w:val="16"/>
                <w:szCs w:val="16"/>
                <w:lang w:val="es-ES"/>
              </w:rPr>
              <w:t xml:space="preserve"> fundes de 60</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22004457</w:t>
            </w:r>
          </w:p>
        </w:tc>
      </w:tr>
      <w:tr w:rsidR="00A741F8" w:rsidRPr="00A741F8" w:rsidTr="00A741F8">
        <w:trPr>
          <w:trHeight w:val="270"/>
        </w:trPr>
        <w:tc>
          <w:tcPr>
            <w:tcW w:w="691" w:type="dxa"/>
            <w:tcBorders>
              <w:top w:val="nil"/>
              <w:left w:val="single" w:sz="4" w:space="0" w:color="auto"/>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 </w:t>
            </w:r>
          </w:p>
        </w:tc>
        <w:tc>
          <w:tcPr>
            <w:tcW w:w="5032"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w:t>
            </w:r>
          </w:p>
        </w:tc>
        <w:tc>
          <w:tcPr>
            <w:tcW w:w="1297"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color w:val="FF0000"/>
                <w:sz w:val="16"/>
                <w:szCs w:val="16"/>
                <w:lang w:val="es-ES"/>
              </w:rPr>
            </w:pPr>
            <w:r w:rsidRPr="00A741F8">
              <w:rPr>
                <w:rFonts w:ascii="Arial" w:hAnsi="Arial" w:cs="Arial"/>
                <w:color w:val="FF0000"/>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lastRenderedPageBreak/>
              <w:t>6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CARPETA CLASIFICADORA COLOR VERMELL 12 SEP.</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6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matematiques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activitats</w:t>
            </w:r>
            <w:proofErr w:type="spellEnd"/>
            <w:r w:rsidRPr="00A741F8">
              <w:rPr>
                <w:rFonts w:ascii="Arial" w:hAnsi="Arial" w:cs="Arial"/>
                <w:sz w:val="16"/>
                <w:szCs w:val="16"/>
                <w:lang w:val="es-ES"/>
              </w:rPr>
              <w:t xml:space="preserve"> XIFRA 6</w:t>
            </w:r>
            <w:r w:rsidR="00347EF8">
              <w:rPr>
                <w:rFonts w:ascii="Arial" w:hAnsi="Arial" w:cs="Arial"/>
                <w:sz w:val="16"/>
                <w:szCs w:val="16"/>
                <w:lang w:val="es-ES"/>
              </w:rPr>
              <w:t xml:space="preserve"> (V. Vives)</w:t>
            </w:r>
          </w:p>
        </w:tc>
        <w:tc>
          <w:tcPr>
            <w:tcW w:w="1297" w:type="dxa"/>
            <w:tcBorders>
              <w:top w:val="nil"/>
              <w:left w:val="nil"/>
              <w:bottom w:val="single" w:sz="4" w:space="0" w:color="auto"/>
              <w:right w:val="single" w:sz="4" w:space="0" w:color="auto"/>
            </w:tcBorders>
            <w:shd w:val="clear" w:color="auto" w:fill="auto"/>
            <w:noWrap/>
            <w:vAlign w:val="center"/>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9788431692131</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6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xml:space="preserve">La </w:t>
            </w:r>
            <w:proofErr w:type="spellStart"/>
            <w:r w:rsidRPr="00A741F8">
              <w:rPr>
                <w:rFonts w:ascii="Arial" w:hAnsi="Arial" w:cs="Arial"/>
                <w:sz w:val="16"/>
                <w:szCs w:val="16"/>
                <w:lang w:val="es-ES"/>
              </w:rPr>
              <w:t>Faraona</w:t>
            </w:r>
            <w:proofErr w:type="spellEnd"/>
            <w:r w:rsidRPr="00A741F8">
              <w:rPr>
                <w:rFonts w:ascii="Arial" w:hAnsi="Arial" w:cs="Arial"/>
                <w:sz w:val="16"/>
                <w:szCs w:val="16"/>
                <w:lang w:val="es-ES"/>
              </w:rPr>
              <w:t xml:space="preserve"> barbuda</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9788421698754</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6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Quadern</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Activitats</w:t>
            </w:r>
            <w:proofErr w:type="spellEnd"/>
            <w:r w:rsidRPr="00A741F8">
              <w:rPr>
                <w:rFonts w:ascii="Arial" w:hAnsi="Arial" w:cs="Arial"/>
                <w:sz w:val="16"/>
                <w:szCs w:val="16"/>
                <w:lang w:val="es-ES"/>
              </w:rPr>
              <w:t xml:space="preserve"> Lengua 6 EP</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9788441217850</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6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Quadern</w:t>
            </w:r>
            <w:proofErr w:type="spellEnd"/>
            <w:r w:rsidRPr="00A741F8">
              <w:rPr>
                <w:rFonts w:ascii="Arial" w:hAnsi="Arial" w:cs="Arial"/>
                <w:sz w:val="16"/>
                <w:szCs w:val="16"/>
                <w:lang w:val="es-ES"/>
              </w:rPr>
              <w:t xml:space="preserve"> lectura </w:t>
            </w:r>
            <w:proofErr w:type="spellStart"/>
            <w:r w:rsidRPr="00A741F8">
              <w:rPr>
                <w:rFonts w:ascii="Arial" w:hAnsi="Arial" w:cs="Arial"/>
                <w:sz w:val="16"/>
                <w:szCs w:val="16"/>
                <w:lang w:val="es-ES"/>
              </w:rPr>
              <w:t>eficaç</w:t>
            </w:r>
            <w:proofErr w:type="spellEnd"/>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9788421675755</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6 EP</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xml:space="preserve">Carpeta </w:t>
            </w:r>
            <w:proofErr w:type="spellStart"/>
            <w:r w:rsidRPr="00A741F8">
              <w:rPr>
                <w:rFonts w:ascii="Arial" w:hAnsi="Arial" w:cs="Arial"/>
                <w:sz w:val="16"/>
                <w:szCs w:val="16"/>
                <w:lang w:val="es-ES"/>
              </w:rPr>
              <w:t>plàstic</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amb</w:t>
            </w:r>
            <w:proofErr w:type="spellEnd"/>
            <w:r w:rsidRPr="00A741F8">
              <w:rPr>
                <w:rFonts w:ascii="Arial" w:hAnsi="Arial" w:cs="Arial"/>
                <w:sz w:val="16"/>
                <w:szCs w:val="16"/>
                <w:lang w:val="es-ES"/>
              </w:rPr>
              <w:t xml:space="preserve"> fundes de 60 </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22004457</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 </w:t>
            </w:r>
          </w:p>
        </w:tc>
        <w:tc>
          <w:tcPr>
            <w:tcW w:w="5032"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w:t>
            </w:r>
          </w:p>
        </w:tc>
        <w:tc>
          <w:tcPr>
            <w:tcW w:w="1297"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xml:space="preserve">A </w:t>
            </w:r>
            <w:proofErr w:type="spellStart"/>
            <w:r w:rsidRPr="00A741F8">
              <w:rPr>
                <w:rFonts w:ascii="Arial" w:hAnsi="Arial" w:cs="Arial"/>
                <w:sz w:val="16"/>
                <w:szCs w:val="16"/>
                <w:lang w:val="es-ES"/>
              </w:rPr>
              <w:t>Bord</w:t>
            </w:r>
            <w:proofErr w:type="spellEnd"/>
            <w:r w:rsidRPr="00A741F8">
              <w:rPr>
                <w:rFonts w:ascii="Arial" w:hAnsi="Arial" w:cs="Arial"/>
                <w:sz w:val="16"/>
                <w:szCs w:val="16"/>
                <w:lang w:val="es-ES"/>
              </w:rPr>
              <w:t xml:space="preserve"> del </w:t>
            </w:r>
            <w:proofErr w:type="spellStart"/>
            <w:r w:rsidRPr="00A741F8">
              <w:rPr>
                <w:rFonts w:ascii="Arial" w:hAnsi="Arial" w:cs="Arial"/>
                <w:sz w:val="16"/>
                <w:szCs w:val="16"/>
                <w:lang w:val="es-ES"/>
              </w:rPr>
              <w:t>Discovery</w:t>
            </w:r>
            <w:proofErr w:type="spellEnd"/>
            <w:r w:rsidR="00CD0914">
              <w:rPr>
                <w:rFonts w:ascii="Arial" w:hAnsi="Arial" w:cs="Arial"/>
                <w:sz w:val="16"/>
                <w:szCs w:val="16"/>
                <w:lang w:val="es-ES"/>
              </w:rPr>
              <w:t xml:space="preserve"> (</w:t>
            </w:r>
            <w:proofErr w:type="spellStart"/>
            <w:r w:rsidR="00CD0914">
              <w:rPr>
                <w:rFonts w:ascii="Arial" w:hAnsi="Arial" w:cs="Arial"/>
                <w:sz w:val="16"/>
                <w:szCs w:val="16"/>
                <w:lang w:val="es-ES"/>
              </w:rPr>
              <w:t>llibre</w:t>
            </w:r>
            <w:proofErr w:type="spellEnd"/>
            <w:r w:rsidR="00CD0914">
              <w:rPr>
                <w:rFonts w:ascii="Arial" w:hAnsi="Arial" w:cs="Arial"/>
                <w:sz w:val="16"/>
                <w:szCs w:val="16"/>
                <w:lang w:val="es-ES"/>
              </w:rPr>
              <w:t xml:space="preserve"> digital de </w:t>
            </w:r>
            <w:proofErr w:type="spellStart"/>
            <w:r w:rsidR="00CD0914">
              <w:rPr>
                <w:rFonts w:ascii="Arial" w:hAnsi="Arial" w:cs="Arial"/>
                <w:sz w:val="16"/>
                <w:szCs w:val="16"/>
                <w:lang w:val="es-ES"/>
              </w:rPr>
              <w:t>Barcanova</w:t>
            </w:r>
            <w:proofErr w:type="spellEnd"/>
            <w:r w:rsidR="00CD0914">
              <w:rPr>
                <w:rFonts w:ascii="Arial" w:hAnsi="Arial" w:cs="Arial"/>
                <w:sz w:val="16"/>
                <w:szCs w:val="16"/>
                <w:lang w:val="es-ES"/>
              </w:rPr>
              <w:t>)</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color w:val="FF0000"/>
                <w:sz w:val="16"/>
                <w:szCs w:val="16"/>
                <w:lang w:val="es-ES"/>
              </w:rPr>
            </w:pPr>
            <w:r w:rsidRPr="00A741F8">
              <w:rPr>
                <w:rFonts w:ascii="Arial" w:hAnsi="Arial" w:cs="Arial"/>
                <w:color w:val="FF0000"/>
                <w:sz w:val="16"/>
                <w:szCs w:val="16"/>
                <w:lang w:val="es-ES"/>
              </w:rPr>
              <w:t> </w:t>
            </w:r>
          </w:p>
        </w:tc>
      </w:tr>
      <w:tr w:rsidR="00A741F8" w:rsidRPr="00A741F8" w:rsidTr="00A741F8">
        <w:trPr>
          <w:trHeight w:val="24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Salvem</w:t>
            </w:r>
            <w:proofErr w:type="spellEnd"/>
            <w:r w:rsidRPr="00A741F8">
              <w:rPr>
                <w:rFonts w:ascii="Arial" w:hAnsi="Arial" w:cs="Arial"/>
                <w:sz w:val="16"/>
                <w:szCs w:val="16"/>
                <w:lang w:val="es-ES"/>
              </w:rPr>
              <w:t xml:space="preserve"> el </w:t>
            </w:r>
            <w:r w:rsidR="00B46882">
              <w:rPr>
                <w:rFonts w:ascii="Arial" w:hAnsi="Arial" w:cs="Arial"/>
                <w:sz w:val="16"/>
                <w:szCs w:val="16"/>
                <w:lang w:val="es-ES"/>
              </w:rPr>
              <w:t>P</w:t>
            </w:r>
            <w:r w:rsidRPr="00A741F8">
              <w:rPr>
                <w:rFonts w:ascii="Arial" w:hAnsi="Arial" w:cs="Arial"/>
                <w:sz w:val="16"/>
                <w:szCs w:val="16"/>
                <w:lang w:val="es-ES"/>
              </w:rPr>
              <w:t xml:space="preserve">laneta </w:t>
            </w:r>
            <w:proofErr w:type="spellStart"/>
            <w:r w:rsidRPr="00A741F8">
              <w:rPr>
                <w:rFonts w:ascii="Arial" w:hAnsi="Arial" w:cs="Arial"/>
                <w:sz w:val="16"/>
                <w:szCs w:val="16"/>
                <w:lang w:val="es-ES"/>
              </w:rPr>
              <w:t>Blau</w:t>
            </w:r>
            <w:proofErr w:type="spellEnd"/>
            <w:r w:rsidRPr="00A741F8">
              <w:rPr>
                <w:rFonts w:ascii="Arial" w:hAnsi="Arial" w:cs="Arial"/>
                <w:sz w:val="16"/>
                <w:szCs w:val="16"/>
                <w:lang w:val="es-ES"/>
              </w:rPr>
              <w:t xml:space="preserve">. </w:t>
            </w:r>
            <w:r w:rsidR="00CD0914">
              <w:rPr>
                <w:rFonts w:ascii="Arial" w:hAnsi="Arial" w:cs="Arial"/>
                <w:sz w:val="16"/>
                <w:szCs w:val="16"/>
                <w:lang w:val="es-ES"/>
              </w:rPr>
              <w:t>(</w:t>
            </w:r>
            <w:proofErr w:type="spellStart"/>
            <w:r w:rsidR="00CD0914">
              <w:rPr>
                <w:rFonts w:ascii="Arial" w:hAnsi="Arial" w:cs="Arial"/>
                <w:sz w:val="16"/>
                <w:szCs w:val="16"/>
                <w:lang w:val="es-ES"/>
              </w:rPr>
              <w:t>llibre</w:t>
            </w:r>
            <w:proofErr w:type="spellEnd"/>
            <w:r w:rsidR="00CD0914">
              <w:rPr>
                <w:rFonts w:ascii="Arial" w:hAnsi="Arial" w:cs="Arial"/>
                <w:sz w:val="16"/>
                <w:szCs w:val="16"/>
                <w:lang w:val="es-ES"/>
              </w:rPr>
              <w:t xml:space="preserve"> digital de </w:t>
            </w:r>
            <w:proofErr w:type="spellStart"/>
            <w:r w:rsidR="00CD0914">
              <w:rPr>
                <w:rFonts w:ascii="Arial" w:hAnsi="Arial" w:cs="Arial"/>
                <w:sz w:val="16"/>
                <w:szCs w:val="16"/>
                <w:lang w:val="es-ES"/>
              </w:rPr>
              <w:t>Barcanova</w:t>
            </w:r>
            <w:proofErr w:type="spellEnd"/>
            <w:r w:rsidR="00CD0914">
              <w:rPr>
                <w:rFonts w:ascii="Arial" w:hAnsi="Arial" w:cs="Arial"/>
                <w:sz w:val="16"/>
                <w:szCs w:val="16"/>
                <w:lang w:val="es-ES"/>
              </w:rPr>
              <w:t>)</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4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B46882" w:rsidP="00A741F8">
            <w:pPr>
              <w:spacing w:after="0"/>
              <w:rPr>
                <w:rFonts w:ascii="Arial" w:hAnsi="Arial" w:cs="Arial"/>
                <w:sz w:val="16"/>
                <w:szCs w:val="16"/>
                <w:lang w:val="es-ES"/>
              </w:rPr>
            </w:pPr>
            <w:r>
              <w:rPr>
                <w:rFonts w:ascii="Arial" w:hAnsi="Arial" w:cs="Arial"/>
                <w:sz w:val="16"/>
                <w:szCs w:val="16"/>
                <w:lang w:val="es-ES"/>
              </w:rPr>
              <w:t xml:space="preserve">Conversa </w:t>
            </w:r>
            <w:proofErr w:type="spellStart"/>
            <w:r>
              <w:rPr>
                <w:rFonts w:ascii="Arial" w:hAnsi="Arial" w:cs="Arial"/>
                <w:sz w:val="16"/>
                <w:szCs w:val="16"/>
                <w:lang w:val="es-ES"/>
              </w:rPr>
              <w:t>amb</w:t>
            </w:r>
            <w:proofErr w:type="spellEnd"/>
            <w:r>
              <w:rPr>
                <w:rFonts w:ascii="Arial" w:hAnsi="Arial" w:cs="Arial"/>
                <w:sz w:val="16"/>
                <w:szCs w:val="16"/>
                <w:lang w:val="es-ES"/>
              </w:rPr>
              <w:t xml:space="preserve"> una </w:t>
            </w:r>
            <w:proofErr w:type="spellStart"/>
            <w:r>
              <w:rPr>
                <w:rFonts w:ascii="Arial" w:hAnsi="Arial" w:cs="Arial"/>
                <w:sz w:val="16"/>
                <w:szCs w:val="16"/>
                <w:lang w:val="es-ES"/>
              </w:rPr>
              <w:t>mò</w:t>
            </w:r>
            <w:r w:rsidR="00A741F8" w:rsidRPr="00A741F8">
              <w:rPr>
                <w:rFonts w:ascii="Arial" w:hAnsi="Arial" w:cs="Arial"/>
                <w:sz w:val="16"/>
                <w:szCs w:val="16"/>
                <w:lang w:val="es-ES"/>
              </w:rPr>
              <w:t>mia</w:t>
            </w:r>
            <w:proofErr w:type="spellEnd"/>
            <w:r w:rsidR="00CD0914">
              <w:rPr>
                <w:rFonts w:ascii="Arial" w:hAnsi="Arial" w:cs="Arial"/>
                <w:sz w:val="16"/>
                <w:szCs w:val="16"/>
                <w:lang w:val="es-ES"/>
              </w:rPr>
              <w:t xml:space="preserve"> (</w:t>
            </w:r>
            <w:proofErr w:type="spellStart"/>
            <w:r w:rsidR="00CD0914">
              <w:rPr>
                <w:rFonts w:ascii="Arial" w:hAnsi="Arial" w:cs="Arial"/>
                <w:sz w:val="16"/>
                <w:szCs w:val="16"/>
                <w:lang w:val="es-ES"/>
              </w:rPr>
              <w:t>llibre</w:t>
            </w:r>
            <w:proofErr w:type="spellEnd"/>
            <w:r w:rsidR="00CD0914">
              <w:rPr>
                <w:rFonts w:ascii="Arial" w:hAnsi="Arial" w:cs="Arial"/>
                <w:sz w:val="16"/>
                <w:szCs w:val="16"/>
                <w:lang w:val="es-ES"/>
              </w:rPr>
              <w:t xml:space="preserve"> digital de </w:t>
            </w:r>
            <w:proofErr w:type="spellStart"/>
            <w:r w:rsidR="00CD0914">
              <w:rPr>
                <w:rFonts w:ascii="Arial" w:hAnsi="Arial" w:cs="Arial"/>
                <w:sz w:val="16"/>
                <w:szCs w:val="16"/>
                <w:lang w:val="es-ES"/>
              </w:rPr>
              <w:t>Barcanova</w:t>
            </w:r>
            <w:proofErr w:type="spellEnd"/>
            <w:r w:rsidR="00CD0914">
              <w:rPr>
                <w:rFonts w:ascii="Arial" w:hAnsi="Arial" w:cs="Arial"/>
                <w:sz w:val="16"/>
                <w:szCs w:val="16"/>
                <w:lang w:val="es-ES"/>
              </w:rPr>
              <w:t>)</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4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On</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ets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Ulisses</w:t>
            </w:r>
            <w:proofErr w:type="spellEnd"/>
            <w:r w:rsidRPr="00A741F8">
              <w:rPr>
                <w:rFonts w:ascii="Arial" w:hAnsi="Arial" w:cs="Arial"/>
                <w:sz w:val="16"/>
                <w:szCs w:val="16"/>
                <w:lang w:val="es-ES"/>
              </w:rPr>
              <w:t>?</w:t>
            </w:r>
            <w:r w:rsidR="00CD0914">
              <w:rPr>
                <w:rFonts w:ascii="Arial" w:hAnsi="Arial" w:cs="Arial"/>
                <w:sz w:val="16"/>
                <w:szCs w:val="16"/>
                <w:lang w:val="es-ES"/>
              </w:rPr>
              <w:t xml:space="preserve"> (</w:t>
            </w:r>
            <w:proofErr w:type="spellStart"/>
            <w:r w:rsidR="00CD0914">
              <w:rPr>
                <w:rFonts w:ascii="Arial" w:hAnsi="Arial" w:cs="Arial"/>
                <w:sz w:val="16"/>
                <w:szCs w:val="16"/>
                <w:lang w:val="es-ES"/>
              </w:rPr>
              <w:t>llibre</w:t>
            </w:r>
            <w:proofErr w:type="spellEnd"/>
            <w:r w:rsidR="00CD0914">
              <w:rPr>
                <w:rFonts w:ascii="Arial" w:hAnsi="Arial" w:cs="Arial"/>
                <w:sz w:val="16"/>
                <w:szCs w:val="16"/>
                <w:lang w:val="es-ES"/>
              </w:rPr>
              <w:t xml:space="preserve"> digital de </w:t>
            </w:r>
            <w:proofErr w:type="spellStart"/>
            <w:r w:rsidR="00CD0914">
              <w:rPr>
                <w:rFonts w:ascii="Arial" w:hAnsi="Arial" w:cs="Arial"/>
                <w:sz w:val="16"/>
                <w:szCs w:val="16"/>
                <w:lang w:val="es-ES"/>
              </w:rPr>
              <w:t>Barcanova</w:t>
            </w:r>
            <w:proofErr w:type="spellEnd"/>
            <w:r w:rsidR="00CD0914">
              <w:rPr>
                <w:rFonts w:ascii="Arial" w:hAnsi="Arial" w:cs="Arial"/>
                <w:sz w:val="16"/>
                <w:szCs w:val="16"/>
                <w:lang w:val="es-ES"/>
              </w:rPr>
              <w:t>)</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4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CD0914">
            <w:pPr>
              <w:spacing w:after="0"/>
              <w:rPr>
                <w:rFonts w:ascii="Arial" w:hAnsi="Arial" w:cs="Arial"/>
                <w:sz w:val="16"/>
                <w:szCs w:val="16"/>
                <w:lang w:val="es-ES"/>
              </w:rPr>
            </w:pPr>
            <w:proofErr w:type="spellStart"/>
            <w:r w:rsidRPr="00A741F8">
              <w:rPr>
                <w:rFonts w:ascii="Arial" w:hAnsi="Arial" w:cs="Arial"/>
                <w:sz w:val="16"/>
                <w:szCs w:val="16"/>
                <w:lang w:val="es-ES"/>
              </w:rPr>
              <w:t>Quadern</w:t>
            </w:r>
            <w:proofErr w:type="spellEnd"/>
            <w:r w:rsidRPr="00A741F8">
              <w:rPr>
                <w:rFonts w:ascii="Arial" w:hAnsi="Arial" w:cs="Arial"/>
                <w:sz w:val="16"/>
                <w:szCs w:val="16"/>
                <w:lang w:val="es-ES"/>
              </w:rPr>
              <w:t xml:space="preserve"> de </w:t>
            </w:r>
            <w:proofErr w:type="spellStart"/>
            <w:r w:rsidRPr="00A741F8">
              <w:rPr>
                <w:rFonts w:ascii="Arial" w:hAnsi="Arial" w:cs="Arial"/>
                <w:sz w:val="16"/>
                <w:szCs w:val="16"/>
                <w:lang w:val="es-ES"/>
              </w:rPr>
              <w:t>Dictat</w:t>
            </w:r>
            <w:proofErr w:type="spellEnd"/>
            <w:r w:rsidRPr="00A741F8">
              <w:rPr>
                <w:rFonts w:ascii="Arial" w:hAnsi="Arial" w:cs="Arial"/>
                <w:sz w:val="16"/>
                <w:szCs w:val="16"/>
                <w:lang w:val="es-ES"/>
              </w:rPr>
              <w:t xml:space="preserve"> Nº 1</w:t>
            </w:r>
            <w:r w:rsidR="00CD0914">
              <w:rPr>
                <w:rFonts w:ascii="Arial" w:hAnsi="Arial" w:cs="Arial"/>
                <w:sz w:val="16"/>
                <w:szCs w:val="16"/>
                <w:lang w:val="es-ES"/>
              </w:rPr>
              <w:t xml:space="preserve"> (</w:t>
            </w:r>
            <w:proofErr w:type="spellStart"/>
            <w:r w:rsidR="00CD0914">
              <w:rPr>
                <w:rFonts w:ascii="Arial" w:hAnsi="Arial" w:cs="Arial"/>
                <w:sz w:val="16"/>
                <w:szCs w:val="16"/>
                <w:lang w:val="es-ES"/>
              </w:rPr>
              <w:t>quiadern</w:t>
            </w:r>
            <w:proofErr w:type="spellEnd"/>
            <w:r w:rsidR="00CD0914">
              <w:rPr>
                <w:rFonts w:ascii="Arial" w:hAnsi="Arial" w:cs="Arial"/>
                <w:sz w:val="16"/>
                <w:szCs w:val="16"/>
                <w:lang w:val="es-ES"/>
              </w:rPr>
              <w:t xml:space="preserve"> en </w:t>
            </w:r>
            <w:proofErr w:type="spellStart"/>
            <w:r w:rsidR="00CD0914">
              <w:rPr>
                <w:rFonts w:ascii="Arial" w:hAnsi="Arial" w:cs="Arial"/>
                <w:sz w:val="16"/>
                <w:szCs w:val="16"/>
                <w:lang w:val="es-ES"/>
              </w:rPr>
              <w:t>paper</w:t>
            </w:r>
            <w:proofErr w:type="spellEnd"/>
            <w:r w:rsidR="00CD0914">
              <w:rPr>
                <w:rFonts w:ascii="Arial" w:hAnsi="Arial" w:cs="Arial"/>
                <w:sz w:val="16"/>
                <w:szCs w:val="16"/>
                <w:lang w:val="es-ES"/>
              </w:rPr>
              <w:t xml:space="preserve"> Santillana)</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9788484353508</w:t>
            </w:r>
          </w:p>
        </w:tc>
      </w:tr>
      <w:tr w:rsidR="00A741F8" w:rsidRPr="00A741F8" w:rsidTr="00A741F8">
        <w:trPr>
          <w:trHeight w:val="24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xml:space="preserve">Dossier </w:t>
            </w:r>
            <w:proofErr w:type="spellStart"/>
            <w:r w:rsidRPr="00A741F8">
              <w:rPr>
                <w:rFonts w:ascii="Arial" w:hAnsi="Arial" w:cs="Arial"/>
                <w:sz w:val="16"/>
                <w:szCs w:val="16"/>
                <w:lang w:val="es-ES"/>
              </w:rPr>
              <w:t>d'anglès</w:t>
            </w:r>
            <w:proofErr w:type="spellEnd"/>
            <w:r w:rsidR="00CD0914">
              <w:rPr>
                <w:rFonts w:ascii="Arial" w:hAnsi="Arial" w:cs="Arial"/>
                <w:sz w:val="16"/>
                <w:szCs w:val="16"/>
                <w:lang w:val="es-ES"/>
              </w:rPr>
              <w:t xml:space="preserve"> (dossier </w:t>
            </w:r>
            <w:proofErr w:type="spellStart"/>
            <w:r w:rsidR="00CD0914">
              <w:rPr>
                <w:rFonts w:ascii="Arial" w:hAnsi="Arial" w:cs="Arial"/>
                <w:sz w:val="16"/>
                <w:szCs w:val="16"/>
                <w:lang w:val="es-ES"/>
              </w:rPr>
              <w:t>fotocopiat</w:t>
            </w:r>
            <w:proofErr w:type="spellEnd"/>
            <w:r w:rsidR="00CD0914">
              <w:rPr>
                <w:rFonts w:ascii="Arial" w:hAnsi="Arial" w:cs="Arial"/>
                <w:sz w:val="16"/>
                <w:szCs w:val="16"/>
                <w:lang w:val="es-ES"/>
              </w:rPr>
              <w:t xml:space="preserve"> en </w:t>
            </w:r>
            <w:proofErr w:type="spellStart"/>
            <w:r w:rsidR="00CD0914">
              <w:rPr>
                <w:rFonts w:ascii="Arial" w:hAnsi="Arial" w:cs="Arial"/>
                <w:sz w:val="16"/>
                <w:szCs w:val="16"/>
                <w:lang w:val="es-ES"/>
              </w:rPr>
              <w:t>paper</w:t>
            </w:r>
            <w:proofErr w:type="spellEnd"/>
            <w:r w:rsidR="00CD0914">
              <w:rPr>
                <w:rFonts w:ascii="Arial" w:hAnsi="Arial" w:cs="Arial"/>
                <w:sz w:val="16"/>
                <w:szCs w:val="16"/>
                <w:lang w:val="es-ES"/>
              </w:rPr>
              <w:t>)</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color w:val="FF0000"/>
                <w:sz w:val="16"/>
                <w:szCs w:val="16"/>
                <w:lang w:val="es-ES"/>
              </w:rPr>
            </w:pPr>
            <w:r w:rsidRPr="00A741F8">
              <w:rPr>
                <w:rFonts w:ascii="Arial" w:hAnsi="Arial" w:cs="Arial"/>
                <w:color w:val="FF0000"/>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CARPETA CLASIFICADORA COLOR VERMELL 12 SEP.</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Aula virtual mates eso</w:t>
            </w:r>
            <w:r w:rsidR="00CD0914">
              <w:rPr>
                <w:rFonts w:ascii="Arial" w:hAnsi="Arial" w:cs="Arial"/>
                <w:sz w:val="16"/>
                <w:szCs w:val="16"/>
                <w:lang w:val="es-ES"/>
              </w:rPr>
              <w:t xml:space="preserve"> (</w:t>
            </w:r>
            <w:proofErr w:type="spellStart"/>
            <w:r w:rsidR="00CD0914">
              <w:rPr>
                <w:rFonts w:ascii="Arial" w:hAnsi="Arial" w:cs="Arial"/>
                <w:sz w:val="16"/>
                <w:szCs w:val="16"/>
                <w:lang w:val="es-ES"/>
              </w:rPr>
              <w:t>llibre</w:t>
            </w:r>
            <w:proofErr w:type="spellEnd"/>
            <w:r w:rsidR="00CD0914">
              <w:rPr>
                <w:rFonts w:ascii="Arial" w:hAnsi="Arial" w:cs="Arial"/>
                <w:sz w:val="16"/>
                <w:szCs w:val="16"/>
                <w:lang w:val="es-ES"/>
              </w:rPr>
              <w:t xml:space="preserve"> digital Santillana)</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(50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grapa a/</w:t>
            </w:r>
            <w:proofErr w:type="spellStart"/>
            <w:r w:rsidRPr="00A741F8">
              <w:rPr>
                <w:rFonts w:ascii="Arial" w:hAnsi="Arial" w:cs="Arial"/>
                <w:sz w:val="16"/>
                <w:szCs w:val="16"/>
                <w:lang w:val="es-ES"/>
              </w:rPr>
              <w:t>marge</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blau</w:t>
            </w:r>
            <w:proofErr w:type="spellEnd"/>
            <w:r w:rsidRPr="00A741F8">
              <w:rPr>
                <w:rFonts w:ascii="Arial" w:hAnsi="Arial" w:cs="Arial"/>
                <w:sz w:val="16"/>
                <w:szCs w:val="16"/>
                <w:lang w:val="es-ES"/>
              </w:rPr>
              <w:t xml:space="preserve">  tapa dura</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(100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5mm  </w:t>
            </w:r>
            <w:proofErr w:type="spellStart"/>
            <w:r w:rsidRPr="00A741F8">
              <w:rPr>
                <w:rFonts w:ascii="Arial" w:hAnsi="Arial" w:cs="Arial"/>
                <w:sz w:val="16"/>
                <w:szCs w:val="16"/>
                <w:lang w:val="es-ES"/>
              </w:rPr>
              <w:t>vermell</w:t>
            </w:r>
            <w:proofErr w:type="spellEnd"/>
            <w:r w:rsidRPr="00A741F8">
              <w:rPr>
                <w:rFonts w:ascii="Arial" w:hAnsi="Arial" w:cs="Arial"/>
                <w:sz w:val="16"/>
                <w:szCs w:val="16"/>
                <w:lang w:val="es-ES"/>
              </w:rPr>
              <w:t xml:space="preserve"> espiral a/ </w:t>
            </w:r>
            <w:proofErr w:type="spellStart"/>
            <w:r w:rsidRPr="00A741F8">
              <w:rPr>
                <w:rFonts w:ascii="Arial" w:hAnsi="Arial" w:cs="Arial"/>
                <w:sz w:val="16"/>
                <w:szCs w:val="16"/>
                <w:lang w:val="es-ES"/>
              </w:rPr>
              <w:t>marge</w:t>
            </w:r>
            <w:proofErr w:type="spellEnd"/>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(50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grapa a/</w:t>
            </w:r>
            <w:proofErr w:type="spellStart"/>
            <w:r w:rsidRPr="00A741F8">
              <w:rPr>
                <w:rFonts w:ascii="Arial" w:hAnsi="Arial" w:cs="Arial"/>
                <w:sz w:val="16"/>
                <w:szCs w:val="16"/>
                <w:lang w:val="es-ES"/>
              </w:rPr>
              <w:t>marge</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groc</w:t>
            </w:r>
            <w:proofErr w:type="spellEnd"/>
            <w:r w:rsidRPr="00A741F8">
              <w:rPr>
                <w:rFonts w:ascii="Arial" w:hAnsi="Arial" w:cs="Arial"/>
                <w:sz w:val="16"/>
                <w:szCs w:val="16"/>
                <w:lang w:val="es-ES"/>
              </w:rPr>
              <w:t xml:space="preserve">  tapa dura</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(50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grapa a/</w:t>
            </w:r>
            <w:proofErr w:type="spellStart"/>
            <w:r w:rsidRPr="00A741F8">
              <w:rPr>
                <w:rFonts w:ascii="Arial" w:hAnsi="Arial" w:cs="Arial"/>
                <w:sz w:val="16"/>
                <w:szCs w:val="16"/>
                <w:lang w:val="es-ES"/>
              </w:rPr>
              <w:t>marge</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taronja</w:t>
            </w:r>
            <w:proofErr w:type="spellEnd"/>
            <w:r w:rsidRPr="00A741F8">
              <w:rPr>
                <w:rFonts w:ascii="Arial" w:hAnsi="Arial" w:cs="Arial"/>
                <w:sz w:val="16"/>
                <w:szCs w:val="16"/>
                <w:lang w:val="es-ES"/>
              </w:rPr>
              <w:t xml:space="preserve">  tapa dura</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(100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5mm  </w:t>
            </w:r>
            <w:proofErr w:type="spellStart"/>
            <w:r w:rsidRPr="00A741F8">
              <w:rPr>
                <w:rFonts w:ascii="Arial" w:hAnsi="Arial" w:cs="Arial"/>
                <w:sz w:val="16"/>
                <w:szCs w:val="16"/>
                <w:lang w:val="es-ES"/>
              </w:rPr>
              <w:t>verd</w:t>
            </w:r>
            <w:proofErr w:type="spellEnd"/>
            <w:r w:rsidRPr="00A741F8">
              <w:rPr>
                <w:rFonts w:ascii="Arial" w:hAnsi="Arial" w:cs="Arial"/>
                <w:sz w:val="16"/>
                <w:szCs w:val="16"/>
                <w:lang w:val="es-ES"/>
              </w:rPr>
              <w:t xml:space="preserve"> espiral a/ </w:t>
            </w:r>
            <w:proofErr w:type="spellStart"/>
            <w:r w:rsidRPr="00A741F8">
              <w:rPr>
                <w:rFonts w:ascii="Arial" w:hAnsi="Arial" w:cs="Arial"/>
                <w:sz w:val="16"/>
                <w:szCs w:val="16"/>
                <w:lang w:val="es-ES"/>
              </w:rPr>
              <w:t>marge</w:t>
            </w:r>
            <w:proofErr w:type="spellEnd"/>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(50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grapa a/</w:t>
            </w:r>
            <w:proofErr w:type="spellStart"/>
            <w:r w:rsidRPr="00A741F8">
              <w:rPr>
                <w:rFonts w:ascii="Arial" w:hAnsi="Arial" w:cs="Arial"/>
                <w:sz w:val="16"/>
                <w:szCs w:val="16"/>
                <w:lang w:val="es-ES"/>
              </w:rPr>
              <w:t>marge</w:t>
            </w:r>
            <w:proofErr w:type="spellEnd"/>
            <w:r w:rsidRPr="00A741F8">
              <w:rPr>
                <w:rFonts w:ascii="Arial" w:hAnsi="Arial" w:cs="Arial"/>
                <w:sz w:val="16"/>
                <w:szCs w:val="16"/>
                <w:lang w:val="es-ES"/>
              </w:rPr>
              <w:t xml:space="preserve"> lila tapa dura</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Compàs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amb</w:t>
            </w:r>
            <w:proofErr w:type="spellEnd"/>
            <w:r w:rsidRPr="00A741F8">
              <w:rPr>
                <w:rFonts w:ascii="Arial" w:hAnsi="Arial" w:cs="Arial"/>
                <w:sz w:val="16"/>
                <w:szCs w:val="16"/>
                <w:lang w:val="es-ES"/>
              </w:rPr>
              <w:t xml:space="preserve"> adaptador</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25004900</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Staedtler</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Calibrats</w:t>
            </w:r>
            <w:proofErr w:type="spellEnd"/>
            <w:r w:rsidRPr="00A741F8">
              <w:rPr>
                <w:rFonts w:ascii="Arial" w:hAnsi="Arial" w:cs="Arial"/>
                <w:sz w:val="16"/>
                <w:szCs w:val="16"/>
                <w:lang w:val="es-ES"/>
              </w:rPr>
              <w:t xml:space="preserve"> 0,2-0,4-0,8</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25004930</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1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705001" w:rsidP="00A741F8">
            <w:pPr>
              <w:spacing w:after="0"/>
              <w:rPr>
                <w:rFonts w:ascii="Arial" w:hAnsi="Arial" w:cs="Arial"/>
                <w:sz w:val="16"/>
                <w:szCs w:val="16"/>
                <w:lang w:val="es-ES"/>
              </w:rPr>
            </w:pPr>
            <w:proofErr w:type="spellStart"/>
            <w:r>
              <w:rPr>
                <w:rFonts w:ascii="Arial" w:hAnsi="Arial" w:cs="Arial"/>
                <w:sz w:val="16"/>
                <w:szCs w:val="16"/>
                <w:lang w:val="es-ES"/>
              </w:rPr>
              <w:t>Esto</w:t>
            </w:r>
            <w:r w:rsidR="00A741F8" w:rsidRPr="00A741F8">
              <w:rPr>
                <w:rFonts w:ascii="Arial" w:hAnsi="Arial" w:cs="Arial"/>
                <w:sz w:val="16"/>
                <w:szCs w:val="16"/>
                <w:lang w:val="es-ES"/>
              </w:rPr>
              <w:t>ig</w:t>
            </w:r>
            <w:proofErr w:type="spellEnd"/>
            <w:r w:rsidR="00A741F8" w:rsidRPr="00A741F8">
              <w:rPr>
                <w:rFonts w:ascii="Arial" w:hAnsi="Arial" w:cs="Arial"/>
                <w:sz w:val="16"/>
                <w:szCs w:val="16"/>
                <w:lang w:val="es-ES"/>
              </w:rPr>
              <w:t xml:space="preserve"> per </w:t>
            </w:r>
            <w:proofErr w:type="spellStart"/>
            <w:r w:rsidR="00A741F8" w:rsidRPr="00A741F8">
              <w:rPr>
                <w:rFonts w:ascii="Arial" w:hAnsi="Arial" w:cs="Arial"/>
                <w:sz w:val="16"/>
                <w:szCs w:val="16"/>
                <w:lang w:val="es-ES"/>
              </w:rPr>
              <w:t>dibuix</w:t>
            </w:r>
            <w:proofErr w:type="spellEnd"/>
            <w:r w:rsidR="00A741F8" w:rsidRPr="00A741F8">
              <w:rPr>
                <w:rFonts w:ascii="Arial" w:hAnsi="Arial" w:cs="Arial"/>
                <w:sz w:val="16"/>
                <w:szCs w:val="16"/>
                <w:lang w:val="es-ES"/>
              </w:rPr>
              <w:t xml:space="preserve">  ( </w:t>
            </w:r>
            <w:proofErr w:type="spellStart"/>
            <w:r w:rsidR="00A741F8" w:rsidRPr="00A741F8">
              <w:rPr>
                <w:rFonts w:ascii="Arial" w:hAnsi="Arial" w:cs="Arial"/>
                <w:sz w:val="16"/>
                <w:szCs w:val="16"/>
                <w:lang w:val="es-ES"/>
              </w:rPr>
              <w:t>Joc</w:t>
            </w:r>
            <w:proofErr w:type="spellEnd"/>
            <w:r w:rsidR="00A741F8" w:rsidRPr="00A741F8">
              <w:rPr>
                <w:rFonts w:ascii="Arial" w:hAnsi="Arial" w:cs="Arial"/>
                <w:sz w:val="16"/>
                <w:szCs w:val="16"/>
                <w:lang w:val="es-ES"/>
              </w:rPr>
              <w:t xml:space="preserve"> regles)</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25004895</w:t>
            </w:r>
          </w:p>
        </w:tc>
      </w:tr>
      <w:tr w:rsidR="00A741F8" w:rsidRPr="00A741F8" w:rsidTr="00A741F8">
        <w:trPr>
          <w:trHeight w:val="240"/>
        </w:trPr>
        <w:tc>
          <w:tcPr>
            <w:tcW w:w="691" w:type="dxa"/>
            <w:tcBorders>
              <w:top w:val="nil"/>
              <w:left w:val="single" w:sz="4" w:space="0" w:color="auto"/>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 </w:t>
            </w:r>
          </w:p>
        </w:tc>
        <w:tc>
          <w:tcPr>
            <w:tcW w:w="5032"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w:t>
            </w:r>
          </w:p>
        </w:tc>
        <w:tc>
          <w:tcPr>
            <w:tcW w:w="1297"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2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CD0914" w:rsidRDefault="00A741F8" w:rsidP="00A741F8">
            <w:pPr>
              <w:spacing w:after="0"/>
              <w:rPr>
                <w:rFonts w:ascii="Arial" w:hAnsi="Arial" w:cs="Arial"/>
                <w:sz w:val="16"/>
                <w:szCs w:val="16"/>
                <w:lang w:val="es-ES"/>
              </w:rPr>
            </w:pPr>
            <w:proofErr w:type="spellStart"/>
            <w:r w:rsidRPr="00CD0914">
              <w:rPr>
                <w:rFonts w:ascii="Arial" w:hAnsi="Arial" w:cs="Arial"/>
                <w:sz w:val="16"/>
                <w:szCs w:val="16"/>
                <w:lang w:val="es-ES"/>
              </w:rPr>
              <w:t>Vull</w:t>
            </w:r>
            <w:proofErr w:type="spellEnd"/>
            <w:r w:rsidRPr="00CD0914">
              <w:rPr>
                <w:rFonts w:ascii="Arial" w:hAnsi="Arial" w:cs="Arial"/>
                <w:sz w:val="16"/>
                <w:szCs w:val="16"/>
                <w:lang w:val="es-ES"/>
              </w:rPr>
              <w:t xml:space="preserve"> </w:t>
            </w:r>
            <w:proofErr w:type="spellStart"/>
            <w:r w:rsidRPr="00CD0914">
              <w:rPr>
                <w:rFonts w:ascii="Arial" w:hAnsi="Arial" w:cs="Arial"/>
                <w:sz w:val="16"/>
                <w:szCs w:val="16"/>
                <w:lang w:val="es-ES"/>
              </w:rPr>
              <w:t>Vendre</w:t>
            </w:r>
            <w:proofErr w:type="spellEnd"/>
            <w:r w:rsidRPr="00CD0914">
              <w:rPr>
                <w:rFonts w:ascii="Arial" w:hAnsi="Arial" w:cs="Arial"/>
                <w:sz w:val="16"/>
                <w:szCs w:val="16"/>
                <w:lang w:val="es-ES"/>
              </w:rPr>
              <w:t xml:space="preserve"> per Internet</w:t>
            </w:r>
            <w:r w:rsidR="00CD0914" w:rsidRPr="00CD0914">
              <w:rPr>
                <w:rFonts w:ascii="Arial" w:hAnsi="Arial" w:cs="Arial"/>
                <w:sz w:val="16"/>
                <w:szCs w:val="16"/>
                <w:lang w:val="es-ES"/>
              </w:rPr>
              <w:t xml:space="preserve"> </w:t>
            </w:r>
            <w:r w:rsidR="00CD0914">
              <w:rPr>
                <w:rFonts w:ascii="Arial" w:hAnsi="Arial" w:cs="Arial"/>
                <w:sz w:val="16"/>
                <w:szCs w:val="16"/>
                <w:lang w:val="es-ES"/>
              </w:rPr>
              <w:t>(</w:t>
            </w:r>
            <w:proofErr w:type="spellStart"/>
            <w:r w:rsidR="00CD0914">
              <w:rPr>
                <w:rFonts w:ascii="Arial" w:hAnsi="Arial" w:cs="Arial"/>
                <w:sz w:val="16"/>
                <w:szCs w:val="16"/>
                <w:lang w:val="es-ES"/>
              </w:rPr>
              <w:t>llibre</w:t>
            </w:r>
            <w:proofErr w:type="spellEnd"/>
            <w:r w:rsidR="00CD0914">
              <w:rPr>
                <w:rFonts w:ascii="Arial" w:hAnsi="Arial" w:cs="Arial"/>
                <w:sz w:val="16"/>
                <w:szCs w:val="16"/>
                <w:lang w:val="es-ES"/>
              </w:rPr>
              <w:t xml:space="preserve"> digital de </w:t>
            </w:r>
            <w:proofErr w:type="spellStart"/>
            <w:r w:rsidR="00CD0914">
              <w:rPr>
                <w:rFonts w:ascii="Arial" w:hAnsi="Arial" w:cs="Arial"/>
                <w:sz w:val="16"/>
                <w:szCs w:val="16"/>
                <w:lang w:val="es-ES"/>
              </w:rPr>
              <w:t>Barcanova</w:t>
            </w:r>
            <w:proofErr w:type="spellEnd"/>
            <w:r w:rsidR="00CD0914">
              <w:rPr>
                <w:rFonts w:ascii="Arial" w:hAnsi="Arial" w:cs="Arial"/>
                <w:sz w:val="16"/>
                <w:szCs w:val="16"/>
                <w:lang w:val="es-ES"/>
              </w:rPr>
              <w:t>)</w:t>
            </w:r>
          </w:p>
        </w:tc>
        <w:tc>
          <w:tcPr>
            <w:tcW w:w="1297" w:type="dxa"/>
            <w:tcBorders>
              <w:top w:val="nil"/>
              <w:left w:val="nil"/>
              <w:bottom w:val="nil"/>
              <w:right w:val="single" w:sz="4" w:space="0" w:color="auto"/>
            </w:tcBorders>
            <w:shd w:val="clear" w:color="auto" w:fill="auto"/>
            <w:noWrap/>
            <w:vAlign w:val="bottom"/>
            <w:hideMark/>
          </w:tcPr>
          <w:p w:rsidR="00A741F8" w:rsidRPr="00A741F8" w:rsidRDefault="00A741F8" w:rsidP="00A741F8">
            <w:pPr>
              <w:spacing w:after="0"/>
              <w:rPr>
                <w:rFonts w:ascii="Arial" w:hAnsi="Arial" w:cs="Arial"/>
                <w:color w:val="FF0000"/>
                <w:sz w:val="16"/>
                <w:szCs w:val="16"/>
                <w:lang w:val="es-ES"/>
              </w:rPr>
            </w:pPr>
            <w:r w:rsidRPr="00A741F8">
              <w:rPr>
                <w:rFonts w:ascii="Arial" w:hAnsi="Arial" w:cs="Arial"/>
                <w:color w:val="FF0000"/>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2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CD0914" w:rsidRDefault="00A741F8" w:rsidP="00A741F8">
            <w:pPr>
              <w:spacing w:after="0"/>
              <w:rPr>
                <w:rFonts w:ascii="Arial" w:hAnsi="Arial" w:cs="Arial"/>
                <w:sz w:val="16"/>
                <w:szCs w:val="16"/>
                <w:lang w:val="es-ES"/>
              </w:rPr>
            </w:pPr>
            <w:r w:rsidRPr="00CD0914">
              <w:rPr>
                <w:rFonts w:ascii="Arial" w:hAnsi="Arial" w:cs="Arial"/>
                <w:sz w:val="16"/>
                <w:szCs w:val="16"/>
                <w:lang w:val="es-ES"/>
              </w:rPr>
              <w:t xml:space="preserve">El </w:t>
            </w:r>
            <w:proofErr w:type="spellStart"/>
            <w:r w:rsidRPr="00CD0914">
              <w:rPr>
                <w:rFonts w:ascii="Arial" w:hAnsi="Arial" w:cs="Arial"/>
                <w:sz w:val="16"/>
                <w:szCs w:val="16"/>
                <w:lang w:val="es-ES"/>
              </w:rPr>
              <w:t>concert</w:t>
            </w:r>
            <w:proofErr w:type="spellEnd"/>
            <w:r w:rsidR="00705001">
              <w:rPr>
                <w:rFonts w:ascii="Arial" w:hAnsi="Arial" w:cs="Arial"/>
                <w:sz w:val="16"/>
                <w:szCs w:val="16"/>
                <w:lang w:val="es-ES"/>
              </w:rPr>
              <w:t xml:space="preserve"> </w:t>
            </w:r>
            <w:proofErr w:type="spellStart"/>
            <w:r w:rsidR="00705001">
              <w:rPr>
                <w:rFonts w:ascii="Arial" w:hAnsi="Arial" w:cs="Arial"/>
                <w:sz w:val="16"/>
                <w:szCs w:val="16"/>
                <w:lang w:val="es-ES"/>
              </w:rPr>
              <w:t>b</w:t>
            </w:r>
            <w:r w:rsidR="00F7783B">
              <w:rPr>
                <w:rFonts w:ascii="Arial" w:hAnsi="Arial" w:cs="Arial"/>
                <w:sz w:val="16"/>
                <w:szCs w:val="16"/>
                <w:lang w:val="es-ES"/>
              </w:rPr>
              <w:t>enèfic</w:t>
            </w:r>
            <w:proofErr w:type="spellEnd"/>
            <w:r w:rsidR="00F7783B">
              <w:rPr>
                <w:rFonts w:ascii="Arial" w:hAnsi="Arial" w:cs="Arial"/>
                <w:sz w:val="16"/>
                <w:szCs w:val="16"/>
                <w:lang w:val="es-ES"/>
              </w:rPr>
              <w:t xml:space="preserve"> de r</w:t>
            </w:r>
            <w:r w:rsidRPr="00CD0914">
              <w:rPr>
                <w:rFonts w:ascii="Arial" w:hAnsi="Arial" w:cs="Arial"/>
                <w:sz w:val="16"/>
                <w:szCs w:val="16"/>
                <w:lang w:val="es-ES"/>
              </w:rPr>
              <w:t>oc</w:t>
            </w:r>
            <w:r w:rsidR="00F7783B">
              <w:rPr>
                <w:rFonts w:ascii="Arial" w:hAnsi="Arial" w:cs="Arial"/>
                <w:sz w:val="16"/>
                <w:szCs w:val="16"/>
                <w:lang w:val="es-ES"/>
              </w:rPr>
              <w:t>k</w:t>
            </w:r>
            <w:r w:rsidR="00CD0914" w:rsidRPr="00CD0914">
              <w:rPr>
                <w:rFonts w:ascii="Arial" w:hAnsi="Arial" w:cs="Arial"/>
                <w:sz w:val="16"/>
                <w:szCs w:val="16"/>
                <w:lang w:val="es-ES"/>
              </w:rPr>
              <w:t xml:space="preserve"> </w:t>
            </w:r>
            <w:r w:rsidR="00CD0914">
              <w:rPr>
                <w:rFonts w:ascii="Arial" w:hAnsi="Arial" w:cs="Arial"/>
                <w:sz w:val="16"/>
                <w:szCs w:val="16"/>
                <w:lang w:val="es-ES"/>
              </w:rPr>
              <w:t>(</w:t>
            </w:r>
            <w:proofErr w:type="spellStart"/>
            <w:r w:rsidR="00CD0914">
              <w:rPr>
                <w:rFonts w:ascii="Arial" w:hAnsi="Arial" w:cs="Arial"/>
                <w:sz w:val="16"/>
                <w:szCs w:val="16"/>
                <w:lang w:val="es-ES"/>
              </w:rPr>
              <w:t>llibre</w:t>
            </w:r>
            <w:proofErr w:type="spellEnd"/>
            <w:r w:rsidR="00CD0914">
              <w:rPr>
                <w:rFonts w:ascii="Arial" w:hAnsi="Arial" w:cs="Arial"/>
                <w:sz w:val="16"/>
                <w:szCs w:val="16"/>
                <w:lang w:val="es-ES"/>
              </w:rPr>
              <w:t xml:space="preserve"> digital de </w:t>
            </w:r>
            <w:proofErr w:type="spellStart"/>
            <w:r w:rsidR="00CD0914">
              <w:rPr>
                <w:rFonts w:ascii="Arial" w:hAnsi="Arial" w:cs="Arial"/>
                <w:sz w:val="16"/>
                <w:szCs w:val="16"/>
                <w:lang w:val="es-ES"/>
              </w:rPr>
              <w:t>Barcanova</w:t>
            </w:r>
            <w:proofErr w:type="spellEnd"/>
            <w:r w:rsidR="00CD0914">
              <w:rPr>
                <w:rFonts w:ascii="Arial" w:hAnsi="Arial" w:cs="Arial"/>
                <w:sz w:val="16"/>
                <w:szCs w:val="16"/>
                <w:lang w:val="es-ES"/>
              </w:rPr>
              <w:t>)</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color w:val="FF0000"/>
                <w:sz w:val="16"/>
                <w:szCs w:val="16"/>
                <w:lang w:val="es-ES"/>
              </w:rPr>
            </w:pPr>
            <w:r w:rsidRPr="00A741F8">
              <w:rPr>
                <w:rFonts w:ascii="Arial" w:hAnsi="Arial" w:cs="Arial"/>
                <w:color w:val="FF0000"/>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2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CD0914" w:rsidRDefault="00A741F8" w:rsidP="00A741F8">
            <w:pPr>
              <w:spacing w:after="0"/>
              <w:rPr>
                <w:rFonts w:ascii="Arial" w:hAnsi="Arial" w:cs="Arial"/>
                <w:sz w:val="16"/>
                <w:szCs w:val="16"/>
                <w:lang w:val="es-ES"/>
              </w:rPr>
            </w:pPr>
            <w:r w:rsidRPr="00CD0914">
              <w:rPr>
                <w:rFonts w:ascii="Arial" w:hAnsi="Arial" w:cs="Arial"/>
                <w:sz w:val="16"/>
                <w:szCs w:val="16"/>
                <w:lang w:val="es-ES"/>
              </w:rPr>
              <w:t xml:space="preserve">El Planeta </w:t>
            </w:r>
            <w:proofErr w:type="spellStart"/>
            <w:r w:rsidRPr="00CD0914">
              <w:rPr>
                <w:rFonts w:ascii="Arial" w:hAnsi="Arial" w:cs="Arial"/>
                <w:sz w:val="16"/>
                <w:szCs w:val="16"/>
                <w:lang w:val="es-ES"/>
              </w:rPr>
              <w:t>Verd</w:t>
            </w:r>
            <w:proofErr w:type="spellEnd"/>
            <w:r w:rsidR="00CD0914" w:rsidRPr="00CD0914">
              <w:rPr>
                <w:rFonts w:ascii="Arial" w:hAnsi="Arial" w:cs="Arial"/>
                <w:sz w:val="16"/>
                <w:szCs w:val="16"/>
                <w:lang w:val="es-ES"/>
              </w:rPr>
              <w:t xml:space="preserve"> </w:t>
            </w:r>
            <w:r w:rsidR="00CD0914">
              <w:rPr>
                <w:rFonts w:ascii="Arial" w:hAnsi="Arial" w:cs="Arial"/>
                <w:sz w:val="16"/>
                <w:szCs w:val="16"/>
                <w:lang w:val="es-ES"/>
              </w:rPr>
              <w:t xml:space="preserve"> (</w:t>
            </w:r>
            <w:proofErr w:type="spellStart"/>
            <w:r w:rsidR="00CD0914">
              <w:rPr>
                <w:rFonts w:ascii="Arial" w:hAnsi="Arial" w:cs="Arial"/>
                <w:sz w:val="16"/>
                <w:szCs w:val="16"/>
                <w:lang w:val="es-ES"/>
              </w:rPr>
              <w:t>llibre</w:t>
            </w:r>
            <w:proofErr w:type="spellEnd"/>
            <w:r w:rsidR="00CD0914">
              <w:rPr>
                <w:rFonts w:ascii="Arial" w:hAnsi="Arial" w:cs="Arial"/>
                <w:sz w:val="16"/>
                <w:szCs w:val="16"/>
                <w:lang w:val="es-ES"/>
              </w:rPr>
              <w:t xml:space="preserve"> en </w:t>
            </w:r>
            <w:proofErr w:type="spellStart"/>
            <w:r w:rsidR="00CD0914">
              <w:rPr>
                <w:rFonts w:ascii="Arial" w:hAnsi="Arial" w:cs="Arial"/>
                <w:sz w:val="16"/>
                <w:szCs w:val="16"/>
                <w:lang w:val="es-ES"/>
              </w:rPr>
              <w:t>paper</w:t>
            </w:r>
            <w:proofErr w:type="spellEnd"/>
            <w:r w:rsidR="00CD0914">
              <w:rPr>
                <w:rFonts w:ascii="Arial" w:hAnsi="Arial" w:cs="Arial"/>
                <w:sz w:val="16"/>
                <w:szCs w:val="16"/>
                <w:lang w:val="es-ES"/>
              </w:rPr>
              <w:t xml:space="preserve"> </w:t>
            </w:r>
            <w:proofErr w:type="spellStart"/>
            <w:r w:rsidR="00CD0914">
              <w:rPr>
                <w:rFonts w:ascii="Arial" w:hAnsi="Arial" w:cs="Arial"/>
                <w:sz w:val="16"/>
                <w:szCs w:val="16"/>
                <w:lang w:val="es-ES"/>
              </w:rPr>
              <w:t>Barcanova</w:t>
            </w:r>
            <w:proofErr w:type="spellEnd"/>
            <w:r w:rsidR="00CD0914">
              <w:rPr>
                <w:rFonts w:ascii="Arial" w:hAnsi="Arial" w:cs="Arial"/>
                <w:sz w:val="16"/>
                <w:szCs w:val="16"/>
                <w:lang w:val="es-ES"/>
              </w:rPr>
              <w:t>)</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color w:val="FF0000"/>
                <w:sz w:val="16"/>
                <w:szCs w:val="16"/>
                <w:lang w:val="es-ES"/>
              </w:rPr>
            </w:pPr>
            <w:r w:rsidRPr="00A741F8">
              <w:rPr>
                <w:rFonts w:ascii="Arial" w:hAnsi="Arial" w:cs="Arial"/>
                <w:color w:val="FF0000"/>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2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705001" w:rsidP="00A741F8">
            <w:pPr>
              <w:spacing w:after="0"/>
              <w:rPr>
                <w:rFonts w:ascii="Arial" w:hAnsi="Arial" w:cs="Arial"/>
                <w:sz w:val="16"/>
                <w:szCs w:val="16"/>
                <w:lang w:val="es-ES"/>
              </w:rPr>
            </w:pPr>
            <w:r>
              <w:rPr>
                <w:rFonts w:ascii="Arial" w:hAnsi="Arial" w:cs="Arial"/>
                <w:sz w:val="16"/>
                <w:szCs w:val="16"/>
                <w:lang w:val="es-ES"/>
              </w:rPr>
              <w:t>Aula virtual mates ESO</w:t>
            </w:r>
            <w:r w:rsidR="00CD0914">
              <w:rPr>
                <w:rFonts w:ascii="Arial" w:hAnsi="Arial" w:cs="Arial"/>
                <w:sz w:val="16"/>
                <w:szCs w:val="16"/>
                <w:lang w:val="es-ES"/>
              </w:rPr>
              <w:t xml:space="preserve"> (</w:t>
            </w:r>
            <w:proofErr w:type="spellStart"/>
            <w:r w:rsidR="00CD0914">
              <w:rPr>
                <w:rFonts w:ascii="Arial" w:hAnsi="Arial" w:cs="Arial"/>
                <w:sz w:val="16"/>
                <w:szCs w:val="16"/>
                <w:lang w:val="es-ES"/>
              </w:rPr>
              <w:t>llibre</w:t>
            </w:r>
            <w:proofErr w:type="spellEnd"/>
            <w:r w:rsidR="00CD0914">
              <w:rPr>
                <w:rFonts w:ascii="Arial" w:hAnsi="Arial" w:cs="Arial"/>
                <w:sz w:val="16"/>
                <w:szCs w:val="16"/>
                <w:lang w:val="es-ES"/>
              </w:rPr>
              <w:t xml:space="preserve"> digital Santillana)</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2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CARP. CLASSIFICADORA VERMELLA 12 SEP.</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color w:val="FF0000"/>
                <w:sz w:val="16"/>
                <w:szCs w:val="16"/>
                <w:lang w:val="es-ES"/>
              </w:rPr>
            </w:pPr>
            <w:r w:rsidRPr="00A741F8">
              <w:rPr>
                <w:rFonts w:ascii="Arial" w:hAnsi="Arial" w:cs="Arial"/>
                <w:color w:val="FF0000"/>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2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(50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grapa a/</w:t>
            </w:r>
            <w:proofErr w:type="spellStart"/>
            <w:r w:rsidRPr="00A741F8">
              <w:rPr>
                <w:rFonts w:ascii="Arial" w:hAnsi="Arial" w:cs="Arial"/>
                <w:sz w:val="16"/>
                <w:szCs w:val="16"/>
                <w:lang w:val="es-ES"/>
              </w:rPr>
              <w:t>marge</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blau</w:t>
            </w:r>
            <w:proofErr w:type="spellEnd"/>
            <w:r w:rsidRPr="00A741F8">
              <w:rPr>
                <w:rFonts w:ascii="Arial" w:hAnsi="Arial" w:cs="Arial"/>
                <w:sz w:val="16"/>
                <w:szCs w:val="16"/>
                <w:lang w:val="es-ES"/>
              </w:rPr>
              <w:t xml:space="preserve">  tapa dura</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2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(100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5mm  </w:t>
            </w:r>
            <w:proofErr w:type="spellStart"/>
            <w:r w:rsidRPr="00A741F8">
              <w:rPr>
                <w:rFonts w:ascii="Arial" w:hAnsi="Arial" w:cs="Arial"/>
                <w:sz w:val="16"/>
                <w:szCs w:val="16"/>
                <w:lang w:val="es-ES"/>
              </w:rPr>
              <w:t>vermell</w:t>
            </w:r>
            <w:proofErr w:type="spellEnd"/>
            <w:r w:rsidRPr="00A741F8">
              <w:rPr>
                <w:rFonts w:ascii="Arial" w:hAnsi="Arial" w:cs="Arial"/>
                <w:sz w:val="16"/>
                <w:szCs w:val="16"/>
                <w:lang w:val="es-ES"/>
              </w:rPr>
              <w:t xml:space="preserve"> espiral a/ </w:t>
            </w:r>
            <w:proofErr w:type="spellStart"/>
            <w:r w:rsidRPr="00A741F8">
              <w:rPr>
                <w:rFonts w:ascii="Arial" w:hAnsi="Arial" w:cs="Arial"/>
                <w:sz w:val="16"/>
                <w:szCs w:val="16"/>
                <w:lang w:val="es-ES"/>
              </w:rPr>
              <w:t>marge</w:t>
            </w:r>
            <w:proofErr w:type="spellEnd"/>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2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(50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grapa a/</w:t>
            </w:r>
            <w:proofErr w:type="spellStart"/>
            <w:r w:rsidRPr="00A741F8">
              <w:rPr>
                <w:rFonts w:ascii="Arial" w:hAnsi="Arial" w:cs="Arial"/>
                <w:sz w:val="16"/>
                <w:szCs w:val="16"/>
                <w:lang w:val="es-ES"/>
              </w:rPr>
              <w:t>marge</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groc</w:t>
            </w:r>
            <w:proofErr w:type="spellEnd"/>
            <w:r w:rsidRPr="00A741F8">
              <w:rPr>
                <w:rFonts w:ascii="Arial" w:hAnsi="Arial" w:cs="Arial"/>
                <w:sz w:val="16"/>
                <w:szCs w:val="16"/>
                <w:lang w:val="es-ES"/>
              </w:rPr>
              <w:t xml:space="preserve">  tapa dura</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2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(50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grapa a/</w:t>
            </w:r>
            <w:proofErr w:type="spellStart"/>
            <w:r w:rsidRPr="00A741F8">
              <w:rPr>
                <w:rFonts w:ascii="Arial" w:hAnsi="Arial" w:cs="Arial"/>
                <w:sz w:val="16"/>
                <w:szCs w:val="16"/>
                <w:lang w:val="es-ES"/>
              </w:rPr>
              <w:t>marge</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taronja</w:t>
            </w:r>
            <w:proofErr w:type="spellEnd"/>
            <w:r w:rsidRPr="00A741F8">
              <w:rPr>
                <w:rFonts w:ascii="Arial" w:hAnsi="Arial" w:cs="Arial"/>
                <w:sz w:val="16"/>
                <w:szCs w:val="16"/>
                <w:lang w:val="es-ES"/>
              </w:rPr>
              <w:t xml:space="preserve">  tapa dura</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2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(100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5mm  </w:t>
            </w:r>
            <w:proofErr w:type="spellStart"/>
            <w:r w:rsidRPr="00A741F8">
              <w:rPr>
                <w:rFonts w:ascii="Arial" w:hAnsi="Arial" w:cs="Arial"/>
                <w:sz w:val="16"/>
                <w:szCs w:val="16"/>
                <w:lang w:val="es-ES"/>
              </w:rPr>
              <w:t>verd</w:t>
            </w:r>
            <w:proofErr w:type="spellEnd"/>
            <w:r w:rsidRPr="00A741F8">
              <w:rPr>
                <w:rFonts w:ascii="Arial" w:hAnsi="Arial" w:cs="Arial"/>
                <w:sz w:val="16"/>
                <w:szCs w:val="16"/>
                <w:lang w:val="es-ES"/>
              </w:rPr>
              <w:t xml:space="preserve"> espiral a/</w:t>
            </w:r>
            <w:proofErr w:type="spellStart"/>
            <w:r w:rsidRPr="00A741F8">
              <w:rPr>
                <w:rFonts w:ascii="Arial" w:hAnsi="Arial" w:cs="Arial"/>
                <w:sz w:val="16"/>
                <w:szCs w:val="16"/>
                <w:lang w:val="es-ES"/>
              </w:rPr>
              <w:t>marge</w:t>
            </w:r>
            <w:proofErr w:type="spellEnd"/>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2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Staedtler</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Calibrats</w:t>
            </w:r>
            <w:proofErr w:type="spellEnd"/>
            <w:r w:rsidRPr="00A741F8">
              <w:rPr>
                <w:rFonts w:ascii="Arial" w:hAnsi="Arial" w:cs="Arial"/>
                <w:sz w:val="16"/>
                <w:szCs w:val="16"/>
                <w:lang w:val="es-ES"/>
              </w:rPr>
              <w:t xml:space="preserve"> 0,2-0,4-0,8</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25004930</w:t>
            </w:r>
          </w:p>
        </w:tc>
      </w:tr>
      <w:tr w:rsidR="00A741F8" w:rsidRPr="00A741F8" w:rsidTr="00A741F8">
        <w:trPr>
          <w:trHeight w:val="240"/>
        </w:trPr>
        <w:tc>
          <w:tcPr>
            <w:tcW w:w="691" w:type="dxa"/>
            <w:tcBorders>
              <w:top w:val="nil"/>
              <w:left w:val="single" w:sz="4" w:space="0" w:color="auto"/>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 </w:t>
            </w:r>
          </w:p>
        </w:tc>
        <w:tc>
          <w:tcPr>
            <w:tcW w:w="5032"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w:t>
            </w:r>
          </w:p>
        </w:tc>
        <w:tc>
          <w:tcPr>
            <w:tcW w:w="1297"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4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3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705001" w:rsidP="00A741F8">
            <w:pPr>
              <w:spacing w:after="0"/>
              <w:rPr>
                <w:rFonts w:ascii="Arial" w:hAnsi="Arial" w:cs="Arial"/>
                <w:sz w:val="16"/>
                <w:szCs w:val="16"/>
                <w:lang w:val="es-ES"/>
              </w:rPr>
            </w:pPr>
            <w:r>
              <w:rPr>
                <w:rFonts w:ascii="Arial" w:hAnsi="Arial" w:cs="Arial"/>
                <w:sz w:val="16"/>
                <w:szCs w:val="16"/>
                <w:lang w:val="es-ES"/>
              </w:rPr>
              <w:t>Aula virtual mates ESO</w:t>
            </w:r>
            <w:r w:rsidR="00CD0914">
              <w:rPr>
                <w:rFonts w:ascii="Arial" w:hAnsi="Arial" w:cs="Arial"/>
                <w:sz w:val="16"/>
                <w:szCs w:val="16"/>
                <w:lang w:val="es-ES"/>
              </w:rPr>
              <w:t xml:space="preserve"> (</w:t>
            </w:r>
            <w:proofErr w:type="spellStart"/>
            <w:r w:rsidR="00CD0914">
              <w:rPr>
                <w:rFonts w:ascii="Arial" w:hAnsi="Arial" w:cs="Arial"/>
                <w:sz w:val="16"/>
                <w:szCs w:val="16"/>
                <w:lang w:val="es-ES"/>
              </w:rPr>
              <w:t>llibre</w:t>
            </w:r>
            <w:proofErr w:type="spellEnd"/>
            <w:r w:rsidR="00CD0914">
              <w:rPr>
                <w:rFonts w:ascii="Arial" w:hAnsi="Arial" w:cs="Arial"/>
                <w:sz w:val="16"/>
                <w:szCs w:val="16"/>
                <w:lang w:val="es-ES"/>
              </w:rPr>
              <w:t xml:space="preserve"> digital Santillana)</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3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(100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5mm  </w:t>
            </w:r>
            <w:proofErr w:type="spellStart"/>
            <w:r w:rsidRPr="00A741F8">
              <w:rPr>
                <w:rFonts w:ascii="Arial" w:hAnsi="Arial" w:cs="Arial"/>
                <w:sz w:val="16"/>
                <w:szCs w:val="16"/>
                <w:lang w:val="es-ES"/>
              </w:rPr>
              <w:t>vermell</w:t>
            </w:r>
            <w:proofErr w:type="spellEnd"/>
            <w:r w:rsidRPr="00A741F8">
              <w:rPr>
                <w:rFonts w:ascii="Arial" w:hAnsi="Arial" w:cs="Arial"/>
                <w:sz w:val="16"/>
                <w:szCs w:val="16"/>
                <w:lang w:val="es-ES"/>
              </w:rPr>
              <w:t xml:space="preserve"> espiral a/ </w:t>
            </w:r>
            <w:proofErr w:type="spellStart"/>
            <w:r w:rsidRPr="00A741F8">
              <w:rPr>
                <w:rFonts w:ascii="Arial" w:hAnsi="Arial" w:cs="Arial"/>
                <w:sz w:val="16"/>
                <w:szCs w:val="16"/>
                <w:lang w:val="es-ES"/>
              </w:rPr>
              <w:t>marge</w:t>
            </w:r>
            <w:proofErr w:type="spellEnd"/>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3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(50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grapa a/</w:t>
            </w:r>
            <w:proofErr w:type="spellStart"/>
            <w:r w:rsidRPr="00A741F8">
              <w:rPr>
                <w:rFonts w:ascii="Arial" w:hAnsi="Arial" w:cs="Arial"/>
                <w:sz w:val="16"/>
                <w:szCs w:val="16"/>
                <w:lang w:val="es-ES"/>
              </w:rPr>
              <w:t>marge</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groc</w:t>
            </w:r>
            <w:proofErr w:type="spellEnd"/>
            <w:r w:rsidRPr="00A741F8">
              <w:rPr>
                <w:rFonts w:ascii="Arial" w:hAnsi="Arial" w:cs="Arial"/>
                <w:sz w:val="16"/>
                <w:szCs w:val="16"/>
                <w:lang w:val="es-ES"/>
              </w:rPr>
              <w:t xml:space="preserve">  tapa dura</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3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(100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5mm  </w:t>
            </w:r>
            <w:proofErr w:type="spellStart"/>
            <w:r w:rsidRPr="00A741F8">
              <w:rPr>
                <w:rFonts w:ascii="Arial" w:hAnsi="Arial" w:cs="Arial"/>
                <w:sz w:val="16"/>
                <w:szCs w:val="16"/>
                <w:lang w:val="es-ES"/>
              </w:rPr>
              <w:t>verd</w:t>
            </w:r>
            <w:proofErr w:type="spellEnd"/>
            <w:r w:rsidRPr="00A741F8">
              <w:rPr>
                <w:rFonts w:ascii="Arial" w:hAnsi="Arial" w:cs="Arial"/>
                <w:sz w:val="16"/>
                <w:szCs w:val="16"/>
                <w:lang w:val="es-ES"/>
              </w:rPr>
              <w:t xml:space="preserve"> espiral </w:t>
            </w:r>
            <w:proofErr w:type="spellStart"/>
            <w:r w:rsidRPr="00A741F8">
              <w:rPr>
                <w:rFonts w:ascii="Arial" w:hAnsi="Arial" w:cs="Arial"/>
                <w:sz w:val="16"/>
                <w:szCs w:val="16"/>
                <w:lang w:val="es-ES"/>
              </w:rPr>
              <w:t>amb</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marge</w:t>
            </w:r>
            <w:proofErr w:type="spellEnd"/>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3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(50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grapa a/</w:t>
            </w:r>
            <w:proofErr w:type="spellStart"/>
            <w:r w:rsidRPr="00A741F8">
              <w:rPr>
                <w:rFonts w:ascii="Arial" w:hAnsi="Arial" w:cs="Arial"/>
                <w:sz w:val="16"/>
                <w:szCs w:val="16"/>
                <w:lang w:val="es-ES"/>
              </w:rPr>
              <w:t>marge</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taronja</w:t>
            </w:r>
            <w:proofErr w:type="spellEnd"/>
            <w:r w:rsidRPr="00A741F8">
              <w:rPr>
                <w:rFonts w:ascii="Arial" w:hAnsi="Arial" w:cs="Arial"/>
                <w:sz w:val="16"/>
                <w:szCs w:val="16"/>
                <w:lang w:val="es-ES"/>
              </w:rPr>
              <w:t xml:space="preserve">  tapa dura</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3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CARP. CLASSIFICADORA VERMELLA 12 SEP.</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3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Staedtler</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Calibrats</w:t>
            </w:r>
            <w:proofErr w:type="spellEnd"/>
            <w:r w:rsidRPr="00A741F8">
              <w:rPr>
                <w:rFonts w:ascii="Arial" w:hAnsi="Arial" w:cs="Arial"/>
                <w:sz w:val="16"/>
                <w:szCs w:val="16"/>
                <w:lang w:val="es-ES"/>
              </w:rPr>
              <w:t xml:space="preserve"> 0,2-0,4-0,8</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color w:val="FF0000"/>
                <w:sz w:val="16"/>
                <w:szCs w:val="16"/>
                <w:lang w:val="es-ES"/>
              </w:rPr>
            </w:pPr>
            <w:r w:rsidRPr="00A741F8">
              <w:rPr>
                <w:rFonts w:ascii="Arial" w:hAnsi="Arial" w:cs="Arial"/>
                <w:color w:val="FF0000"/>
                <w:sz w:val="16"/>
                <w:szCs w:val="16"/>
                <w:lang w:val="es-ES"/>
              </w:rPr>
              <w:t>25004930</w:t>
            </w:r>
          </w:p>
        </w:tc>
      </w:tr>
      <w:tr w:rsidR="00A741F8" w:rsidRPr="00A741F8" w:rsidTr="00A741F8">
        <w:trPr>
          <w:trHeight w:val="240"/>
        </w:trPr>
        <w:tc>
          <w:tcPr>
            <w:tcW w:w="691" w:type="dxa"/>
            <w:tcBorders>
              <w:top w:val="nil"/>
              <w:left w:val="single" w:sz="4" w:space="0" w:color="auto"/>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 </w:t>
            </w:r>
          </w:p>
        </w:tc>
        <w:tc>
          <w:tcPr>
            <w:tcW w:w="5032"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w:t>
            </w:r>
          </w:p>
        </w:tc>
        <w:tc>
          <w:tcPr>
            <w:tcW w:w="1297"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4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4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Aula virtual mates eso</w:t>
            </w:r>
            <w:r w:rsidR="00CD0914">
              <w:rPr>
                <w:rFonts w:ascii="Arial" w:hAnsi="Arial" w:cs="Arial"/>
                <w:sz w:val="16"/>
                <w:szCs w:val="16"/>
                <w:lang w:val="es-ES"/>
              </w:rPr>
              <w:t xml:space="preserve"> (</w:t>
            </w:r>
            <w:proofErr w:type="spellStart"/>
            <w:r w:rsidR="00CD0914">
              <w:rPr>
                <w:rFonts w:ascii="Arial" w:hAnsi="Arial" w:cs="Arial"/>
                <w:sz w:val="16"/>
                <w:szCs w:val="16"/>
                <w:lang w:val="es-ES"/>
              </w:rPr>
              <w:t>llibre</w:t>
            </w:r>
            <w:proofErr w:type="spellEnd"/>
            <w:r w:rsidR="00CD0914">
              <w:rPr>
                <w:rFonts w:ascii="Arial" w:hAnsi="Arial" w:cs="Arial"/>
                <w:sz w:val="16"/>
                <w:szCs w:val="16"/>
                <w:lang w:val="es-ES"/>
              </w:rPr>
              <w:t xml:space="preserve"> digital Santillana)</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4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(50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grapa a/</w:t>
            </w:r>
            <w:proofErr w:type="spellStart"/>
            <w:r w:rsidRPr="00A741F8">
              <w:rPr>
                <w:rFonts w:ascii="Arial" w:hAnsi="Arial" w:cs="Arial"/>
                <w:sz w:val="16"/>
                <w:szCs w:val="16"/>
                <w:lang w:val="es-ES"/>
              </w:rPr>
              <w:t>marge</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groc</w:t>
            </w:r>
            <w:proofErr w:type="spellEnd"/>
            <w:r w:rsidRPr="00A741F8">
              <w:rPr>
                <w:rFonts w:ascii="Arial" w:hAnsi="Arial" w:cs="Arial"/>
                <w:sz w:val="16"/>
                <w:szCs w:val="16"/>
                <w:lang w:val="es-ES"/>
              </w:rPr>
              <w:t xml:space="preserve">  tapa dura</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4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(100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5mm  </w:t>
            </w:r>
            <w:proofErr w:type="spellStart"/>
            <w:r w:rsidRPr="00A741F8">
              <w:rPr>
                <w:rFonts w:ascii="Arial" w:hAnsi="Arial" w:cs="Arial"/>
                <w:sz w:val="16"/>
                <w:szCs w:val="16"/>
                <w:lang w:val="es-ES"/>
              </w:rPr>
              <w:t>verd</w:t>
            </w:r>
            <w:proofErr w:type="spellEnd"/>
            <w:r w:rsidRPr="00A741F8">
              <w:rPr>
                <w:rFonts w:ascii="Arial" w:hAnsi="Arial" w:cs="Arial"/>
                <w:sz w:val="16"/>
                <w:szCs w:val="16"/>
                <w:lang w:val="es-ES"/>
              </w:rPr>
              <w:t xml:space="preserve"> espiral a/</w:t>
            </w:r>
            <w:proofErr w:type="spellStart"/>
            <w:r w:rsidRPr="00A741F8">
              <w:rPr>
                <w:rFonts w:ascii="Arial" w:hAnsi="Arial" w:cs="Arial"/>
                <w:sz w:val="16"/>
                <w:szCs w:val="16"/>
                <w:lang w:val="es-ES"/>
              </w:rPr>
              <w:t>marge</w:t>
            </w:r>
            <w:proofErr w:type="spellEnd"/>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4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(50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grapa a/</w:t>
            </w:r>
            <w:proofErr w:type="spellStart"/>
            <w:r w:rsidRPr="00A741F8">
              <w:rPr>
                <w:rFonts w:ascii="Arial" w:hAnsi="Arial" w:cs="Arial"/>
                <w:sz w:val="16"/>
                <w:szCs w:val="16"/>
                <w:lang w:val="es-ES"/>
              </w:rPr>
              <w:t>marge</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taronja</w:t>
            </w:r>
            <w:proofErr w:type="spellEnd"/>
            <w:r w:rsidRPr="00A741F8">
              <w:rPr>
                <w:rFonts w:ascii="Arial" w:hAnsi="Arial" w:cs="Arial"/>
                <w:sz w:val="16"/>
                <w:szCs w:val="16"/>
                <w:lang w:val="es-ES"/>
              </w:rPr>
              <w:t xml:space="preserve">  tapa dura</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4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proofErr w:type="spellStart"/>
            <w:r w:rsidRPr="00A741F8">
              <w:rPr>
                <w:rFonts w:ascii="Arial" w:hAnsi="Arial" w:cs="Arial"/>
                <w:sz w:val="16"/>
                <w:szCs w:val="16"/>
                <w:lang w:val="es-ES"/>
              </w:rPr>
              <w:t>Llibretes</w:t>
            </w:r>
            <w:proofErr w:type="spellEnd"/>
            <w:r w:rsidRPr="00A741F8">
              <w:rPr>
                <w:rFonts w:ascii="Arial" w:hAnsi="Arial" w:cs="Arial"/>
                <w:sz w:val="16"/>
                <w:szCs w:val="16"/>
                <w:lang w:val="es-ES"/>
              </w:rPr>
              <w:t xml:space="preserve"> (50 </w:t>
            </w:r>
            <w:proofErr w:type="spellStart"/>
            <w:r w:rsidRPr="00A741F8">
              <w:rPr>
                <w:rFonts w:ascii="Arial" w:hAnsi="Arial" w:cs="Arial"/>
                <w:sz w:val="16"/>
                <w:szCs w:val="16"/>
                <w:lang w:val="es-ES"/>
              </w:rPr>
              <w:t>fulls</w:t>
            </w:r>
            <w:proofErr w:type="spellEnd"/>
            <w:r w:rsidRPr="00A741F8">
              <w:rPr>
                <w:rFonts w:ascii="Arial" w:hAnsi="Arial" w:cs="Arial"/>
                <w:sz w:val="16"/>
                <w:szCs w:val="16"/>
                <w:lang w:val="es-ES"/>
              </w:rPr>
              <w:t xml:space="preserve">) </w:t>
            </w:r>
            <w:proofErr w:type="spellStart"/>
            <w:r w:rsidRPr="00A741F8">
              <w:rPr>
                <w:rFonts w:ascii="Arial" w:hAnsi="Arial" w:cs="Arial"/>
                <w:sz w:val="16"/>
                <w:szCs w:val="16"/>
                <w:lang w:val="es-ES"/>
              </w:rPr>
              <w:t>Quadrícula</w:t>
            </w:r>
            <w:proofErr w:type="spellEnd"/>
            <w:r w:rsidRPr="00A741F8">
              <w:rPr>
                <w:rFonts w:ascii="Arial" w:hAnsi="Arial" w:cs="Arial"/>
                <w:sz w:val="16"/>
                <w:szCs w:val="16"/>
                <w:lang w:val="es-ES"/>
              </w:rPr>
              <w:t xml:space="preserve">   grapa a/</w:t>
            </w:r>
            <w:proofErr w:type="spellStart"/>
            <w:r w:rsidRPr="00A741F8">
              <w:rPr>
                <w:rFonts w:ascii="Arial" w:hAnsi="Arial" w:cs="Arial"/>
                <w:sz w:val="16"/>
                <w:szCs w:val="16"/>
                <w:lang w:val="es-ES"/>
              </w:rPr>
              <w:t>marge</w:t>
            </w:r>
            <w:proofErr w:type="spellEnd"/>
            <w:r w:rsidRPr="00A741F8">
              <w:rPr>
                <w:rFonts w:ascii="Arial" w:hAnsi="Arial" w:cs="Arial"/>
                <w:sz w:val="16"/>
                <w:szCs w:val="16"/>
                <w:lang w:val="es-ES"/>
              </w:rPr>
              <w:t xml:space="preserve"> lila tapa dura</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4 ESO</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CARP. CLASSIFICADORA VERMELLA 12 SEP.</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 </w:t>
            </w:r>
          </w:p>
        </w:tc>
        <w:tc>
          <w:tcPr>
            <w:tcW w:w="5032"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w:t>
            </w:r>
          </w:p>
        </w:tc>
        <w:tc>
          <w:tcPr>
            <w:tcW w:w="1297" w:type="dxa"/>
            <w:tcBorders>
              <w:top w:val="nil"/>
              <w:left w:val="nil"/>
              <w:bottom w:val="single" w:sz="4" w:space="0" w:color="auto"/>
              <w:right w:val="single" w:sz="4" w:space="0" w:color="auto"/>
            </w:tcBorders>
            <w:shd w:val="clear" w:color="000000" w:fill="C2D69A"/>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r w:rsidR="00A741F8" w:rsidRPr="00A741F8" w:rsidTr="00A741F8">
        <w:trPr>
          <w:trHeight w:val="25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b/>
                <w:bCs/>
                <w:sz w:val="18"/>
                <w:szCs w:val="18"/>
                <w:lang w:val="es-ES"/>
              </w:rPr>
            </w:pPr>
            <w:r w:rsidRPr="00A741F8">
              <w:rPr>
                <w:rFonts w:ascii="Arial" w:hAnsi="Arial" w:cs="Arial"/>
                <w:b/>
                <w:bCs/>
                <w:sz w:val="18"/>
                <w:szCs w:val="18"/>
                <w:lang w:val="es-ES"/>
              </w:rPr>
              <w:t>VARIS</w:t>
            </w:r>
          </w:p>
        </w:tc>
        <w:tc>
          <w:tcPr>
            <w:tcW w:w="5032"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rPr>
                <w:rFonts w:ascii="Arial" w:hAnsi="Arial" w:cs="Arial"/>
                <w:sz w:val="16"/>
                <w:szCs w:val="16"/>
                <w:lang w:val="es-ES"/>
              </w:rPr>
            </w:pPr>
            <w:r w:rsidRPr="00A741F8">
              <w:rPr>
                <w:rFonts w:ascii="Arial" w:hAnsi="Arial" w:cs="Arial"/>
                <w:sz w:val="16"/>
                <w:szCs w:val="16"/>
                <w:lang w:val="es-ES"/>
              </w:rPr>
              <w:t xml:space="preserve">AGENDA ESCOLAR PRIMÀRIA/ </w:t>
            </w:r>
            <w:r w:rsidR="00705001">
              <w:rPr>
                <w:rFonts w:ascii="Arial" w:hAnsi="Arial" w:cs="Arial"/>
                <w:sz w:val="16"/>
                <w:szCs w:val="16"/>
                <w:lang w:val="es-ES"/>
              </w:rPr>
              <w:t>SECUNDÀ</w:t>
            </w:r>
            <w:r w:rsidRPr="00A741F8">
              <w:rPr>
                <w:rFonts w:ascii="Arial" w:hAnsi="Arial" w:cs="Arial"/>
                <w:sz w:val="16"/>
                <w:szCs w:val="16"/>
                <w:lang w:val="es-ES"/>
              </w:rPr>
              <w:t>RIA CATALÀ</w:t>
            </w:r>
          </w:p>
        </w:tc>
        <w:tc>
          <w:tcPr>
            <w:tcW w:w="1297" w:type="dxa"/>
            <w:tcBorders>
              <w:top w:val="nil"/>
              <w:left w:val="nil"/>
              <w:bottom w:val="single" w:sz="4" w:space="0" w:color="auto"/>
              <w:right w:val="single" w:sz="4" w:space="0" w:color="auto"/>
            </w:tcBorders>
            <w:shd w:val="clear" w:color="auto" w:fill="auto"/>
            <w:noWrap/>
            <w:vAlign w:val="bottom"/>
            <w:hideMark/>
          </w:tcPr>
          <w:p w:rsidR="00A741F8" w:rsidRPr="00A741F8" w:rsidRDefault="00A741F8" w:rsidP="00A741F8">
            <w:pPr>
              <w:spacing w:after="0"/>
              <w:jc w:val="right"/>
              <w:rPr>
                <w:rFonts w:ascii="Arial" w:hAnsi="Arial" w:cs="Arial"/>
                <w:sz w:val="16"/>
                <w:szCs w:val="16"/>
                <w:lang w:val="es-ES"/>
              </w:rPr>
            </w:pPr>
            <w:r w:rsidRPr="00A741F8">
              <w:rPr>
                <w:rFonts w:ascii="Arial" w:hAnsi="Arial" w:cs="Arial"/>
                <w:sz w:val="16"/>
                <w:szCs w:val="16"/>
                <w:lang w:val="es-ES"/>
              </w:rPr>
              <w:t> </w:t>
            </w:r>
          </w:p>
        </w:tc>
      </w:tr>
    </w:tbl>
    <w:p w:rsidR="00336FA0" w:rsidRDefault="00336FA0" w:rsidP="003E0215">
      <w:pPr>
        <w:rPr>
          <w:rFonts w:ascii="Arial" w:hAnsi="Arial" w:cs="Arial"/>
          <w:shadow/>
          <w:color w:val="000000" w:themeColor="text1"/>
          <w:sz w:val="36"/>
        </w:rPr>
      </w:pPr>
      <w:r>
        <w:rPr>
          <w:rFonts w:ascii="Arial" w:hAnsi="Arial" w:cs="Arial"/>
          <w:shadow/>
          <w:color w:val="000000" w:themeColor="text1"/>
          <w:sz w:val="36"/>
        </w:rPr>
        <w:lastRenderedPageBreak/>
        <w:t>Forma de pagament</w:t>
      </w:r>
    </w:p>
    <w:p w:rsidR="00336FA0" w:rsidRDefault="00336FA0" w:rsidP="00336FA0">
      <w:pPr>
        <w:pStyle w:val="Estndard"/>
        <w:rPr>
          <w:rFonts w:ascii="Arial" w:hAnsi="Arial" w:cs="Arial"/>
          <w:lang w:val="ca-ES"/>
        </w:rPr>
      </w:pPr>
    </w:p>
    <w:p w:rsidR="00336FA0" w:rsidRDefault="00336FA0" w:rsidP="00336FA0">
      <w:pPr>
        <w:pStyle w:val="Estndard"/>
        <w:jc w:val="both"/>
        <w:rPr>
          <w:rFonts w:ascii="Arial" w:hAnsi="Arial" w:cs="Arial"/>
          <w:lang w:val="ca-ES"/>
        </w:rPr>
      </w:pPr>
      <w:r>
        <w:rPr>
          <w:rFonts w:ascii="Arial" w:hAnsi="Arial" w:cs="Arial"/>
          <w:lang w:val="ca-ES"/>
        </w:rPr>
        <w:t xml:space="preserve">Adjunt a aquest dossier trobareu </w:t>
      </w:r>
      <w:r w:rsidRPr="009025C6">
        <w:rPr>
          <w:rFonts w:ascii="Arial" w:hAnsi="Arial" w:cs="Arial"/>
          <w:lang w:val="ca-ES"/>
        </w:rPr>
        <w:t>un rebut</w:t>
      </w:r>
      <w:r>
        <w:rPr>
          <w:rFonts w:ascii="Arial" w:hAnsi="Arial" w:cs="Arial"/>
          <w:lang w:val="ca-ES"/>
        </w:rPr>
        <w:t xml:space="preserve"> per </w:t>
      </w:r>
      <w:r w:rsidR="00287964">
        <w:rPr>
          <w:rFonts w:ascii="Arial" w:hAnsi="Arial" w:cs="Arial"/>
          <w:lang w:val="ca-ES"/>
        </w:rPr>
        <w:t xml:space="preserve">cada </w:t>
      </w:r>
      <w:r>
        <w:rPr>
          <w:rFonts w:ascii="Arial" w:hAnsi="Arial" w:cs="Arial"/>
          <w:lang w:val="ca-ES"/>
        </w:rPr>
        <w:t>nen/a amb la quantitat exacta d’euros que costarà tot el curs 2014-2015 (sense les sortides i colònies).</w:t>
      </w:r>
    </w:p>
    <w:p w:rsidR="00336FA0" w:rsidRDefault="00336FA0" w:rsidP="00336FA0">
      <w:pPr>
        <w:pStyle w:val="Estndard"/>
        <w:jc w:val="both"/>
        <w:rPr>
          <w:rFonts w:ascii="Arial" w:hAnsi="Arial" w:cs="Arial"/>
          <w:lang w:val="ca-ES"/>
        </w:rPr>
      </w:pPr>
    </w:p>
    <w:p w:rsidR="00DB39E2" w:rsidRDefault="00DB39E2" w:rsidP="00336FA0">
      <w:pPr>
        <w:pStyle w:val="Estndard"/>
        <w:jc w:val="both"/>
        <w:rPr>
          <w:rFonts w:ascii="Arial" w:hAnsi="Arial" w:cs="Arial"/>
          <w:b/>
          <w:lang w:val="ca-ES"/>
        </w:rPr>
      </w:pPr>
      <w:r>
        <w:rPr>
          <w:noProof/>
          <w:lang w:eastAsia="es-ES"/>
        </w:rPr>
        <w:drawing>
          <wp:inline distT="0" distB="0" distL="0" distR="0">
            <wp:extent cx="857250" cy="857250"/>
            <wp:effectExtent l="19050" t="0" r="0" b="0"/>
            <wp:docPr id="1" name="Imagen 1" descr="https://encrypted-tbn2.gstatic.com/images?q=tbn:ANd9GcR0S6U2F0XNVvx35W2urxYUxgTr2bjBpX6hcntuzlfScxmwag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0S6U2F0XNVvx35W2urxYUxgTr2bjBpX6hcntuzlfScxmwagOJ"/>
                    <pic:cNvPicPr>
                      <a:picLocks noChangeAspect="1" noChangeArrowheads="1"/>
                    </pic:cNvPicPr>
                  </pic:nvPicPr>
                  <pic:blipFill>
                    <a:blip r:embed="rId14"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336FA0" w:rsidRDefault="00336FA0" w:rsidP="00336FA0">
      <w:pPr>
        <w:pStyle w:val="Estndard"/>
        <w:jc w:val="both"/>
        <w:rPr>
          <w:rFonts w:ascii="Arial" w:hAnsi="Arial" w:cs="Arial"/>
          <w:lang w:val="ca-ES"/>
        </w:rPr>
      </w:pPr>
      <w:r w:rsidRPr="00336FA0">
        <w:rPr>
          <w:rFonts w:ascii="Arial" w:hAnsi="Arial" w:cs="Arial"/>
          <w:b/>
          <w:lang w:val="ca-ES"/>
        </w:rPr>
        <w:t>PER ENTENDRE EL PAGAMENT FIXEU-VOS EN AQUEST EXEMP</w:t>
      </w:r>
      <w:r>
        <w:rPr>
          <w:rFonts w:ascii="Arial" w:hAnsi="Arial" w:cs="Arial"/>
          <w:b/>
          <w:lang w:val="ca-ES"/>
        </w:rPr>
        <w:t>L</w:t>
      </w:r>
      <w:r w:rsidRPr="00336FA0">
        <w:rPr>
          <w:rFonts w:ascii="Arial" w:hAnsi="Arial" w:cs="Arial"/>
          <w:b/>
          <w:lang w:val="ca-ES"/>
        </w:rPr>
        <w:t>E</w:t>
      </w:r>
      <w:r>
        <w:rPr>
          <w:rFonts w:ascii="Arial" w:hAnsi="Arial" w:cs="Arial"/>
          <w:lang w:val="ca-ES"/>
        </w:rPr>
        <w:t>:</w:t>
      </w:r>
    </w:p>
    <w:p w:rsidR="00DB39E2" w:rsidRDefault="00DB39E2" w:rsidP="00336FA0">
      <w:pPr>
        <w:pStyle w:val="Estndard"/>
        <w:jc w:val="both"/>
        <w:rPr>
          <w:rFonts w:ascii="Arial" w:hAnsi="Arial" w:cs="Arial"/>
          <w:lang w:val="ca-ES"/>
        </w:rPr>
      </w:pPr>
    </w:p>
    <w:p w:rsidR="00336FA0" w:rsidRDefault="00336FA0" w:rsidP="00D41FC7">
      <w:pPr>
        <w:pStyle w:val="Estndard"/>
        <w:pBdr>
          <w:top w:val="single" w:sz="4" w:space="1" w:color="auto"/>
          <w:left w:val="single" w:sz="4" w:space="4" w:color="auto"/>
          <w:bottom w:val="single" w:sz="4" w:space="1" w:color="auto"/>
          <w:right w:val="single" w:sz="4" w:space="4" w:color="auto"/>
        </w:pBdr>
        <w:jc w:val="both"/>
        <w:rPr>
          <w:rFonts w:ascii="Arial" w:hAnsi="Arial" w:cs="Arial"/>
          <w:lang w:val="ca-ES"/>
        </w:rPr>
      </w:pPr>
      <w:r w:rsidRPr="00DB39E2">
        <w:rPr>
          <w:rFonts w:ascii="Arial" w:hAnsi="Arial" w:cs="Arial"/>
          <w:b/>
          <w:lang w:val="ca-ES"/>
        </w:rPr>
        <w:t>Si només teniu 1 fill/a:</w:t>
      </w:r>
      <w:r>
        <w:rPr>
          <w:rFonts w:ascii="Arial" w:hAnsi="Arial" w:cs="Arial"/>
          <w:lang w:val="ca-ES"/>
        </w:rPr>
        <w:t xml:space="preserve"> heu de mirar TOTAL REBUT PRIMER FILL</w:t>
      </w:r>
    </w:p>
    <w:p w:rsidR="00336FA0" w:rsidRDefault="00336FA0" w:rsidP="00D41FC7">
      <w:pPr>
        <w:pStyle w:val="Estndard"/>
        <w:pBdr>
          <w:top w:val="single" w:sz="4" w:space="1" w:color="auto"/>
          <w:left w:val="single" w:sz="4" w:space="4" w:color="auto"/>
          <w:bottom w:val="single" w:sz="4" w:space="1" w:color="auto"/>
          <w:right w:val="single" w:sz="4" w:space="4" w:color="auto"/>
        </w:pBdr>
        <w:jc w:val="both"/>
        <w:rPr>
          <w:rFonts w:ascii="Arial" w:hAnsi="Arial" w:cs="Arial"/>
          <w:lang w:val="ca-ES"/>
        </w:rPr>
      </w:pPr>
      <w:r w:rsidRPr="00DB39E2">
        <w:rPr>
          <w:rFonts w:ascii="Arial" w:hAnsi="Arial" w:cs="Arial"/>
          <w:b/>
          <w:lang w:val="ca-ES"/>
        </w:rPr>
        <w:t>Si teniu dos fills/es:</w:t>
      </w:r>
      <w:r>
        <w:rPr>
          <w:rFonts w:ascii="Arial" w:hAnsi="Arial" w:cs="Arial"/>
          <w:lang w:val="ca-ES"/>
        </w:rPr>
        <w:t xml:space="preserve"> Heu de sumar TOTAL REBUT PRIMER FILL + TOTAL REBUT SEGON FILL</w:t>
      </w:r>
      <w:r w:rsidR="00DB39E2">
        <w:rPr>
          <w:rFonts w:ascii="Arial" w:hAnsi="Arial" w:cs="Arial"/>
          <w:lang w:val="ca-ES"/>
        </w:rPr>
        <w:t>.</w:t>
      </w:r>
    </w:p>
    <w:p w:rsidR="00DB39E2" w:rsidRDefault="00DB39E2" w:rsidP="00D41FC7">
      <w:pPr>
        <w:pStyle w:val="Estndard"/>
        <w:pBdr>
          <w:top w:val="single" w:sz="4" w:space="1" w:color="auto"/>
          <w:left w:val="single" w:sz="4" w:space="4" w:color="auto"/>
          <w:bottom w:val="single" w:sz="4" w:space="1" w:color="auto"/>
          <w:right w:val="single" w:sz="4" w:space="4" w:color="auto"/>
        </w:pBdr>
        <w:jc w:val="both"/>
        <w:rPr>
          <w:rFonts w:ascii="Arial" w:hAnsi="Arial" w:cs="Arial"/>
          <w:lang w:val="ca-ES"/>
        </w:rPr>
      </w:pPr>
      <w:r w:rsidRPr="00D41FC7">
        <w:rPr>
          <w:rFonts w:ascii="Arial" w:hAnsi="Arial" w:cs="Arial"/>
          <w:b/>
          <w:lang w:val="ca-ES"/>
        </w:rPr>
        <w:t>Si teniu tres o més fills/es:</w:t>
      </w:r>
      <w:r>
        <w:rPr>
          <w:rFonts w:ascii="Arial" w:hAnsi="Arial" w:cs="Arial"/>
          <w:lang w:val="ca-ES"/>
        </w:rPr>
        <w:t xml:space="preserve"> Heu de sumar TOTAL REBUT PRIMER FILL + TOTAL REBUT SEGON FILL</w:t>
      </w:r>
      <w:r w:rsidR="00D41FC7">
        <w:rPr>
          <w:rFonts w:ascii="Arial" w:hAnsi="Arial" w:cs="Arial"/>
          <w:lang w:val="ca-ES"/>
        </w:rPr>
        <w:t xml:space="preserve"> + TOTAL REBUT TERCER FILL + TOTAL REBUT QUART + ... (Tants com fills tingueu)</w:t>
      </w:r>
      <w:r>
        <w:rPr>
          <w:rFonts w:ascii="Arial" w:hAnsi="Arial" w:cs="Arial"/>
          <w:lang w:val="ca-ES"/>
        </w:rPr>
        <w:t>.</w:t>
      </w:r>
    </w:p>
    <w:p w:rsidR="00DB39E2" w:rsidRDefault="00DB39E2" w:rsidP="00336FA0">
      <w:pPr>
        <w:pStyle w:val="Estndard"/>
        <w:jc w:val="both"/>
        <w:rPr>
          <w:rFonts w:ascii="Arial" w:hAnsi="Arial" w:cs="Arial"/>
          <w:lang w:val="ca-ES"/>
        </w:rPr>
      </w:pPr>
    </w:p>
    <w:p w:rsidR="00336FA0" w:rsidRDefault="00336FA0" w:rsidP="00336FA0">
      <w:pPr>
        <w:pStyle w:val="Estndard"/>
        <w:jc w:val="both"/>
        <w:rPr>
          <w:rFonts w:ascii="Arial" w:hAnsi="Arial" w:cs="Arial"/>
          <w:lang w:val="ca-ES"/>
        </w:rPr>
      </w:pPr>
      <w:r>
        <w:rPr>
          <w:rFonts w:ascii="Arial" w:hAnsi="Arial" w:cs="Arial"/>
          <w:lang w:val="ca-ES"/>
        </w:rPr>
        <w:t>Amb la intenció de poder fer més assequible la despesa que cada any significa el pagament dels llibres de text i materials educatius dels vostres fills, hem cregut interessant facili</w:t>
      </w:r>
      <w:r w:rsidR="00287964">
        <w:rPr>
          <w:rFonts w:ascii="Arial" w:hAnsi="Arial" w:cs="Arial"/>
          <w:lang w:val="ca-ES"/>
        </w:rPr>
        <w:t>tar</w:t>
      </w:r>
      <w:r>
        <w:rPr>
          <w:rFonts w:ascii="Arial" w:hAnsi="Arial" w:cs="Arial"/>
          <w:lang w:val="ca-ES"/>
        </w:rPr>
        <w:t xml:space="preserve"> el pagament </w:t>
      </w:r>
      <w:r w:rsidRPr="00D41FC7">
        <w:rPr>
          <w:rFonts w:ascii="Arial" w:hAnsi="Arial" w:cs="Arial"/>
          <w:b/>
          <w:szCs w:val="24"/>
          <w:lang w:val="ca-ES"/>
        </w:rPr>
        <w:t>en dos terminis per les famílies que així ho desitgin.</w:t>
      </w:r>
      <w:r>
        <w:rPr>
          <w:rFonts w:ascii="Arial" w:hAnsi="Arial" w:cs="Arial"/>
          <w:b/>
          <w:sz w:val="36"/>
          <w:szCs w:val="36"/>
          <w:lang w:val="ca-ES"/>
        </w:rPr>
        <w:t xml:space="preserve"> </w:t>
      </w:r>
    </w:p>
    <w:p w:rsidR="00336FA0" w:rsidRDefault="00336FA0" w:rsidP="00336FA0">
      <w:pPr>
        <w:pStyle w:val="Estndard"/>
        <w:jc w:val="both"/>
        <w:rPr>
          <w:rFonts w:ascii="Arial" w:hAnsi="Arial" w:cs="Arial"/>
          <w:lang w:val="ca-ES"/>
        </w:rPr>
      </w:pPr>
      <w:r>
        <w:rPr>
          <w:rFonts w:ascii="Arial" w:hAnsi="Arial" w:cs="Arial"/>
          <w:lang w:val="ca-ES"/>
        </w:rPr>
        <w:t xml:space="preserve">Un primer termini es pot fer durant aquest mes de juliol amb una quantitat fixa de  </w:t>
      </w:r>
      <w:r w:rsidRPr="008D3F79">
        <w:rPr>
          <w:rFonts w:ascii="Arial" w:hAnsi="Arial" w:cs="Arial"/>
          <w:b/>
          <w:lang w:val="ca-ES"/>
        </w:rPr>
        <w:t>100</w:t>
      </w:r>
      <w:r w:rsidR="00287964">
        <w:rPr>
          <w:rFonts w:ascii="Arial" w:hAnsi="Arial" w:cs="Arial"/>
          <w:b/>
          <w:lang w:val="ca-ES"/>
        </w:rPr>
        <w:t xml:space="preserve"> </w:t>
      </w:r>
      <w:r w:rsidRPr="008D3F79">
        <w:rPr>
          <w:rFonts w:ascii="Arial" w:hAnsi="Arial" w:cs="Arial"/>
          <w:b/>
          <w:lang w:val="ca-ES"/>
        </w:rPr>
        <w:t>€</w:t>
      </w:r>
      <w:r>
        <w:rPr>
          <w:rFonts w:ascii="Arial" w:hAnsi="Arial" w:cs="Arial"/>
          <w:lang w:val="ca-ES"/>
        </w:rPr>
        <w:t xml:space="preserve"> i </w:t>
      </w:r>
      <w:r w:rsidR="00D41FC7">
        <w:rPr>
          <w:rFonts w:ascii="Arial" w:hAnsi="Arial" w:cs="Arial"/>
          <w:lang w:val="ca-ES"/>
        </w:rPr>
        <w:t>la resta</w:t>
      </w:r>
      <w:r>
        <w:rPr>
          <w:rFonts w:ascii="Arial" w:hAnsi="Arial" w:cs="Arial"/>
          <w:lang w:val="ca-ES"/>
        </w:rPr>
        <w:t xml:space="preserve"> en el mes</w:t>
      </w:r>
      <w:r w:rsidR="00D41FC7">
        <w:rPr>
          <w:rFonts w:ascii="Arial" w:hAnsi="Arial" w:cs="Arial"/>
          <w:lang w:val="ca-ES"/>
        </w:rPr>
        <w:t>os</w:t>
      </w:r>
      <w:r>
        <w:rPr>
          <w:rFonts w:ascii="Arial" w:hAnsi="Arial" w:cs="Arial"/>
          <w:lang w:val="ca-ES"/>
        </w:rPr>
        <w:t xml:space="preserve"> d’agost</w:t>
      </w:r>
      <w:r w:rsidR="00D41FC7">
        <w:rPr>
          <w:rFonts w:ascii="Arial" w:hAnsi="Arial" w:cs="Arial"/>
          <w:lang w:val="ca-ES"/>
        </w:rPr>
        <w:t>/setembre</w:t>
      </w:r>
      <w:r>
        <w:rPr>
          <w:rFonts w:ascii="Arial" w:hAnsi="Arial" w:cs="Arial"/>
          <w:lang w:val="ca-ES"/>
        </w:rPr>
        <w:t xml:space="preserve"> amb la quantitat que </w:t>
      </w:r>
      <w:r w:rsidR="00D41FC7">
        <w:rPr>
          <w:rFonts w:ascii="Arial" w:hAnsi="Arial" w:cs="Arial"/>
          <w:lang w:val="ca-ES"/>
        </w:rPr>
        <w:t>falti.</w:t>
      </w:r>
    </w:p>
    <w:p w:rsidR="00D41FC7" w:rsidRDefault="00D41FC7" w:rsidP="00336FA0">
      <w:pPr>
        <w:pStyle w:val="Estndard"/>
        <w:jc w:val="both"/>
        <w:rPr>
          <w:rFonts w:ascii="Arial" w:hAnsi="Arial" w:cs="Arial"/>
          <w:lang w:val="ca-ES"/>
        </w:rPr>
      </w:pPr>
    </w:p>
    <w:p w:rsidR="00D41FC7" w:rsidRPr="00D41FC7" w:rsidRDefault="00D41FC7" w:rsidP="00336FA0">
      <w:pPr>
        <w:pStyle w:val="Estndard"/>
        <w:jc w:val="both"/>
        <w:rPr>
          <w:rFonts w:ascii="Arial" w:hAnsi="Arial" w:cs="Arial"/>
          <w:b/>
          <w:sz w:val="32"/>
          <w:szCs w:val="32"/>
          <w:lang w:val="ca-ES"/>
        </w:rPr>
      </w:pPr>
      <w:r w:rsidRPr="00D41FC7">
        <w:rPr>
          <w:rFonts w:ascii="Arial" w:hAnsi="Arial" w:cs="Arial"/>
          <w:b/>
          <w:sz w:val="32"/>
          <w:szCs w:val="32"/>
          <w:lang w:val="ca-ES"/>
        </w:rPr>
        <w:t>Recollida de material amb el rebut o rebuts de pagament:</w:t>
      </w:r>
    </w:p>
    <w:p w:rsidR="00D41FC7" w:rsidRDefault="00D41FC7" w:rsidP="00336FA0">
      <w:pPr>
        <w:pStyle w:val="Estndard"/>
        <w:jc w:val="both"/>
        <w:rPr>
          <w:rFonts w:ascii="Arial" w:hAnsi="Arial" w:cs="Arial"/>
          <w:lang w:val="ca-ES"/>
        </w:rPr>
      </w:pPr>
    </w:p>
    <w:p w:rsidR="00336FA0" w:rsidRPr="00A06248" w:rsidRDefault="00D41FC7" w:rsidP="00D41FC7">
      <w:pPr>
        <w:spacing w:after="0"/>
        <w:jc w:val="both"/>
        <w:rPr>
          <w:rFonts w:ascii="Arial" w:hAnsi="Arial" w:cs="Arial"/>
          <w:sz w:val="22"/>
          <w:szCs w:val="22"/>
        </w:rPr>
      </w:pPr>
      <w:r>
        <w:rPr>
          <w:rFonts w:ascii="Arial" w:hAnsi="Arial" w:cs="Arial"/>
          <w:sz w:val="22"/>
          <w:szCs w:val="22"/>
        </w:rPr>
        <w:t>Heu de passar pel centre durant el mes</w:t>
      </w:r>
      <w:r w:rsidR="00336FA0" w:rsidRPr="00F819CA">
        <w:rPr>
          <w:rFonts w:ascii="Arial" w:hAnsi="Arial" w:cs="Arial"/>
          <w:sz w:val="22"/>
          <w:szCs w:val="22"/>
        </w:rPr>
        <w:t xml:space="preserve"> </w:t>
      </w:r>
      <w:r>
        <w:rPr>
          <w:rFonts w:ascii="Arial" w:hAnsi="Arial" w:cs="Arial"/>
          <w:sz w:val="22"/>
          <w:szCs w:val="22"/>
        </w:rPr>
        <w:t xml:space="preserve">de </w:t>
      </w:r>
      <w:r w:rsidR="00336FA0" w:rsidRPr="00F819CA">
        <w:rPr>
          <w:rFonts w:ascii="Arial" w:hAnsi="Arial" w:cs="Arial"/>
          <w:sz w:val="22"/>
          <w:szCs w:val="22"/>
        </w:rPr>
        <w:t xml:space="preserve">setembre </w:t>
      </w:r>
      <w:r w:rsidR="00287964">
        <w:rPr>
          <w:rFonts w:ascii="Arial" w:hAnsi="Arial" w:cs="Arial"/>
          <w:b/>
          <w:sz w:val="22"/>
          <w:szCs w:val="22"/>
        </w:rPr>
        <w:t xml:space="preserve">(dies </w:t>
      </w:r>
      <w:r w:rsidR="00336FA0" w:rsidRPr="00F819CA">
        <w:rPr>
          <w:rFonts w:ascii="Arial" w:hAnsi="Arial" w:cs="Arial"/>
          <w:b/>
          <w:sz w:val="22"/>
          <w:szCs w:val="22"/>
        </w:rPr>
        <w:t>2, 3, 4, 5</w:t>
      </w:r>
      <w:r w:rsidR="00336FA0">
        <w:rPr>
          <w:rFonts w:ascii="Arial" w:hAnsi="Arial" w:cs="Arial"/>
          <w:b/>
          <w:sz w:val="22"/>
          <w:szCs w:val="22"/>
        </w:rPr>
        <w:t xml:space="preserve"> i 9</w:t>
      </w:r>
      <w:r>
        <w:rPr>
          <w:rFonts w:ascii="Arial" w:hAnsi="Arial" w:cs="Arial"/>
          <w:b/>
          <w:sz w:val="22"/>
          <w:szCs w:val="22"/>
        </w:rPr>
        <w:t xml:space="preserve"> de 9.00</w:t>
      </w:r>
      <w:r w:rsidR="00287964">
        <w:rPr>
          <w:rFonts w:ascii="Arial" w:hAnsi="Arial" w:cs="Arial"/>
          <w:b/>
          <w:sz w:val="22"/>
          <w:szCs w:val="22"/>
        </w:rPr>
        <w:t xml:space="preserve"> h</w:t>
      </w:r>
      <w:r>
        <w:rPr>
          <w:rFonts w:ascii="Arial" w:hAnsi="Arial" w:cs="Arial"/>
          <w:b/>
          <w:sz w:val="22"/>
          <w:szCs w:val="22"/>
        </w:rPr>
        <w:t xml:space="preserve"> a 13.00</w:t>
      </w:r>
      <w:r w:rsidR="00287964">
        <w:rPr>
          <w:rFonts w:ascii="Arial" w:hAnsi="Arial" w:cs="Arial"/>
          <w:b/>
          <w:sz w:val="22"/>
          <w:szCs w:val="22"/>
        </w:rPr>
        <w:t xml:space="preserve"> </w:t>
      </w:r>
      <w:r w:rsidR="00336FA0" w:rsidRPr="00F819CA">
        <w:rPr>
          <w:rFonts w:ascii="Arial" w:hAnsi="Arial" w:cs="Arial"/>
          <w:b/>
          <w:sz w:val="22"/>
          <w:szCs w:val="22"/>
        </w:rPr>
        <w:t>h</w:t>
      </w:r>
      <w:r w:rsidR="00287964">
        <w:rPr>
          <w:rFonts w:ascii="Arial" w:hAnsi="Arial" w:cs="Arial"/>
          <w:b/>
          <w:sz w:val="22"/>
          <w:szCs w:val="22"/>
        </w:rPr>
        <w:t xml:space="preserve"> </w:t>
      </w:r>
      <w:r w:rsidR="00336FA0" w:rsidRPr="00F819CA">
        <w:rPr>
          <w:rFonts w:ascii="Arial" w:hAnsi="Arial" w:cs="Arial"/>
          <w:b/>
          <w:sz w:val="22"/>
          <w:szCs w:val="22"/>
        </w:rPr>
        <w:t>a l’aula de psicomotricitat de Primària</w:t>
      </w:r>
      <w:r w:rsidR="00287964">
        <w:rPr>
          <w:rFonts w:ascii="Arial" w:hAnsi="Arial" w:cs="Arial"/>
          <w:b/>
          <w:sz w:val="22"/>
          <w:szCs w:val="22"/>
        </w:rPr>
        <w:t>)</w:t>
      </w:r>
      <w:r w:rsidR="00336FA0" w:rsidRPr="00F819CA">
        <w:rPr>
          <w:rFonts w:ascii="Arial" w:hAnsi="Arial" w:cs="Arial"/>
          <w:sz w:val="22"/>
          <w:szCs w:val="22"/>
        </w:rPr>
        <w:t xml:space="preserve"> per tal de recollir els llibres i materials, s’hauran de presentar</w:t>
      </w:r>
      <w:r w:rsidR="00336FA0">
        <w:rPr>
          <w:rFonts w:ascii="Arial" w:hAnsi="Arial" w:cs="Arial"/>
        </w:rPr>
        <w:t xml:space="preserve"> </w:t>
      </w:r>
      <w:r w:rsidR="00336FA0" w:rsidRPr="00D41FC7">
        <w:rPr>
          <w:rFonts w:ascii="Arial" w:hAnsi="Arial" w:cs="Arial"/>
          <w:b/>
        </w:rPr>
        <w:t>els justificants dels ingressos realitzats</w:t>
      </w:r>
      <w:r w:rsidR="00336FA0" w:rsidRPr="00D41FC7">
        <w:rPr>
          <w:rFonts w:ascii="Arial" w:hAnsi="Arial" w:cs="Arial"/>
        </w:rPr>
        <w:t>.</w:t>
      </w:r>
      <w:r w:rsidR="00336FA0" w:rsidRPr="00A06248">
        <w:rPr>
          <w:rFonts w:ascii="Arial" w:hAnsi="Arial" w:cs="Arial"/>
          <w:sz w:val="22"/>
          <w:szCs w:val="22"/>
        </w:rPr>
        <w:t xml:space="preserve"> Els pares que no vinguin a comprar els llibres en les dates marcades, hauran de venir els dies 15,16,17</w:t>
      </w:r>
      <w:r w:rsidR="00287964">
        <w:rPr>
          <w:rFonts w:ascii="Arial" w:hAnsi="Arial" w:cs="Arial"/>
          <w:sz w:val="22"/>
          <w:szCs w:val="22"/>
        </w:rPr>
        <w:t xml:space="preserve"> de setembre a</w:t>
      </w:r>
      <w:r w:rsidR="00336FA0" w:rsidRPr="00A06248">
        <w:rPr>
          <w:rFonts w:ascii="Arial" w:hAnsi="Arial" w:cs="Arial"/>
          <w:sz w:val="22"/>
          <w:szCs w:val="22"/>
        </w:rPr>
        <w:t xml:space="preserve"> la tarda.</w:t>
      </w:r>
    </w:p>
    <w:p w:rsidR="00336FA0" w:rsidRPr="00DA67B4" w:rsidRDefault="00336FA0" w:rsidP="003E0215">
      <w:pPr>
        <w:rPr>
          <w:rFonts w:ascii="Arial" w:hAnsi="Arial" w:cs="Arial"/>
          <w:shadow/>
          <w:color w:val="C00000"/>
          <w:sz w:val="22"/>
          <w:szCs w:val="22"/>
        </w:rPr>
      </w:pPr>
    </w:p>
    <w:p w:rsidR="00DA67B4" w:rsidRDefault="00DA67B4" w:rsidP="003E0215">
      <w:pPr>
        <w:rPr>
          <w:rFonts w:ascii="Arial" w:hAnsi="Arial" w:cs="Arial"/>
          <w:shadow/>
          <w:color w:val="000000" w:themeColor="text1"/>
          <w:sz w:val="36"/>
        </w:rPr>
      </w:pPr>
      <w:r w:rsidRPr="00DA67B4">
        <w:rPr>
          <w:rFonts w:ascii="Arial" w:hAnsi="Arial" w:cs="Arial"/>
          <w:shadow/>
          <w:color w:val="000000" w:themeColor="text1"/>
          <w:sz w:val="36"/>
        </w:rPr>
        <w:t>Com fer el pagament?</w:t>
      </w:r>
    </w:p>
    <w:p w:rsidR="00DA67B4" w:rsidRDefault="00DA67B4" w:rsidP="00287964">
      <w:pPr>
        <w:pStyle w:val="Estndard"/>
        <w:pBdr>
          <w:top w:val="single" w:sz="4" w:space="1" w:color="000000"/>
          <w:left w:val="single" w:sz="4" w:space="4" w:color="000000"/>
          <w:bottom w:val="single" w:sz="4" w:space="0" w:color="000000"/>
          <w:right w:val="single" w:sz="4" w:space="31" w:color="000000"/>
        </w:pBdr>
        <w:jc w:val="both"/>
        <w:rPr>
          <w:rFonts w:ascii="Arial" w:hAnsi="Arial" w:cs="Arial"/>
          <w:b/>
          <w:lang w:val="ca-ES"/>
        </w:rPr>
      </w:pPr>
      <w:r>
        <w:rPr>
          <w:rFonts w:ascii="Arial" w:hAnsi="Arial" w:cs="Arial"/>
          <w:b/>
          <w:lang w:val="ca-ES"/>
        </w:rPr>
        <w:t>Per CAIXER AUTOMÀTIC (La  Ca</w:t>
      </w:r>
      <w:r w:rsidR="00287964">
        <w:rPr>
          <w:rFonts w:ascii="Arial" w:hAnsi="Arial" w:cs="Arial"/>
          <w:b/>
          <w:lang w:val="ca-ES"/>
        </w:rPr>
        <w:t>ixa), per  transferència (en línia)</w:t>
      </w:r>
      <w:r>
        <w:rPr>
          <w:rFonts w:ascii="Arial" w:hAnsi="Arial" w:cs="Arial"/>
          <w:b/>
          <w:lang w:val="ca-ES"/>
        </w:rPr>
        <w:t xml:space="preserve"> al compte de sota (heu de presentar resguard) o pagament per targeta en el moment de la recollida dels llibres. </w:t>
      </w:r>
      <w:r w:rsidR="00287964">
        <w:rPr>
          <w:rFonts w:ascii="Arial" w:hAnsi="Arial" w:cs="Arial"/>
          <w:b/>
          <w:lang w:val="ca-ES"/>
        </w:rPr>
        <w:t>Quan feu el pagament pel caixer o la transferència CAL INDICAR EL NOM DE L’ALUMNE/A.</w:t>
      </w:r>
    </w:p>
    <w:p w:rsidR="00AF4ACC" w:rsidRDefault="00287964" w:rsidP="007931DF">
      <w:pPr>
        <w:pStyle w:val="Estndard"/>
        <w:jc w:val="center"/>
        <w:rPr>
          <w:rFonts w:ascii="Arial" w:hAnsi="Arial" w:cs="Arial"/>
          <w:b/>
          <w:lang w:val="ca-ES"/>
        </w:rPr>
      </w:pPr>
      <w:r>
        <w:rPr>
          <w:rFonts w:ascii="Arial" w:hAnsi="Arial" w:cs="Arial"/>
          <w:b/>
          <w:lang w:val="ca-ES"/>
        </w:rPr>
        <w:t>Número de compte de La Caixa</w:t>
      </w:r>
    </w:p>
    <w:p w:rsidR="00DA67B4" w:rsidRPr="00DA67B4" w:rsidRDefault="00DA67B4" w:rsidP="007931DF">
      <w:pPr>
        <w:pStyle w:val="Estndard"/>
        <w:jc w:val="center"/>
        <w:rPr>
          <w:rFonts w:ascii="Arial" w:hAnsi="Arial" w:cs="Arial"/>
          <w:b/>
          <w:sz w:val="28"/>
          <w:szCs w:val="28"/>
          <w:lang w:val="ca-ES"/>
        </w:rPr>
      </w:pPr>
      <w:r w:rsidRPr="00DA67B4">
        <w:rPr>
          <w:rFonts w:ascii="Arial" w:hAnsi="Arial" w:cs="Arial"/>
          <w:b/>
          <w:sz w:val="28"/>
          <w:szCs w:val="28"/>
          <w:lang w:val="ca-ES"/>
        </w:rPr>
        <w:t>2100-0078-33-0200542406</w:t>
      </w:r>
    </w:p>
    <w:p w:rsidR="00DA67B4" w:rsidRDefault="00287964" w:rsidP="007931DF">
      <w:pPr>
        <w:pStyle w:val="Estndard"/>
        <w:jc w:val="center"/>
        <w:rPr>
          <w:rFonts w:ascii="Arial" w:hAnsi="Arial" w:cs="Arial"/>
          <w:b/>
          <w:sz w:val="28"/>
          <w:szCs w:val="28"/>
          <w:lang w:val="ca-ES"/>
        </w:rPr>
      </w:pPr>
      <w:r>
        <w:rPr>
          <w:rFonts w:ascii="Arial" w:hAnsi="Arial" w:cs="Arial"/>
          <w:b/>
          <w:sz w:val="28"/>
          <w:szCs w:val="28"/>
          <w:lang w:val="ca-ES"/>
        </w:rPr>
        <w:t>IBAN:</w:t>
      </w:r>
      <w:r w:rsidR="00DA67B4" w:rsidRPr="00DA67B4">
        <w:rPr>
          <w:rFonts w:ascii="Arial" w:hAnsi="Arial" w:cs="Arial"/>
          <w:b/>
          <w:sz w:val="28"/>
          <w:szCs w:val="28"/>
          <w:lang w:val="ca-ES"/>
        </w:rPr>
        <w:t xml:space="preserve">  ES84 2100 0078 3302 0054 2406</w:t>
      </w:r>
    </w:p>
    <w:p w:rsidR="0094299F" w:rsidRDefault="0094299F" w:rsidP="007931DF">
      <w:pPr>
        <w:pStyle w:val="Estndard"/>
        <w:jc w:val="center"/>
        <w:rPr>
          <w:rFonts w:ascii="Arial" w:hAnsi="Arial" w:cs="Arial"/>
          <w:b/>
          <w:sz w:val="28"/>
          <w:szCs w:val="28"/>
          <w:lang w:val="ca-ES"/>
        </w:rPr>
      </w:pPr>
    </w:p>
    <w:p w:rsidR="007931DF" w:rsidRPr="007931DF" w:rsidRDefault="007931DF" w:rsidP="007931DF">
      <w:pPr>
        <w:pStyle w:val="Estndard"/>
        <w:rPr>
          <w:rFonts w:ascii="Arial" w:hAnsi="Arial" w:cs="Arial"/>
          <w:sz w:val="20"/>
          <w:lang w:val="ca-ES"/>
        </w:rPr>
      </w:pPr>
      <w:proofErr w:type="spellStart"/>
      <w:r w:rsidRPr="007931DF">
        <w:rPr>
          <w:rFonts w:ascii="Arial" w:hAnsi="Arial" w:cs="Arial"/>
          <w:sz w:val="20"/>
          <w:lang w:val="ca-ES"/>
        </w:rPr>
        <w:t>L’AMPA</w:t>
      </w:r>
      <w:proofErr w:type="spellEnd"/>
      <w:r w:rsidRPr="007931DF">
        <w:rPr>
          <w:rFonts w:ascii="Arial" w:hAnsi="Arial" w:cs="Arial"/>
          <w:sz w:val="20"/>
          <w:lang w:val="ca-ES"/>
        </w:rPr>
        <w:t xml:space="preserve"> de l’escola us regalarà el </w:t>
      </w:r>
      <w:r w:rsidRPr="007931DF">
        <w:rPr>
          <w:rFonts w:ascii="Arial" w:hAnsi="Arial" w:cs="Arial"/>
          <w:b/>
          <w:sz w:val="20"/>
          <w:lang w:val="ca-ES"/>
        </w:rPr>
        <w:t>paper de folrar llibres</w:t>
      </w:r>
      <w:r w:rsidRPr="007931DF">
        <w:rPr>
          <w:rFonts w:ascii="Arial" w:hAnsi="Arial" w:cs="Arial"/>
          <w:sz w:val="20"/>
          <w:lang w:val="ca-ES"/>
        </w:rPr>
        <w:t xml:space="preserve">, demaneu-lo!. </w:t>
      </w:r>
      <w:r w:rsidRPr="007931DF">
        <w:rPr>
          <w:rFonts w:ascii="Arial" w:hAnsi="Arial" w:cs="Arial"/>
          <w:b/>
          <w:bCs/>
          <w:color w:val="auto"/>
          <w:sz w:val="20"/>
          <w:u w:val="single"/>
          <w:lang w:val="ca-ES"/>
        </w:rPr>
        <w:t>Podeu aprofitar per comprar la bata i el xandall el dia de la recollida dels llibres i material escolar.</w:t>
      </w:r>
    </w:p>
    <w:p w:rsidR="003E0215" w:rsidRPr="00585690" w:rsidRDefault="0094299F" w:rsidP="003E0215">
      <w:pPr>
        <w:rPr>
          <w:rFonts w:ascii="Arial" w:hAnsi="Arial" w:cs="Arial"/>
          <w:shadow/>
          <w:color w:val="C00000"/>
          <w:sz w:val="48"/>
          <w:szCs w:val="48"/>
        </w:rPr>
      </w:pPr>
      <w:r>
        <w:rPr>
          <w:rFonts w:ascii="Arial" w:hAnsi="Arial" w:cs="Arial"/>
          <w:shadow/>
          <w:color w:val="C00000"/>
          <w:sz w:val="48"/>
          <w:szCs w:val="48"/>
        </w:rPr>
        <w:lastRenderedPageBreak/>
        <w:t>6.</w:t>
      </w:r>
      <w:r w:rsidR="007E7FD4" w:rsidRPr="00585690">
        <w:rPr>
          <w:rFonts w:ascii="Arial" w:hAnsi="Arial" w:cs="Arial"/>
          <w:shadow/>
          <w:color w:val="C00000"/>
          <w:sz w:val="48"/>
          <w:szCs w:val="48"/>
        </w:rPr>
        <w:t>Activitats extraescolars</w:t>
      </w:r>
    </w:p>
    <w:p w:rsidR="003C523D" w:rsidRDefault="003C523D" w:rsidP="003C523D">
      <w:pPr>
        <w:rPr>
          <w:rFonts w:ascii="Arial" w:hAnsi="Arial" w:cs="Arial"/>
          <w:shadow/>
          <w:color w:val="000000" w:themeColor="text1"/>
          <w:sz w:val="36"/>
        </w:rPr>
      </w:pPr>
      <w:r w:rsidRPr="003C523D">
        <w:rPr>
          <w:rFonts w:ascii="Arial" w:hAnsi="Arial" w:cs="Arial"/>
          <w:shadow/>
          <w:color w:val="000000" w:themeColor="text1"/>
          <w:sz w:val="36"/>
        </w:rPr>
        <w:t>Educació Infantil i Primària</w:t>
      </w:r>
    </w:p>
    <w:p w:rsidR="0031706E" w:rsidRPr="0031706E" w:rsidRDefault="0031706E" w:rsidP="003C523D">
      <w:pPr>
        <w:rPr>
          <w:rFonts w:ascii="Arial" w:hAnsi="Arial" w:cs="Arial"/>
          <w:shadow/>
          <w:color w:val="000000" w:themeColor="text1"/>
          <w:sz w:val="32"/>
          <w:szCs w:val="32"/>
        </w:rPr>
      </w:pPr>
      <w:r>
        <w:rPr>
          <w:rFonts w:ascii="Arial" w:hAnsi="Arial" w:cs="Arial"/>
          <w:shadow/>
          <w:color w:val="000000" w:themeColor="text1"/>
          <w:sz w:val="32"/>
          <w:szCs w:val="32"/>
        </w:rPr>
        <w:t>Tres opcions en horari de dimarts tarda i divendres matí.</w:t>
      </w:r>
    </w:p>
    <w:p w:rsidR="003C523D" w:rsidRDefault="003C523D" w:rsidP="003C523D">
      <w:pPr>
        <w:pStyle w:val="Estndard"/>
        <w:jc w:val="both"/>
        <w:rPr>
          <w:rFonts w:ascii="Arial" w:hAnsi="Arial" w:cs="Arial"/>
          <w:lang w:val="ca-ES"/>
        </w:rPr>
      </w:pPr>
    </w:p>
    <w:p w:rsidR="003C523D" w:rsidRPr="0086015C" w:rsidRDefault="003C523D" w:rsidP="003C523D">
      <w:pPr>
        <w:pStyle w:val="Estndard"/>
        <w:jc w:val="both"/>
        <w:rPr>
          <w:rFonts w:ascii="Arial" w:hAnsi="Arial" w:cs="Arial"/>
          <w:b/>
          <w:lang w:val="ca-ES"/>
        </w:rPr>
      </w:pPr>
      <w:r w:rsidRPr="0086015C">
        <w:rPr>
          <w:rFonts w:ascii="Arial" w:hAnsi="Arial" w:cs="Arial"/>
          <w:b/>
          <w:lang w:val="ca-ES"/>
        </w:rPr>
        <w:t>OPCIÓ 1</w:t>
      </w:r>
    </w:p>
    <w:p w:rsidR="003C523D" w:rsidRPr="00D343AB" w:rsidRDefault="003C523D" w:rsidP="003C523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1773"/>
        <w:gridCol w:w="1726"/>
        <w:gridCol w:w="1391"/>
        <w:gridCol w:w="2107"/>
      </w:tblGrid>
      <w:tr w:rsidR="003C523D" w:rsidRPr="00D343AB" w:rsidTr="008C5A6D">
        <w:tc>
          <w:tcPr>
            <w:tcW w:w="1728" w:type="dxa"/>
            <w:tcBorders>
              <w:bottom w:val="single" w:sz="4" w:space="0" w:color="auto"/>
            </w:tcBorders>
            <w:shd w:val="clear" w:color="auto" w:fill="D9D9D9"/>
            <w:vAlign w:val="center"/>
          </w:tcPr>
          <w:p w:rsidR="003C523D" w:rsidRPr="00D343AB" w:rsidRDefault="003C523D" w:rsidP="008C5A6D">
            <w:pPr>
              <w:jc w:val="center"/>
              <w:rPr>
                <w:b/>
              </w:rPr>
            </w:pPr>
            <w:r w:rsidRPr="00D343AB">
              <w:rPr>
                <w:b/>
              </w:rPr>
              <w:t>DILLUNS</w:t>
            </w:r>
          </w:p>
        </w:tc>
        <w:tc>
          <w:tcPr>
            <w:tcW w:w="1778" w:type="dxa"/>
            <w:tcBorders>
              <w:bottom w:val="single" w:sz="4" w:space="0" w:color="auto"/>
            </w:tcBorders>
            <w:shd w:val="clear" w:color="auto" w:fill="D9D9D9"/>
            <w:vAlign w:val="center"/>
          </w:tcPr>
          <w:p w:rsidR="003C523D" w:rsidRPr="00D343AB" w:rsidRDefault="003C523D" w:rsidP="008C5A6D">
            <w:pPr>
              <w:jc w:val="center"/>
              <w:rPr>
                <w:b/>
              </w:rPr>
            </w:pPr>
            <w:r w:rsidRPr="00D343AB">
              <w:rPr>
                <w:b/>
              </w:rPr>
              <w:t>DIMARTS</w:t>
            </w:r>
          </w:p>
        </w:tc>
        <w:tc>
          <w:tcPr>
            <w:tcW w:w="1729" w:type="dxa"/>
            <w:tcBorders>
              <w:bottom w:val="single" w:sz="4" w:space="0" w:color="auto"/>
            </w:tcBorders>
            <w:shd w:val="clear" w:color="auto" w:fill="D9D9D9"/>
            <w:vAlign w:val="center"/>
          </w:tcPr>
          <w:p w:rsidR="003C523D" w:rsidRPr="00D343AB" w:rsidRDefault="003C523D" w:rsidP="008C5A6D">
            <w:pPr>
              <w:jc w:val="center"/>
              <w:rPr>
                <w:b/>
              </w:rPr>
            </w:pPr>
            <w:r w:rsidRPr="00D343AB">
              <w:rPr>
                <w:b/>
              </w:rPr>
              <w:t>DIMECRES</w:t>
            </w:r>
          </w:p>
        </w:tc>
        <w:tc>
          <w:tcPr>
            <w:tcW w:w="1394" w:type="dxa"/>
            <w:tcBorders>
              <w:bottom w:val="single" w:sz="4" w:space="0" w:color="auto"/>
            </w:tcBorders>
            <w:shd w:val="clear" w:color="auto" w:fill="D9D9D9"/>
            <w:vAlign w:val="center"/>
          </w:tcPr>
          <w:p w:rsidR="003C523D" w:rsidRPr="00D343AB" w:rsidRDefault="003C523D" w:rsidP="008C5A6D">
            <w:pPr>
              <w:jc w:val="center"/>
              <w:rPr>
                <w:b/>
              </w:rPr>
            </w:pPr>
            <w:r w:rsidRPr="00D343AB">
              <w:rPr>
                <w:b/>
              </w:rPr>
              <w:t>DIJOUS</w:t>
            </w:r>
          </w:p>
        </w:tc>
        <w:tc>
          <w:tcPr>
            <w:tcW w:w="2113" w:type="dxa"/>
            <w:shd w:val="clear" w:color="auto" w:fill="D9D9D9"/>
            <w:vAlign w:val="center"/>
          </w:tcPr>
          <w:p w:rsidR="003C523D" w:rsidRPr="00D343AB" w:rsidRDefault="003C523D" w:rsidP="008C5A6D">
            <w:pPr>
              <w:jc w:val="center"/>
              <w:rPr>
                <w:b/>
              </w:rPr>
            </w:pPr>
            <w:r w:rsidRPr="00D343AB">
              <w:rPr>
                <w:b/>
              </w:rPr>
              <w:t>DIVENDRES</w:t>
            </w:r>
          </w:p>
        </w:tc>
      </w:tr>
      <w:tr w:rsidR="003C523D" w:rsidRPr="00D343AB" w:rsidTr="008C5A6D">
        <w:trPr>
          <w:trHeight w:val="442"/>
        </w:trPr>
        <w:tc>
          <w:tcPr>
            <w:tcW w:w="6629" w:type="dxa"/>
            <w:gridSpan w:val="4"/>
            <w:shd w:val="clear" w:color="auto" w:fill="auto"/>
            <w:vAlign w:val="center"/>
          </w:tcPr>
          <w:p w:rsidR="003C523D" w:rsidRPr="00127545" w:rsidRDefault="003C523D" w:rsidP="008C5A6D">
            <w:pPr>
              <w:jc w:val="center"/>
              <w:rPr>
                <w:rFonts w:ascii="Arial" w:hAnsi="Arial" w:cs="Arial"/>
                <w:color w:val="000000"/>
                <w:sz w:val="20"/>
                <w:szCs w:val="20"/>
              </w:rPr>
            </w:pPr>
          </w:p>
        </w:tc>
        <w:tc>
          <w:tcPr>
            <w:tcW w:w="2113" w:type="dxa"/>
            <w:shd w:val="clear" w:color="auto" w:fill="92D050"/>
            <w:vAlign w:val="center"/>
          </w:tcPr>
          <w:p w:rsidR="003C523D" w:rsidRPr="00127545" w:rsidRDefault="00F7783B" w:rsidP="008C5A6D">
            <w:pPr>
              <w:jc w:val="center"/>
              <w:rPr>
                <w:rFonts w:ascii="Arial" w:hAnsi="Arial" w:cs="Arial"/>
                <w:color w:val="000000"/>
                <w:sz w:val="20"/>
                <w:szCs w:val="20"/>
              </w:rPr>
            </w:pPr>
            <w:r>
              <w:rPr>
                <w:rFonts w:ascii="Arial" w:hAnsi="Arial" w:cs="Arial"/>
                <w:color w:val="000000"/>
                <w:sz w:val="20"/>
                <w:szCs w:val="20"/>
              </w:rPr>
              <w:t xml:space="preserve">De </w:t>
            </w:r>
            <w:smartTag w:uri="urn:schemas-microsoft-com:office:smarttags" w:element="metricconverter">
              <w:smartTagPr>
                <w:attr w:name="ProductID" w:val="12.00 a"/>
              </w:smartTagPr>
              <w:r w:rsidR="003C523D" w:rsidRPr="00127545">
                <w:rPr>
                  <w:rFonts w:ascii="Arial" w:hAnsi="Arial" w:cs="Arial"/>
                  <w:color w:val="000000"/>
                  <w:sz w:val="20"/>
                  <w:szCs w:val="20"/>
                </w:rPr>
                <w:t>12.00 a</w:t>
              </w:r>
            </w:smartTag>
            <w:r w:rsidR="003C523D" w:rsidRPr="00127545">
              <w:rPr>
                <w:rFonts w:ascii="Arial" w:hAnsi="Arial" w:cs="Arial"/>
                <w:color w:val="000000"/>
                <w:sz w:val="20"/>
                <w:szCs w:val="20"/>
              </w:rPr>
              <w:t xml:space="preserve"> 13.00</w:t>
            </w:r>
          </w:p>
          <w:p w:rsidR="003C523D" w:rsidRPr="00127545" w:rsidRDefault="00C340D5" w:rsidP="008C5A6D">
            <w:pPr>
              <w:jc w:val="center"/>
              <w:rPr>
                <w:rFonts w:ascii="Arial" w:hAnsi="Arial" w:cs="Arial"/>
                <w:color w:val="000000"/>
                <w:sz w:val="20"/>
                <w:szCs w:val="20"/>
              </w:rPr>
            </w:pPr>
            <w:r>
              <w:rPr>
                <w:rFonts w:ascii="Arial" w:hAnsi="Arial" w:cs="Arial"/>
                <w:color w:val="000000"/>
                <w:sz w:val="20"/>
                <w:szCs w:val="20"/>
              </w:rPr>
              <w:t>Jocs inte</w:t>
            </w:r>
            <w:r w:rsidR="00287964">
              <w:rPr>
                <w:rFonts w:ascii="Arial" w:hAnsi="Arial" w:cs="Arial"/>
                <w:color w:val="000000"/>
                <w:sz w:val="20"/>
                <w:szCs w:val="20"/>
              </w:rPr>
              <w:t>l</w:t>
            </w:r>
            <w:r>
              <w:rPr>
                <w:rFonts w:ascii="Arial" w:hAnsi="Arial" w:cs="Arial"/>
                <w:color w:val="000000"/>
                <w:sz w:val="20"/>
                <w:szCs w:val="20"/>
              </w:rPr>
              <w:t>·ligents</w:t>
            </w:r>
          </w:p>
        </w:tc>
      </w:tr>
      <w:tr w:rsidR="003C523D" w:rsidRPr="00D343AB" w:rsidTr="008C5A6D">
        <w:tc>
          <w:tcPr>
            <w:tcW w:w="8742" w:type="dxa"/>
            <w:gridSpan w:val="5"/>
            <w:vAlign w:val="center"/>
          </w:tcPr>
          <w:p w:rsidR="003C523D" w:rsidRPr="00127545" w:rsidRDefault="003C523D" w:rsidP="008C5A6D">
            <w:pPr>
              <w:jc w:val="center"/>
              <w:rPr>
                <w:rFonts w:ascii="Arial" w:hAnsi="Arial" w:cs="Arial"/>
                <w:color w:val="000000"/>
                <w:sz w:val="20"/>
                <w:szCs w:val="20"/>
              </w:rPr>
            </w:pPr>
          </w:p>
        </w:tc>
      </w:tr>
      <w:tr w:rsidR="003C523D" w:rsidRPr="00D343AB" w:rsidTr="008C5A6D">
        <w:trPr>
          <w:trHeight w:val="452"/>
        </w:trPr>
        <w:tc>
          <w:tcPr>
            <w:tcW w:w="1728" w:type="dxa"/>
            <w:shd w:val="clear" w:color="auto" w:fill="auto"/>
            <w:vAlign w:val="center"/>
          </w:tcPr>
          <w:p w:rsidR="003C523D" w:rsidRPr="00127545" w:rsidRDefault="003C523D" w:rsidP="008C5A6D">
            <w:pPr>
              <w:jc w:val="center"/>
              <w:rPr>
                <w:b/>
                <w:sz w:val="20"/>
                <w:szCs w:val="20"/>
              </w:rPr>
            </w:pPr>
          </w:p>
        </w:tc>
        <w:tc>
          <w:tcPr>
            <w:tcW w:w="1778" w:type="dxa"/>
            <w:shd w:val="clear" w:color="auto" w:fill="92D050"/>
            <w:vAlign w:val="center"/>
          </w:tcPr>
          <w:p w:rsidR="003C523D" w:rsidRPr="00127545" w:rsidRDefault="00F7783B" w:rsidP="008C5A6D">
            <w:pPr>
              <w:jc w:val="center"/>
              <w:rPr>
                <w:rFonts w:ascii="Arial" w:hAnsi="Arial" w:cs="Arial"/>
                <w:color w:val="000000"/>
                <w:sz w:val="20"/>
                <w:szCs w:val="20"/>
              </w:rPr>
            </w:pPr>
            <w:r>
              <w:rPr>
                <w:rFonts w:ascii="Arial" w:hAnsi="Arial" w:cs="Arial"/>
                <w:color w:val="000000"/>
                <w:sz w:val="20"/>
                <w:szCs w:val="20"/>
              </w:rPr>
              <w:t xml:space="preserve">De 15.00 a </w:t>
            </w:r>
            <w:r w:rsidR="003C523D" w:rsidRPr="00127545">
              <w:rPr>
                <w:rFonts w:ascii="Arial" w:hAnsi="Arial" w:cs="Arial"/>
                <w:color w:val="000000"/>
                <w:sz w:val="20"/>
                <w:szCs w:val="20"/>
              </w:rPr>
              <w:t>16.30</w:t>
            </w:r>
          </w:p>
          <w:p w:rsidR="003C523D" w:rsidRPr="00127545" w:rsidRDefault="00C340D5" w:rsidP="008C5A6D">
            <w:pPr>
              <w:jc w:val="center"/>
              <w:rPr>
                <w:rFonts w:ascii="Arial" w:hAnsi="Arial" w:cs="Arial"/>
                <w:color w:val="000000"/>
                <w:sz w:val="20"/>
                <w:szCs w:val="20"/>
              </w:rPr>
            </w:pPr>
            <w:r>
              <w:rPr>
                <w:rFonts w:ascii="Arial" w:hAnsi="Arial" w:cs="Arial"/>
                <w:color w:val="000000"/>
                <w:sz w:val="20"/>
                <w:szCs w:val="20"/>
              </w:rPr>
              <w:t>Jocs inte</w:t>
            </w:r>
            <w:r w:rsidR="00187BA1">
              <w:rPr>
                <w:rFonts w:ascii="Arial" w:hAnsi="Arial" w:cs="Arial"/>
                <w:color w:val="000000"/>
                <w:sz w:val="20"/>
                <w:szCs w:val="20"/>
              </w:rPr>
              <w:t>l</w:t>
            </w:r>
            <w:r>
              <w:rPr>
                <w:rFonts w:ascii="Arial" w:hAnsi="Arial" w:cs="Arial"/>
                <w:color w:val="000000"/>
                <w:sz w:val="20"/>
                <w:szCs w:val="20"/>
              </w:rPr>
              <w:t>·ligents</w:t>
            </w:r>
          </w:p>
        </w:tc>
        <w:tc>
          <w:tcPr>
            <w:tcW w:w="5236" w:type="dxa"/>
            <w:gridSpan w:val="3"/>
            <w:shd w:val="clear" w:color="auto" w:fill="auto"/>
            <w:vAlign w:val="center"/>
          </w:tcPr>
          <w:p w:rsidR="003C523D" w:rsidRPr="00127545" w:rsidRDefault="003C523D" w:rsidP="008C5A6D">
            <w:pPr>
              <w:jc w:val="center"/>
              <w:rPr>
                <w:rFonts w:ascii="Arial" w:hAnsi="Arial" w:cs="Arial"/>
                <w:color w:val="000000"/>
                <w:sz w:val="20"/>
                <w:szCs w:val="20"/>
              </w:rPr>
            </w:pPr>
          </w:p>
        </w:tc>
      </w:tr>
    </w:tbl>
    <w:p w:rsidR="003C523D" w:rsidRDefault="003C523D" w:rsidP="003C523D">
      <w:pPr>
        <w:jc w:val="center"/>
      </w:pPr>
    </w:p>
    <w:p w:rsidR="003C523D" w:rsidRPr="0086015C" w:rsidRDefault="00187BA1" w:rsidP="003C523D">
      <w:pPr>
        <w:rPr>
          <w:rFonts w:ascii="Arial" w:hAnsi="Arial" w:cs="Arial"/>
          <w:color w:val="000000"/>
        </w:rPr>
      </w:pPr>
      <w:r>
        <w:rPr>
          <w:rFonts w:ascii="Arial" w:hAnsi="Arial" w:cs="Arial"/>
          <w:color w:val="000000"/>
        </w:rPr>
        <w:t>Aquesta o</w:t>
      </w:r>
      <w:r w:rsidR="003C523D" w:rsidRPr="0086015C">
        <w:rPr>
          <w:rFonts w:ascii="Arial" w:hAnsi="Arial" w:cs="Arial"/>
          <w:color w:val="000000"/>
        </w:rPr>
        <w:t xml:space="preserve">pció és tot un paquet </w:t>
      </w:r>
      <w:r w:rsidR="00EF7EF0">
        <w:rPr>
          <w:rFonts w:ascii="Arial" w:hAnsi="Arial" w:cs="Arial"/>
          <w:color w:val="000000"/>
        </w:rPr>
        <w:t xml:space="preserve"> i té una </w:t>
      </w:r>
      <w:r w:rsidR="003C523D">
        <w:rPr>
          <w:rFonts w:ascii="Arial" w:hAnsi="Arial" w:cs="Arial"/>
          <w:color w:val="000000"/>
        </w:rPr>
        <w:t>quota mensual de 20 €.</w:t>
      </w:r>
    </w:p>
    <w:p w:rsidR="003C523D" w:rsidRDefault="003C523D" w:rsidP="003C523D"/>
    <w:p w:rsidR="003C523D" w:rsidRPr="0086015C" w:rsidRDefault="003C523D" w:rsidP="003C523D">
      <w:pPr>
        <w:pStyle w:val="Estndard"/>
        <w:jc w:val="both"/>
        <w:rPr>
          <w:rFonts w:ascii="Arial" w:hAnsi="Arial" w:cs="Arial"/>
          <w:b/>
          <w:lang w:val="ca-ES"/>
        </w:rPr>
      </w:pPr>
      <w:r w:rsidRPr="0086015C">
        <w:rPr>
          <w:rFonts w:ascii="Arial" w:hAnsi="Arial" w:cs="Arial"/>
          <w:b/>
          <w:lang w:val="ca-ES"/>
        </w:rPr>
        <w:t>OPCIÓ 2</w:t>
      </w:r>
    </w:p>
    <w:p w:rsidR="003C523D" w:rsidRPr="00D343AB" w:rsidRDefault="003C523D" w:rsidP="003C523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60"/>
        <w:gridCol w:w="1729"/>
        <w:gridCol w:w="1729"/>
        <w:gridCol w:w="1443"/>
        <w:gridCol w:w="2015"/>
      </w:tblGrid>
      <w:tr w:rsidR="003C523D" w:rsidRPr="00D343AB" w:rsidTr="008C5A6D">
        <w:tc>
          <w:tcPr>
            <w:tcW w:w="1728" w:type="dxa"/>
            <w:gridSpan w:val="2"/>
            <w:tcBorders>
              <w:bottom w:val="single" w:sz="4" w:space="0" w:color="auto"/>
            </w:tcBorders>
            <w:shd w:val="clear" w:color="auto" w:fill="D9D9D9"/>
            <w:vAlign w:val="center"/>
          </w:tcPr>
          <w:p w:rsidR="003C523D" w:rsidRPr="00D343AB" w:rsidRDefault="003C523D" w:rsidP="008C5A6D">
            <w:pPr>
              <w:jc w:val="center"/>
              <w:rPr>
                <w:b/>
              </w:rPr>
            </w:pPr>
            <w:r w:rsidRPr="00D343AB">
              <w:rPr>
                <w:b/>
              </w:rPr>
              <w:t>DILLUNS</w:t>
            </w:r>
          </w:p>
        </w:tc>
        <w:tc>
          <w:tcPr>
            <w:tcW w:w="1729" w:type="dxa"/>
            <w:tcBorders>
              <w:bottom w:val="single" w:sz="4" w:space="0" w:color="auto"/>
            </w:tcBorders>
            <w:shd w:val="clear" w:color="auto" w:fill="D9D9D9"/>
            <w:vAlign w:val="center"/>
          </w:tcPr>
          <w:p w:rsidR="003C523D" w:rsidRPr="00D343AB" w:rsidRDefault="003C523D" w:rsidP="008C5A6D">
            <w:pPr>
              <w:jc w:val="center"/>
              <w:rPr>
                <w:b/>
              </w:rPr>
            </w:pPr>
            <w:r w:rsidRPr="00D343AB">
              <w:rPr>
                <w:b/>
              </w:rPr>
              <w:t>DIMARTS</w:t>
            </w:r>
          </w:p>
        </w:tc>
        <w:tc>
          <w:tcPr>
            <w:tcW w:w="1729" w:type="dxa"/>
            <w:tcBorders>
              <w:bottom w:val="single" w:sz="4" w:space="0" w:color="auto"/>
            </w:tcBorders>
            <w:shd w:val="clear" w:color="auto" w:fill="D9D9D9"/>
            <w:vAlign w:val="center"/>
          </w:tcPr>
          <w:p w:rsidR="003C523D" w:rsidRPr="00D343AB" w:rsidRDefault="003C523D" w:rsidP="008C5A6D">
            <w:pPr>
              <w:jc w:val="center"/>
              <w:rPr>
                <w:b/>
              </w:rPr>
            </w:pPr>
            <w:r w:rsidRPr="00D343AB">
              <w:rPr>
                <w:b/>
              </w:rPr>
              <w:t>DIMECRES</w:t>
            </w:r>
          </w:p>
        </w:tc>
        <w:tc>
          <w:tcPr>
            <w:tcW w:w="1443" w:type="dxa"/>
            <w:tcBorders>
              <w:bottom w:val="single" w:sz="4" w:space="0" w:color="auto"/>
            </w:tcBorders>
            <w:shd w:val="clear" w:color="auto" w:fill="D9D9D9"/>
            <w:vAlign w:val="center"/>
          </w:tcPr>
          <w:p w:rsidR="003C523D" w:rsidRPr="00D343AB" w:rsidRDefault="003C523D" w:rsidP="008C5A6D">
            <w:pPr>
              <w:jc w:val="center"/>
              <w:rPr>
                <w:b/>
              </w:rPr>
            </w:pPr>
            <w:r w:rsidRPr="00D343AB">
              <w:rPr>
                <w:b/>
              </w:rPr>
              <w:t>DIJOUS</w:t>
            </w:r>
          </w:p>
        </w:tc>
        <w:tc>
          <w:tcPr>
            <w:tcW w:w="2015" w:type="dxa"/>
            <w:shd w:val="clear" w:color="auto" w:fill="D9D9D9"/>
            <w:vAlign w:val="center"/>
          </w:tcPr>
          <w:p w:rsidR="003C523D" w:rsidRPr="00D343AB" w:rsidRDefault="003C523D" w:rsidP="008C5A6D">
            <w:pPr>
              <w:jc w:val="center"/>
              <w:rPr>
                <w:b/>
              </w:rPr>
            </w:pPr>
            <w:r w:rsidRPr="00D343AB">
              <w:rPr>
                <w:b/>
              </w:rPr>
              <w:t>DIVENDRES</w:t>
            </w:r>
          </w:p>
        </w:tc>
      </w:tr>
      <w:tr w:rsidR="003C523D" w:rsidRPr="00D343AB" w:rsidTr="008C5A6D">
        <w:trPr>
          <w:trHeight w:val="442"/>
        </w:trPr>
        <w:tc>
          <w:tcPr>
            <w:tcW w:w="6629" w:type="dxa"/>
            <w:gridSpan w:val="5"/>
            <w:shd w:val="clear" w:color="auto" w:fill="auto"/>
            <w:vAlign w:val="center"/>
          </w:tcPr>
          <w:p w:rsidR="003C523D" w:rsidRPr="00127545" w:rsidRDefault="003C523D" w:rsidP="008C5A6D">
            <w:pPr>
              <w:jc w:val="center"/>
              <w:rPr>
                <w:rFonts w:ascii="Arial" w:hAnsi="Arial" w:cs="Arial"/>
                <w:color w:val="000000"/>
                <w:sz w:val="20"/>
                <w:szCs w:val="20"/>
                <w:lang w:eastAsia="ar-SA"/>
              </w:rPr>
            </w:pPr>
          </w:p>
        </w:tc>
        <w:tc>
          <w:tcPr>
            <w:tcW w:w="2015" w:type="dxa"/>
            <w:shd w:val="clear" w:color="auto" w:fill="92D050"/>
            <w:vAlign w:val="center"/>
          </w:tcPr>
          <w:p w:rsidR="003C523D" w:rsidRPr="00127545" w:rsidRDefault="007C0434" w:rsidP="008C5A6D">
            <w:pPr>
              <w:jc w:val="center"/>
              <w:rPr>
                <w:rFonts w:ascii="Arial" w:hAnsi="Arial" w:cs="Arial"/>
                <w:color w:val="000000"/>
                <w:sz w:val="20"/>
                <w:szCs w:val="20"/>
                <w:lang w:eastAsia="ar-SA"/>
              </w:rPr>
            </w:pPr>
            <w:r>
              <w:rPr>
                <w:rFonts w:ascii="Arial" w:hAnsi="Arial" w:cs="Arial"/>
                <w:color w:val="000000"/>
                <w:sz w:val="20"/>
                <w:szCs w:val="20"/>
                <w:lang w:eastAsia="ar-SA"/>
              </w:rPr>
              <w:t xml:space="preserve">De </w:t>
            </w:r>
            <w:smartTag w:uri="urn:schemas-microsoft-com:office:smarttags" w:element="metricconverter">
              <w:smartTagPr>
                <w:attr w:name="ProductID" w:val="12.00 a"/>
              </w:smartTagPr>
              <w:r w:rsidR="003C523D" w:rsidRPr="00127545">
                <w:rPr>
                  <w:rFonts w:ascii="Arial" w:hAnsi="Arial" w:cs="Arial"/>
                  <w:color w:val="000000"/>
                  <w:sz w:val="20"/>
                  <w:szCs w:val="20"/>
                  <w:lang w:eastAsia="ar-SA"/>
                </w:rPr>
                <w:t>12.00 a</w:t>
              </w:r>
            </w:smartTag>
            <w:r w:rsidR="003C523D" w:rsidRPr="00127545">
              <w:rPr>
                <w:rFonts w:ascii="Arial" w:hAnsi="Arial" w:cs="Arial"/>
                <w:color w:val="000000"/>
                <w:sz w:val="20"/>
                <w:szCs w:val="20"/>
                <w:lang w:eastAsia="ar-SA"/>
              </w:rPr>
              <w:t xml:space="preserve"> 13.00</w:t>
            </w:r>
          </w:p>
          <w:p w:rsidR="003C523D" w:rsidRPr="00127545" w:rsidRDefault="003C523D" w:rsidP="00C340D5">
            <w:pPr>
              <w:jc w:val="center"/>
              <w:rPr>
                <w:rFonts w:ascii="Arial" w:hAnsi="Arial" w:cs="Arial"/>
                <w:color w:val="000000"/>
                <w:sz w:val="20"/>
                <w:szCs w:val="20"/>
                <w:lang w:eastAsia="ar-SA"/>
              </w:rPr>
            </w:pPr>
            <w:r w:rsidRPr="00127545">
              <w:rPr>
                <w:rFonts w:ascii="Arial" w:hAnsi="Arial" w:cs="Arial"/>
                <w:color w:val="000000"/>
                <w:sz w:val="20"/>
                <w:szCs w:val="20"/>
                <w:lang w:eastAsia="ar-SA"/>
              </w:rPr>
              <w:t>A</w:t>
            </w:r>
            <w:r w:rsidR="00C340D5">
              <w:rPr>
                <w:rFonts w:ascii="Arial" w:hAnsi="Arial" w:cs="Arial"/>
                <w:color w:val="000000"/>
                <w:sz w:val="20"/>
                <w:szCs w:val="20"/>
                <w:lang w:eastAsia="ar-SA"/>
              </w:rPr>
              <w:t>nglès</w:t>
            </w:r>
          </w:p>
        </w:tc>
      </w:tr>
      <w:tr w:rsidR="003C523D" w:rsidRPr="00D343AB" w:rsidTr="008C5A6D">
        <w:tc>
          <w:tcPr>
            <w:tcW w:w="8644" w:type="dxa"/>
            <w:gridSpan w:val="6"/>
            <w:vAlign w:val="center"/>
          </w:tcPr>
          <w:p w:rsidR="003C523D" w:rsidRPr="00127545" w:rsidRDefault="003C523D" w:rsidP="008C5A6D">
            <w:pPr>
              <w:jc w:val="center"/>
              <w:rPr>
                <w:rFonts w:ascii="Arial" w:hAnsi="Arial" w:cs="Arial"/>
                <w:color w:val="000000"/>
                <w:sz w:val="20"/>
                <w:szCs w:val="20"/>
                <w:lang w:eastAsia="ar-SA"/>
              </w:rPr>
            </w:pPr>
          </w:p>
        </w:tc>
      </w:tr>
      <w:tr w:rsidR="003C523D" w:rsidRPr="00D343AB" w:rsidTr="00205934">
        <w:trPr>
          <w:trHeight w:val="452"/>
        </w:trPr>
        <w:tc>
          <w:tcPr>
            <w:tcW w:w="1668" w:type="dxa"/>
            <w:shd w:val="clear" w:color="auto" w:fill="auto"/>
            <w:vAlign w:val="center"/>
          </w:tcPr>
          <w:p w:rsidR="003C523D" w:rsidRPr="00127545" w:rsidRDefault="003C523D" w:rsidP="008C5A6D">
            <w:pPr>
              <w:jc w:val="center"/>
              <w:rPr>
                <w:b/>
                <w:sz w:val="20"/>
                <w:szCs w:val="20"/>
              </w:rPr>
            </w:pPr>
          </w:p>
        </w:tc>
        <w:tc>
          <w:tcPr>
            <w:tcW w:w="1789" w:type="dxa"/>
            <w:gridSpan w:val="2"/>
            <w:shd w:val="clear" w:color="auto" w:fill="92D050"/>
            <w:vAlign w:val="center"/>
          </w:tcPr>
          <w:p w:rsidR="003C523D" w:rsidRPr="00127545" w:rsidRDefault="00F7783B" w:rsidP="007C0434">
            <w:pPr>
              <w:rPr>
                <w:rFonts w:ascii="Arial" w:hAnsi="Arial" w:cs="Arial"/>
                <w:color w:val="000000"/>
                <w:sz w:val="20"/>
                <w:szCs w:val="20"/>
                <w:lang w:eastAsia="ar-SA"/>
              </w:rPr>
            </w:pPr>
            <w:r>
              <w:rPr>
                <w:rFonts w:ascii="Arial" w:hAnsi="Arial" w:cs="Arial"/>
                <w:color w:val="000000"/>
                <w:sz w:val="20"/>
                <w:szCs w:val="20"/>
                <w:lang w:eastAsia="ar-SA"/>
              </w:rPr>
              <w:t>De 15:00 a</w:t>
            </w:r>
            <w:r w:rsidR="007C0434">
              <w:rPr>
                <w:rFonts w:ascii="Arial" w:hAnsi="Arial" w:cs="Arial"/>
                <w:color w:val="000000"/>
                <w:sz w:val="20"/>
                <w:szCs w:val="20"/>
                <w:lang w:eastAsia="ar-SA"/>
              </w:rPr>
              <w:t xml:space="preserve"> </w:t>
            </w:r>
            <w:r w:rsidR="003C523D" w:rsidRPr="00127545">
              <w:rPr>
                <w:rFonts w:ascii="Arial" w:hAnsi="Arial" w:cs="Arial"/>
                <w:color w:val="000000"/>
                <w:sz w:val="20"/>
                <w:szCs w:val="20"/>
                <w:lang w:eastAsia="ar-SA"/>
              </w:rPr>
              <w:t>16.30</w:t>
            </w:r>
          </w:p>
          <w:p w:rsidR="003C523D" w:rsidRPr="00127545" w:rsidRDefault="00C340D5" w:rsidP="008C5A6D">
            <w:pPr>
              <w:jc w:val="center"/>
              <w:rPr>
                <w:rFonts w:ascii="Arial" w:hAnsi="Arial" w:cs="Arial"/>
                <w:color w:val="000000"/>
                <w:sz w:val="20"/>
                <w:szCs w:val="20"/>
                <w:lang w:eastAsia="ar-SA"/>
              </w:rPr>
            </w:pPr>
            <w:r>
              <w:rPr>
                <w:rFonts w:ascii="Arial" w:hAnsi="Arial" w:cs="Arial"/>
                <w:color w:val="000000"/>
                <w:sz w:val="20"/>
                <w:szCs w:val="20"/>
                <w:lang w:eastAsia="ar-SA"/>
              </w:rPr>
              <w:t>Taller de plàstica</w:t>
            </w:r>
            <w:r w:rsidR="003C523D" w:rsidRPr="00127545">
              <w:rPr>
                <w:rFonts w:ascii="Arial" w:hAnsi="Arial" w:cs="Arial"/>
                <w:color w:val="000000"/>
                <w:sz w:val="20"/>
                <w:szCs w:val="20"/>
                <w:lang w:eastAsia="ar-SA"/>
              </w:rPr>
              <w:t xml:space="preserve"> ARSENAL</w:t>
            </w:r>
          </w:p>
        </w:tc>
        <w:tc>
          <w:tcPr>
            <w:tcW w:w="5187" w:type="dxa"/>
            <w:gridSpan w:val="3"/>
            <w:shd w:val="clear" w:color="auto" w:fill="auto"/>
            <w:vAlign w:val="center"/>
          </w:tcPr>
          <w:p w:rsidR="003C523D" w:rsidRPr="00127545" w:rsidRDefault="003C523D" w:rsidP="008C5A6D">
            <w:pPr>
              <w:jc w:val="center"/>
              <w:rPr>
                <w:rFonts w:ascii="Arial" w:hAnsi="Arial" w:cs="Arial"/>
                <w:color w:val="000000"/>
                <w:sz w:val="20"/>
                <w:szCs w:val="20"/>
                <w:lang w:eastAsia="ar-SA"/>
              </w:rPr>
            </w:pPr>
          </w:p>
        </w:tc>
      </w:tr>
    </w:tbl>
    <w:p w:rsidR="003C523D" w:rsidRDefault="003C523D" w:rsidP="003C523D">
      <w:pPr>
        <w:pStyle w:val="Estndard"/>
        <w:jc w:val="both"/>
        <w:rPr>
          <w:rFonts w:ascii="Arial" w:hAnsi="Arial" w:cs="Arial"/>
          <w:lang w:val="ca-ES"/>
        </w:rPr>
      </w:pPr>
    </w:p>
    <w:p w:rsidR="003C523D" w:rsidRDefault="00F75CED" w:rsidP="003C523D">
      <w:pPr>
        <w:pStyle w:val="Estndard"/>
        <w:jc w:val="both"/>
        <w:rPr>
          <w:rFonts w:ascii="Arial" w:hAnsi="Arial" w:cs="Arial"/>
          <w:lang w:val="ca-ES"/>
        </w:rPr>
      </w:pPr>
      <w:r>
        <w:rPr>
          <w:rFonts w:ascii="Arial" w:hAnsi="Arial" w:cs="Arial"/>
          <w:lang w:val="ca-ES"/>
        </w:rPr>
        <w:t>Aquesta opció es pot agafar en paquet</w:t>
      </w:r>
      <w:r w:rsidR="003C523D">
        <w:rPr>
          <w:rFonts w:ascii="Arial" w:hAnsi="Arial" w:cs="Arial"/>
          <w:lang w:val="ca-ES"/>
        </w:rPr>
        <w:t xml:space="preserve"> o bé fer-ho per separat agafant només una d</w:t>
      </w:r>
      <w:r w:rsidR="00EF7EF0">
        <w:rPr>
          <w:rFonts w:ascii="Arial" w:hAnsi="Arial" w:cs="Arial"/>
          <w:lang w:val="ca-ES"/>
        </w:rPr>
        <w:t>e les dues opcions o bé combinant</w:t>
      </w:r>
      <w:r w:rsidR="003C523D">
        <w:rPr>
          <w:rFonts w:ascii="Arial" w:hAnsi="Arial" w:cs="Arial"/>
          <w:lang w:val="ca-ES"/>
        </w:rPr>
        <w:t>-ho amb l’opció 3 (però queda exclòs el poder participar de l’horari de jocs intel·ligents).</w:t>
      </w:r>
    </w:p>
    <w:p w:rsidR="003C523D" w:rsidRDefault="003C523D" w:rsidP="003C523D">
      <w:pPr>
        <w:pStyle w:val="Estndard"/>
        <w:jc w:val="both"/>
        <w:rPr>
          <w:rFonts w:ascii="Arial" w:hAnsi="Arial" w:cs="Arial"/>
          <w:lang w:val="ca-ES"/>
        </w:rPr>
      </w:pPr>
      <w:r>
        <w:rPr>
          <w:rFonts w:ascii="Arial" w:hAnsi="Arial" w:cs="Arial"/>
          <w:lang w:val="ca-ES"/>
        </w:rPr>
        <w:t xml:space="preserve">El preu de cada activitat es concretarà per separat i us </w:t>
      </w:r>
      <w:proofErr w:type="spellStart"/>
      <w:r w:rsidR="00F75CED">
        <w:rPr>
          <w:rFonts w:ascii="Arial" w:hAnsi="Arial" w:cs="Arial"/>
          <w:lang w:val="ca-ES"/>
        </w:rPr>
        <w:t>n’informarem</w:t>
      </w:r>
      <w:proofErr w:type="spellEnd"/>
      <w:r w:rsidR="00F75CED">
        <w:rPr>
          <w:rFonts w:ascii="Arial" w:hAnsi="Arial" w:cs="Arial"/>
          <w:lang w:val="ca-ES"/>
        </w:rPr>
        <w:t xml:space="preserve"> </w:t>
      </w:r>
      <w:r>
        <w:rPr>
          <w:rFonts w:ascii="Arial" w:hAnsi="Arial" w:cs="Arial"/>
          <w:lang w:val="ca-ES"/>
        </w:rPr>
        <w:t>al setembre.</w:t>
      </w:r>
    </w:p>
    <w:p w:rsidR="003C523D" w:rsidRDefault="003C523D">
      <w:pPr>
        <w:rPr>
          <w:rFonts w:ascii="Arial" w:hAnsi="Arial" w:cs="Arial"/>
          <w:b/>
          <w:color w:val="000000"/>
          <w:szCs w:val="20"/>
          <w:lang w:eastAsia="ar-SA"/>
        </w:rPr>
      </w:pPr>
      <w:r>
        <w:rPr>
          <w:rFonts w:ascii="Arial" w:hAnsi="Arial" w:cs="Arial"/>
          <w:b/>
        </w:rPr>
        <w:br w:type="page"/>
      </w:r>
    </w:p>
    <w:p w:rsidR="003C523D" w:rsidRPr="0086015C" w:rsidRDefault="003C523D" w:rsidP="003C523D">
      <w:pPr>
        <w:pStyle w:val="Estndard"/>
        <w:jc w:val="both"/>
        <w:rPr>
          <w:rFonts w:ascii="Arial" w:hAnsi="Arial" w:cs="Arial"/>
          <w:b/>
          <w:lang w:val="ca-ES"/>
        </w:rPr>
      </w:pPr>
      <w:r w:rsidRPr="0086015C">
        <w:rPr>
          <w:rFonts w:ascii="Arial" w:hAnsi="Arial" w:cs="Arial"/>
          <w:b/>
          <w:lang w:val="ca-ES"/>
        </w:rPr>
        <w:lastRenderedPageBreak/>
        <w:t>OPCIÓ 3</w:t>
      </w:r>
    </w:p>
    <w:p w:rsidR="003C523D" w:rsidRDefault="003C523D" w:rsidP="003C523D">
      <w:pPr>
        <w:pStyle w:val="Estndard"/>
        <w:jc w:val="both"/>
        <w:rPr>
          <w:rFonts w:ascii="Arial" w:hAnsi="Arial" w:cs="Arial"/>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77"/>
        <w:gridCol w:w="1707"/>
        <w:gridCol w:w="100"/>
        <w:gridCol w:w="1616"/>
        <w:gridCol w:w="1423"/>
        <w:gridCol w:w="2171"/>
      </w:tblGrid>
      <w:tr w:rsidR="003C523D" w:rsidRPr="00D343AB" w:rsidTr="00F87C5A">
        <w:tc>
          <w:tcPr>
            <w:tcW w:w="1703" w:type="dxa"/>
            <w:gridSpan w:val="2"/>
            <w:tcBorders>
              <w:bottom w:val="single" w:sz="4" w:space="0" w:color="auto"/>
            </w:tcBorders>
            <w:shd w:val="clear" w:color="auto" w:fill="D9D9D9"/>
            <w:vAlign w:val="center"/>
          </w:tcPr>
          <w:p w:rsidR="003C523D" w:rsidRPr="00D343AB" w:rsidRDefault="003C523D" w:rsidP="008C5A6D">
            <w:pPr>
              <w:jc w:val="center"/>
              <w:rPr>
                <w:b/>
              </w:rPr>
            </w:pPr>
            <w:r w:rsidRPr="00D343AB">
              <w:rPr>
                <w:b/>
              </w:rPr>
              <w:t>DILLUNS</w:t>
            </w:r>
          </w:p>
        </w:tc>
        <w:tc>
          <w:tcPr>
            <w:tcW w:w="1707" w:type="dxa"/>
            <w:tcBorders>
              <w:bottom w:val="single" w:sz="4" w:space="0" w:color="auto"/>
            </w:tcBorders>
            <w:shd w:val="clear" w:color="auto" w:fill="D9D9D9"/>
            <w:vAlign w:val="center"/>
          </w:tcPr>
          <w:p w:rsidR="003C523D" w:rsidRPr="00D343AB" w:rsidRDefault="003C523D" w:rsidP="008C5A6D">
            <w:pPr>
              <w:jc w:val="center"/>
              <w:rPr>
                <w:b/>
              </w:rPr>
            </w:pPr>
            <w:r w:rsidRPr="00D343AB">
              <w:rPr>
                <w:b/>
              </w:rPr>
              <w:t>DIMARTS</w:t>
            </w:r>
          </w:p>
        </w:tc>
        <w:tc>
          <w:tcPr>
            <w:tcW w:w="1716" w:type="dxa"/>
            <w:gridSpan w:val="2"/>
            <w:tcBorders>
              <w:bottom w:val="single" w:sz="4" w:space="0" w:color="auto"/>
            </w:tcBorders>
            <w:shd w:val="clear" w:color="auto" w:fill="D9D9D9"/>
            <w:vAlign w:val="center"/>
          </w:tcPr>
          <w:p w:rsidR="003C523D" w:rsidRPr="00D343AB" w:rsidRDefault="003C523D" w:rsidP="008C5A6D">
            <w:pPr>
              <w:jc w:val="center"/>
              <w:rPr>
                <w:b/>
              </w:rPr>
            </w:pPr>
            <w:r w:rsidRPr="00D343AB">
              <w:rPr>
                <w:b/>
              </w:rPr>
              <w:t>DIMECRES</w:t>
            </w:r>
          </w:p>
        </w:tc>
        <w:tc>
          <w:tcPr>
            <w:tcW w:w="1423" w:type="dxa"/>
            <w:tcBorders>
              <w:bottom w:val="single" w:sz="4" w:space="0" w:color="auto"/>
            </w:tcBorders>
            <w:shd w:val="clear" w:color="auto" w:fill="D9D9D9"/>
            <w:vAlign w:val="center"/>
          </w:tcPr>
          <w:p w:rsidR="003C523D" w:rsidRPr="00D343AB" w:rsidRDefault="003C523D" w:rsidP="008C5A6D">
            <w:pPr>
              <w:jc w:val="center"/>
              <w:rPr>
                <w:b/>
              </w:rPr>
            </w:pPr>
            <w:r w:rsidRPr="00D343AB">
              <w:rPr>
                <w:b/>
              </w:rPr>
              <w:t>DIJOUS</w:t>
            </w:r>
          </w:p>
        </w:tc>
        <w:tc>
          <w:tcPr>
            <w:tcW w:w="2171" w:type="dxa"/>
            <w:shd w:val="clear" w:color="auto" w:fill="D9D9D9"/>
            <w:vAlign w:val="center"/>
          </w:tcPr>
          <w:p w:rsidR="003C523D" w:rsidRPr="00D343AB" w:rsidRDefault="003C523D" w:rsidP="008C5A6D">
            <w:pPr>
              <w:jc w:val="center"/>
              <w:rPr>
                <w:b/>
              </w:rPr>
            </w:pPr>
            <w:r w:rsidRPr="00D343AB">
              <w:rPr>
                <w:b/>
              </w:rPr>
              <w:t>DIVENDRES</w:t>
            </w:r>
          </w:p>
        </w:tc>
      </w:tr>
      <w:tr w:rsidR="003C523D" w:rsidRPr="00D343AB" w:rsidTr="00F87C5A">
        <w:trPr>
          <w:trHeight w:val="442"/>
        </w:trPr>
        <w:tc>
          <w:tcPr>
            <w:tcW w:w="6549" w:type="dxa"/>
            <w:gridSpan w:val="6"/>
            <w:shd w:val="clear" w:color="auto" w:fill="auto"/>
            <w:vAlign w:val="center"/>
          </w:tcPr>
          <w:p w:rsidR="003C523D" w:rsidRPr="00127545" w:rsidRDefault="003C523D" w:rsidP="002870BE">
            <w:pPr>
              <w:pStyle w:val="Estndard"/>
              <w:jc w:val="both"/>
              <w:rPr>
                <w:rFonts w:ascii="Arial" w:hAnsi="Arial" w:cs="Arial"/>
                <w:sz w:val="20"/>
                <w:lang w:val="ca-ES"/>
              </w:rPr>
            </w:pPr>
          </w:p>
        </w:tc>
        <w:tc>
          <w:tcPr>
            <w:tcW w:w="2171" w:type="dxa"/>
            <w:shd w:val="clear" w:color="auto" w:fill="92D050"/>
            <w:vAlign w:val="center"/>
          </w:tcPr>
          <w:p w:rsidR="003C523D" w:rsidRPr="00127545" w:rsidRDefault="003C523D" w:rsidP="002870BE">
            <w:pPr>
              <w:pStyle w:val="Estndard"/>
              <w:jc w:val="both"/>
              <w:rPr>
                <w:rFonts w:ascii="Arial" w:hAnsi="Arial" w:cs="Arial"/>
                <w:sz w:val="20"/>
                <w:lang w:val="ca-ES"/>
              </w:rPr>
            </w:pPr>
            <w:smartTag w:uri="urn:schemas-microsoft-com:office:smarttags" w:element="metricconverter">
              <w:smartTagPr>
                <w:attr w:name="ProductID" w:val="12.00 a"/>
              </w:smartTagPr>
              <w:r w:rsidRPr="00127545">
                <w:rPr>
                  <w:rFonts w:ascii="Arial" w:hAnsi="Arial" w:cs="Arial"/>
                  <w:sz w:val="20"/>
                  <w:lang w:val="ca-ES"/>
                </w:rPr>
                <w:t>12.00 a</w:t>
              </w:r>
            </w:smartTag>
            <w:r w:rsidRPr="00127545">
              <w:rPr>
                <w:rFonts w:ascii="Arial" w:hAnsi="Arial" w:cs="Arial"/>
                <w:sz w:val="20"/>
                <w:lang w:val="ca-ES"/>
              </w:rPr>
              <w:t xml:space="preserve"> 13.00</w:t>
            </w:r>
          </w:p>
          <w:p w:rsidR="003C523D" w:rsidRPr="00127545" w:rsidRDefault="00C340D5" w:rsidP="002870BE">
            <w:pPr>
              <w:pStyle w:val="Estndard"/>
              <w:jc w:val="both"/>
              <w:rPr>
                <w:rFonts w:ascii="Arial" w:hAnsi="Arial" w:cs="Arial"/>
                <w:sz w:val="20"/>
                <w:lang w:val="ca-ES"/>
              </w:rPr>
            </w:pPr>
            <w:r>
              <w:rPr>
                <w:rFonts w:ascii="Arial" w:hAnsi="Arial" w:cs="Arial"/>
                <w:sz w:val="20"/>
                <w:lang w:val="ca-ES"/>
              </w:rPr>
              <w:t>ALOHA</w:t>
            </w:r>
          </w:p>
          <w:p w:rsidR="003C523D" w:rsidRPr="00127545" w:rsidRDefault="00C340D5" w:rsidP="002870BE">
            <w:pPr>
              <w:pStyle w:val="Estndard"/>
              <w:jc w:val="both"/>
              <w:rPr>
                <w:rFonts w:ascii="Arial" w:hAnsi="Arial" w:cs="Arial"/>
                <w:sz w:val="20"/>
                <w:lang w:val="ca-ES"/>
              </w:rPr>
            </w:pPr>
            <w:r>
              <w:rPr>
                <w:rFonts w:ascii="Arial" w:hAnsi="Arial" w:cs="Arial"/>
                <w:sz w:val="20"/>
                <w:lang w:val="ca-ES"/>
              </w:rPr>
              <w:t>o</w:t>
            </w:r>
          </w:p>
          <w:p w:rsidR="003C523D" w:rsidRPr="00127545" w:rsidRDefault="003C523D" w:rsidP="00C340D5">
            <w:pPr>
              <w:pStyle w:val="Estndard"/>
              <w:jc w:val="both"/>
              <w:rPr>
                <w:rFonts w:ascii="Arial" w:hAnsi="Arial" w:cs="Arial"/>
                <w:sz w:val="20"/>
                <w:lang w:val="ca-ES"/>
              </w:rPr>
            </w:pPr>
            <w:r w:rsidRPr="00127545">
              <w:rPr>
                <w:rFonts w:ascii="Arial" w:hAnsi="Arial" w:cs="Arial"/>
                <w:sz w:val="20"/>
                <w:lang w:val="ca-ES"/>
              </w:rPr>
              <w:t>P</w:t>
            </w:r>
            <w:r w:rsidR="00C340D5">
              <w:rPr>
                <w:rFonts w:ascii="Arial" w:hAnsi="Arial" w:cs="Arial"/>
                <w:sz w:val="20"/>
                <w:lang w:val="ca-ES"/>
              </w:rPr>
              <w:t>iscina</w:t>
            </w:r>
          </w:p>
        </w:tc>
      </w:tr>
      <w:tr w:rsidR="003C523D" w:rsidRPr="00D343AB" w:rsidTr="00F87C5A">
        <w:tc>
          <w:tcPr>
            <w:tcW w:w="8720" w:type="dxa"/>
            <w:gridSpan w:val="7"/>
            <w:vAlign w:val="center"/>
          </w:tcPr>
          <w:p w:rsidR="003C523D" w:rsidRPr="00127545" w:rsidRDefault="003C523D" w:rsidP="002870BE">
            <w:pPr>
              <w:pStyle w:val="Estndard"/>
              <w:jc w:val="both"/>
              <w:rPr>
                <w:rFonts w:ascii="Arial" w:hAnsi="Arial" w:cs="Arial"/>
                <w:sz w:val="20"/>
                <w:lang w:val="ca-ES"/>
              </w:rPr>
            </w:pPr>
          </w:p>
        </w:tc>
      </w:tr>
      <w:tr w:rsidR="003C523D" w:rsidRPr="00D343AB" w:rsidTr="00F87C5A">
        <w:trPr>
          <w:trHeight w:val="452"/>
        </w:trPr>
        <w:tc>
          <w:tcPr>
            <w:tcW w:w="1526" w:type="dxa"/>
            <w:shd w:val="clear" w:color="auto" w:fill="auto"/>
            <w:vAlign w:val="center"/>
          </w:tcPr>
          <w:p w:rsidR="003C523D" w:rsidRPr="00127545" w:rsidRDefault="003C523D" w:rsidP="008C5A6D">
            <w:pPr>
              <w:jc w:val="center"/>
              <w:rPr>
                <w:b/>
                <w:sz w:val="20"/>
                <w:szCs w:val="20"/>
              </w:rPr>
            </w:pPr>
          </w:p>
        </w:tc>
        <w:tc>
          <w:tcPr>
            <w:tcW w:w="1984" w:type="dxa"/>
            <w:gridSpan w:val="3"/>
            <w:shd w:val="clear" w:color="auto" w:fill="92D050"/>
            <w:vAlign w:val="center"/>
          </w:tcPr>
          <w:p w:rsidR="003C523D" w:rsidRPr="00127545" w:rsidRDefault="00F7783B" w:rsidP="002870BE">
            <w:pPr>
              <w:pStyle w:val="Estndard"/>
              <w:jc w:val="both"/>
              <w:rPr>
                <w:rFonts w:ascii="Arial" w:hAnsi="Arial" w:cs="Arial"/>
                <w:sz w:val="20"/>
                <w:lang w:val="ca-ES"/>
              </w:rPr>
            </w:pPr>
            <w:r>
              <w:rPr>
                <w:rFonts w:ascii="Arial" w:hAnsi="Arial" w:cs="Arial"/>
                <w:sz w:val="20"/>
                <w:lang w:val="ca-ES"/>
              </w:rPr>
              <w:t>15.</w:t>
            </w:r>
            <w:r w:rsidR="003C523D" w:rsidRPr="00127545">
              <w:rPr>
                <w:rFonts w:ascii="Arial" w:hAnsi="Arial" w:cs="Arial"/>
                <w:sz w:val="20"/>
                <w:lang w:val="ca-ES"/>
              </w:rPr>
              <w:t>00 – 16.30</w:t>
            </w:r>
          </w:p>
          <w:p w:rsidR="00F87C5A" w:rsidRDefault="003C523D" w:rsidP="002870BE">
            <w:pPr>
              <w:pStyle w:val="Estndard"/>
              <w:jc w:val="both"/>
              <w:rPr>
                <w:rFonts w:ascii="Arial" w:hAnsi="Arial" w:cs="Arial"/>
                <w:sz w:val="20"/>
                <w:lang w:val="ca-ES"/>
              </w:rPr>
            </w:pPr>
            <w:r w:rsidRPr="00127545">
              <w:rPr>
                <w:rFonts w:ascii="Arial" w:hAnsi="Arial" w:cs="Arial"/>
                <w:sz w:val="20"/>
                <w:lang w:val="ca-ES"/>
              </w:rPr>
              <w:t>T</w:t>
            </w:r>
            <w:r w:rsidR="00C340D5">
              <w:rPr>
                <w:rFonts w:ascii="Arial" w:hAnsi="Arial" w:cs="Arial"/>
                <w:sz w:val="20"/>
                <w:lang w:val="ca-ES"/>
              </w:rPr>
              <w:t>eatre</w:t>
            </w:r>
          </w:p>
          <w:p w:rsidR="00F87C5A" w:rsidRDefault="00F87C5A" w:rsidP="002870BE">
            <w:pPr>
              <w:pStyle w:val="Estndard"/>
              <w:jc w:val="both"/>
              <w:rPr>
                <w:rFonts w:ascii="Arial" w:hAnsi="Arial" w:cs="Arial"/>
                <w:sz w:val="20"/>
                <w:lang w:val="ca-ES"/>
              </w:rPr>
            </w:pPr>
            <w:r>
              <w:rPr>
                <w:rFonts w:ascii="Arial" w:hAnsi="Arial" w:cs="Arial"/>
                <w:sz w:val="20"/>
                <w:lang w:val="ca-ES"/>
              </w:rPr>
              <w:t>15.00 A 17.00</w:t>
            </w:r>
          </w:p>
          <w:p w:rsidR="003C523D" w:rsidRPr="00127545" w:rsidRDefault="00F87C5A" w:rsidP="002870BE">
            <w:pPr>
              <w:pStyle w:val="Estndard"/>
              <w:jc w:val="both"/>
              <w:rPr>
                <w:rFonts w:ascii="Arial" w:hAnsi="Arial" w:cs="Arial"/>
                <w:sz w:val="20"/>
                <w:lang w:val="ca-ES"/>
              </w:rPr>
            </w:pPr>
            <w:r>
              <w:rPr>
                <w:rFonts w:ascii="Arial" w:hAnsi="Arial" w:cs="Arial"/>
                <w:sz w:val="20"/>
                <w:lang w:val="ca-ES"/>
              </w:rPr>
              <w:t>ALOHA</w:t>
            </w:r>
          </w:p>
        </w:tc>
        <w:tc>
          <w:tcPr>
            <w:tcW w:w="5210" w:type="dxa"/>
            <w:gridSpan w:val="3"/>
            <w:shd w:val="clear" w:color="auto" w:fill="auto"/>
            <w:vAlign w:val="center"/>
          </w:tcPr>
          <w:p w:rsidR="003C523D" w:rsidRPr="00127545" w:rsidRDefault="003C523D" w:rsidP="002870BE">
            <w:pPr>
              <w:pStyle w:val="Estndard"/>
              <w:jc w:val="both"/>
              <w:rPr>
                <w:rFonts w:ascii="Arial" w:hAnsi="Arial" w:cs="Arial"/>
                <w:sz w:val="20"/>
                <w:lang w:val="ca-ES"/>
              </w:rPr>
            </w:pPr>
          </w:p>
        </w:tc>
      </w:tr>
    </w:tbl>
    <w:p w:rsidR="003C523D" w:rsidRDefault="003C523D" w:rsidP="003C523D">
      <w:pPr>
        <w:pStyle w:val="Estndard"/>
        <w:jc w:val="both"/>
        <w:rPr>
          <w:rFonts w:ascii="Arial" w:hAnsi="Arial" w:cs="Arial"/>
          <w:b/>
          <w:u w:val="single"/>
          <w:lang w:val="ca-ES"/>
        </w:rPr>
      </w:pPr>
    </w:p>
    <w:p w:rsidR="003C523D" w:rsidRDefault="00F75CED" w:rsidP="003C523D">
      <w:pPr>
        <w:pStyle w:val="Estndard"/>
        <w:jc w:val="both"/>
        <w:rPr>
          <w:rFonts w:ascii="Arial" w:hAnsi="Arial" w:cs="Arial"/>
          <w:lang w:val="ca-ES"/>
        </w:rPr>
      </w:pPr>
      <w:r>
        <w:rPr>
          <w:rFonts w:ascii="Arial" w:hAnsi="Arial" w:cs="Arial"/>
          <w:lang w:val="ca-ES"/>
        </w:rPr>
        <w:t>Aquesta opció es pot agafar en paquet</w:t>
      </w:r>
      <w:r w:rsidR="003C523D">
        <w:rPr>
          <w:rFonts w:ascii="Arial" w:hAnsi="Arial" w:cs="Arial"/>
          <w:lang w:val="ca-ES"/>
        </w:rPr>
        <w:t xml:space="preserve"> o bé fer-ho per separat agafant només una d</w:t>
      </w:r>
      <w:r w:rsidR="00EF7EF0">
        <w:rPr>
          <w:rFonts w:ascii="Arial" w:hAnsi="Arial" w:cs="Arial"/>
          <w:lang w:val="ca-ES"/>
        </w:rPr>
        <w:t>e les dues opcions o bé combinant</w:t>
      </w:r>
      <w:r w:rsidR="003C523D">
        <w:rPr>
          <w:rFonts w:ascii="Arial" w:hAnsi="Arial" w:cs="Arial"/>
          <w:lang w:val="ca-ES"/>
        </w:rPr>
        <w:t>-ho amb l’opció 2 (però queda exclòs el poder participar de l’horari de jocs intel·ligents).</w:t>
      </w:r>
    </w:p>
    <w:p w:rsidR="003C523D" w:rsidRDefault="003C523D" w:rsidP="003C523D">
      <w:pPr>
        <w:pStyle w:val="Estndard"/>
        <w:jc w:val="both"/>
        <w:rPr>
          <w:rFonts w:ascii="Arial" w:hAnsi="Arial" w:cs="Arial"/>
          <w:lang w:val="ca-ES"/>
        </w:rPr>
      </w:pPr>
      <w:r>
        <w:rPr>
          <w:rFonts w:ascii="Arial" w:hAnsi="Arial" w:cs="Arial"/>
          <w:lang w:val="ca-ES"/>
        </w:rPr>
        <w:t xml:space="preserve">El preu de cada activitat es concretarà per separat i us </w:t>
      </w:r>
      <w:proofErr w:type="spellStart"/>
      <w:r w:rsidR="00EF7EF0">
        <w:rPr>
          <w:rFonts w:ascii="Arial" w:hAnsi="Arial" w:cs="Arial"/>
          <w:lang w:val="ca-ES"/>
        </w:rPr>
        <w:t>n’</w:t>
      </w:r>
      <w:r>
        <w:rPr>
          <w:rFonts w:ascii="Arial" w:hAnsi="Arial" w:cs="Arial"/>
          <w:lang w:val="ca-ES"/>
        </w:rPr>
        <w:t>informarem</w:t>
      </w:r>
      <w:proofErr w:type="spellEnd"/>
      <w:r>
        <w:rPr>
          <w:rFonts w:ascii="Arial" w:hAnsi="Arial" w:cs="Arial"/>
          <w:lang w:val="ca-ES"/>
        </w:rPr>
        <w:t xml:space="preserve"> al setembre.</w:t>
      </w:r>
    </w:p>
    <w:p w:rsidR="003C523D" w:rsidRDefault="003C523D" w:rsidP="003C523D">
      <w:pPr>
        <w:pStyle w:val="Estndard"/>
        <w:jc w:val="both"/>
        <w:rPr>
          <w:rFonts w:ascii="Arial" w:hAnsi="Arial" w:cs="Arial"/>
          <w:lang w:val="ca-ES"/>
        </w:rPr>
      </w:pPr>
      <w:r w:rsidRPr="0086015C">
        <w:rPr>
          <w:rFonts w:ascii="Arial" w:hAnsi="Arial" w:cs="Arial"/>
          <w:lang w:val="ca-ES"/>
        </w:rPr>
        <w:t>NOTA: La piscina i les matemàtique</w:t>
      </w:r>
      <w:r w:rsidR="00EF7EF0">
        <w:rPr>
          <w:rFonts w:ascii="Arial" w:hAnsi="Arial" w:cs="Arial"/>
          <w:lang w:val="ca-ES"/>
        </w:rPr>
        <w:t xml:space="preserve">s es fan a la mateixa hora, per tant </w:t>
      </w:r>
      <w:r w:rsidRPr="0086015C">
        <w:rPr>
          <w:rFonts w:ascii="Arial" w:hAnsi="Arial" w:cs="Arial"/>
          <w:lang w:val="ca-ES"/>
        </w:rPr>
        <w:t xml:space="preserve">no es poden </w:t>
      </w:r>
      <w:r w:rsidR="00EF7EF0">
        <w:rPr>
          <w:rFonts w:ascii="Arial" w:hAnsi="Arial" w:cs="Arial"/>
          <w:lang w:val="ca-ES"/>
        </w:rPr>
        <w:t>fer totes dues activitats.</w:t>
      </w:r>
    </w:p>
    <w:p w:rsidR="00205934" w:rsidRDefault="00205934" w:rsidP="003C523D">
      <w:pPr>
        <w:pStyle w:val="Estndard"/>
        <w:jc w:val="both"/>
        <w:rPr>
          <w:rFonts w:ascii="Arial" w:hAnsi="Arial" w:cs="Arial"/>
          <w:lang w:val="ca-ES"/>
        </w:rPr>
      </w:pPr>
    </w:p>
    <w:tbl>
      <w:tblPr>
        <w:tblStyle w:val="Tablaconcuadrcula"/>
        <w:tblW w:w="0" w:type="auto"/>
        <w:tblLook w:val="04A0"/>
      </w:tblPr>
      <w:tblGrid>
        <w:gridCol w:w="8644"/>
      </w:tblGrid>
      <w:tr w:rsidR="00205934" w:rsidTr="00205934">
        <w:tc>
          <w:tcPr>
            <w:tcW w:w="8644" w:type="dxa"/>
          </w:tcPr>
          <w:p w:rsidR="00205934" w:rsidRDefault="00205934" w:rsidP="003C523D">
            <w:pPr>
              <w:pStyle w:val="Estndard"/>
              <w:jc w:val="both"/>
              <w:rPr>
                <w:rFonts w:ascii="Arial" w:hAnsi="Arial" w:cs="Arial"/>
                <w:lang w:val="ca-ES"/>
              </w:rPr>
            </w:pPr>
            <w:r>
              <w:rPr>
                <w:rFonts w:ascii="Arial" w:hAnsi="Arial" w:cs="Arial"/>
                <w:lang w:val="ca-ES"/>
              </w:rPr>
              <w:t xml:space="preserve">Les famílies que </w:t>
            </w:r>
            <w:r w:rsidRPr="00205934">
              <w:rPr>
                <w:rFonts w:ascii="Arial" w:hAnsi="Arial" w:cs="Arial"/>
                <w:lang w:val="ca-ES"/>
              </w:rPr>
              <w:t>esporàdicament</w:t>
            </w:r>
            <w:r>
              <w:rPr>
                <w:rFonts w:ascii="Arial" w:hAnsi="Arial" w:cs="Arial"/>
                <w:lang w:val="ca-ES"/>
              </w:rPr>
              <w:t xml:space="preserve"> ho necessitin podran fer ús del servei de guarderia el dimarts de 15.00 h a 16.30 h. El preu d’aquest servei serà l’habitual:  4,50 €/hora.</w:t>
            </w:r>
          </w:p>
        </w:tc>
      </w:tr>
    </w:tbl>
    <w:p w:rsidR="00205934" w:rsidRPr="0086015C" w:rsidRDefault="00205934" w:rsidP="003C523D">
      <w:pPr>
        <w:pStyle w:val="Estndard"/>
        <w:jc w:val="both"/>
        <w:rPr>
          <w:rFonts w:ascii="Arial" w:hAnsi="Arial" w:cs="Arial"/>
          <w:lang w:val="ca-ES"/>
        </w:rPr>
      </w:pPr>
    </w:p>
    <w:p w:rsidR="003C523D" w:rsidRDefault="003C523D" w:rsidP="003C523D">
      <w:pPr>
        <w:pStyle w:val="Estndard"/>
        <w:rPr>
          <w:rFonts w:ascii="Arial" w:hAnsi="Arial" w:cs="Arial"/>
          <w:b/>
          <w:u w:val="single"/>
          <w:lang w:val="ca-ES"/>
        </w:rPr>
      </w:pPr>
    </w:p>
    <w:p w:rsidR="00EB328F" w:rsidRPr="00EB328F" w:rsidRDefault="00205934" w:rsidP="003C523D">
      <w:pPr>
        <w:pStyle w:val="Estndard"/>
        <w:rPr>
          <w:rFonts w:ascii="Arial" w:hAnsi="Arial" w:cs="Arial"/>
          <w:shadow/>
          <w:color w:val="000000" w:themeColor="text1"/>
          <w:sz w:val="36"/>
          <w:lang w:val="ca-ES"/>
        </w:rPr>
      </w:pPr>
      <w:r>
        <w:rPr>
          <w:rFonts w:ascii="Arial" w:hAnsi="Arial" w:cs="Arial"/>
          <w:shadow/>
          <w:color w:val="000000" w:themeColor="text1"/>
          <w:sz w:val="36"/>
          <w:lang w:val="ca-ES"/>
        </w:rPr>
        <w:t>Què són</w:t>
      </w:r>
      <w:r w:rsidR="00EB328F" w:rsidRPr="00EB328F">
        <w:rPr>
          <w:rFonts w:ascii="Arial" w:hAnsi="Arial" w:cs="Arial"/>
          <w:shadow/>
          <w:color w:val="000000" w:themeColor="text1"/>
          <w:sz w:val="36"/>
          <w:lang w:val="ca-ES"/>
        </w:rPr>
        <w:t xml:space="preserve"> KIDS &amp; US i ALOHA?</w:t>
      </w:r>
    </w:p>
    <w:p w:rsidR="00EB328F" w:rsidRPr="0094299F" w:rsidRDefault="00EB328F" w:rsidP="003C523D">
      <w:pPr>
        <w:pStyle w:val="Estndard"/>
        <w:rPr>
          <w:rFonts w:ascii="Arial" w:hAnsi="Arial" w:cs="Arial"/>
          <w:shadow/>
          <w:color w:val="000000" w:themeColor="text1"/>
          <w:sz w:val="36"/>
          <w:lang w:val="en-US"/>
        </w:rPr>
      </w:pPr>
    </w:p>
    <w:p w:rsidR="00EB328F" w:rsidRDefault="00EB328F" w:rsidP="003C523D">
      <w:pPr>
        <w:pStyle w:val="Estndard"/>
        <w:rPr>
          <w:rFonts w:ascii="Arial" w:hAnsi="Arial" w:cs="Arial"/>
          <w:b/>
          <w:lang w:val="ca-ES"/>
        </w:rPr>
      </w:pPr>
      <w:r w:rsidRPr="00EB328F">
        <w:rPr>
          <w:rFonts w:ascii="Arial" w:hAnsi="Arial" w:cs="Arial"/>
          <w:b/>
          <w:lang w:val="ca-ES"/>
        </w:rPr>
        <w:t xml:space="preserve">KIDS &amp; US: </w:t>
      </w:r>
      <w:r>
        <w:rPr>
          <w:rFonts w:ascii="Arial" w:hAnsi="Arial" w:cs="Arial"/>
          <w:b/>
          <w:lang w:val="ca-ES"/>
        </w:rPr>
        <w:t xml:space="preserve"> </w:t>
      </w:r>
    </w:p>
    <w:p w:rsidR="00EB328F" w:rsidRDefault="00EB328F" w:rsidP="003C523D">
      <w:pPr>
        <w:pStyle w:val="Estndard"/>
        <w:rPr>
          <w:rFonts w:ascii="Arial" w:hAnsi="Arial" w:cs="Arial"/>
          <w:b/>
          <w:lang w:val="ca-ES"/>
        </w:rPr>
      </w:pPr>
    </w:p>
    <w:p w:rsidR="00EB328F" w:rsidRDefault="00205934" w:rsidP="003C523D">
      <w:pPr>
        <w:pStyle w:val="Estndard"/>
        <w:rPr>
          <w:rFonts w:ascii="Arial" w:hAnsi="Arial" w:cs="Arial"/>
          <w:b/>
          <w:lang w:val="ca-ES"/>
        </w:rPr>
      </w:pPr>
      <w:r>
        <w:rPr>
          <w:rFonts w:ascii="Arial" w:hAnsi="Arial" w:cs="Arial"/>
          <w:b/>
          <w:noProof/>
          <w:lang w:eastAsia="es-ES"/>
        </w:rPr>
        <w:drawing>
          <wp:inline distT="0" distB="0" distL="0" distR="0">
            <wp:extent cx="2390775" cy="1548570"/>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390775" cy="1548570"/>
                    </a:xfrm>
                    <a:prstGeom prst="rect">
                      <a:avLst/>
                    </a:prstGeom>
                    <a:noFill/>
                    <a:ln w="9525">
                      <a:noFill/>
                      <a:miter lim="800000"/>
                      <a:headEnd/>
                      <a:tailEnd/>
                    </a:ln>
                  </pic:spPr>
                </pic:pic>
              </a:graphicData>
            </a:graphic>
          </wp:inline>
        </w:drawing>
      </w:r>
    </w:p>
    <w:p w:rsidR="00EB328F" w:rsidRDefault="00EB328F" w:rsidP="003C523D">
      <w:pPr>
        <w:pStyle w:val="Estndard"/>
        <w:rPr>
          <w:rFonts w:ascii="Arial" w:hAnsi="Arial" w:cs="Arial"/>
          <w:b/>
          <w:lang w:val="ca-ES"/>
        </w:rPr>
      </w:pPr>
    </w:p>
    <w:p w:rsidR="00EB328F" w:rsidRPr="00205934" w:rsidRDefault="00EB328F" w:rsidP="00205934">
      <w:pPr>
        <w:pStyle w:val="Estndard"/>
        <w:jc w:val="both"/>
        <w:rPr>
          <w:rFonts w:ascii="Arial" w:hAnsi="Arial" w:cs="Arial"/>
          <w:b/>
          <w:lang w:val="ca-ES"/>
        </w:rPr>
      </w:pPr>
      <w:proofErr w:type="spellStart"/>
      <w:r w:rsidRPr="00205934">
        <w:rPr>
          <w:rFonts w:ascii="Arial" w:hAnsi="Arial" w:cs="Arial"/>
          <w:b/>
        </w:rPr>
        <w:t>Kids</w:t>
      </w:r>
      <w:proofErr w:type="spellEnd"/>
      <w:r w:rsidRPr="00205934">
        <w:rPr>
          <w:rFonts w:ascii="Arial" w:hAnsi="Arial" w:cs="Arial"/>
          <w:b/>
          <w:lang w:val="ca-ES"/>
        </w:rPr>
        <w:t xml:space="preserve"> </w:t>
      </w:r>
      <w:r w:rsidRPr="00205934">
        <w:rPr>
          <w:rFonts w:ascii="Arial" w:hAnsi="Arial" w:cs="Arial"/>
          <w:b/>
        </w:rPr>
        <w:t xml:space="preserve">&amp; </w:t>
      </w:r>
      <w:proofErr w:type="spellStart"/>
      <w:r w:rsidRPr="00205934">
        <w:rPr>
          <w:rFonts w:ascii="Arial" w:hAnsi="Arial" w:cs="Arial"/>
          <w:b/>
        </w:rPr>
        <w:t>Us</w:t>
      </w:r>
      <w:proofErr w:type="spellEnd"/>
      <w:r w:rsidRPr="00EB328F">
        <w:rPr>
          <w:rFonts w:ascii="Arial" w:hAnsi="Arial" w:cs="Arial"/>
          <w:lang w:val="ca-ES"/>
        </w:rPr>
        <w:t xml:space="preserve"> </w:t>
      </w:r>
      <w:proofErr w:type="spellStart"/>
      <w:r w:rsidRPr="00EB328F">
        <w:rPr>
          <w:rFonts w:ascii="Arial" w:hAnsi="Arial" w:cs="Arial"/>
        </w:rPr>
        <w:t>és</w:t>
      </w:r>
      <w:proofErr w:type="spellEnd"/>
      <w:r w:rsidRPr="00EB328F">
        <w:rPr>
          <w:rFonts w:ascii="Arial" w:hAnsi="Arial" w:cs="Arial"/>
        </w:rPr>
        <w:t xml:space="preserve"> ser una</w:t>
      </w:r>
      <w:r w:rsidRPr="00EB328F">
        <w:rPr>
          <w:rFonts w:ascii="Arial" w:hAnsi="Arial" w:cs="Arial"/>
          <w:lang w:val="ca-ES"/>
        </w:rPr>
        <w:t xml:space="preserve"> </w:t>
      </w:r>
      <w:r w:rsidRPr="00EB328F">
        <w:rPr>
          <w:rFonts w:ascii="Arial" w:hAnsi="Arial" w:cs="Arial"/>
        </w:rPr>
        <w:t>empresa moderna</w:t>
      </w:r>
      <w:r w:rsidRPr="00EB328F">
        <w:rPr>
          <w:rFonts w:ascii="Arial" w:hAnsi="Arial" w:cs="Arial"/>
          <w:lang w:val="ca-ES"/>
        </w:rPr>
        <w:t xml:space="preserve">, </w:t>
      </w:r>
      <w:r w:rsidRPr="00EB328F">
        <w:rPr>
          <w:rFonts w:ascii="Arial" w:hAnsi="Arial" w:cs="Arial"/>
        </w:rPr>
        <w:t>innovadora</w:t>
      </w:r>
      <w:r w:rsidRPr="00EB328F">
        <w:rPr>
          <w:rFonts w:ascii="Arial" w:hAnsi="Arial" w:cs="Arial"/>
          <w:lang w:val="ca-ES"/>
        </w:rPr>
        <w:t xml:space="preserve">, </w:t>
      </w:r>
      <w:r w:rsidRPr="00EB328F">
        <w:rPr>
          <w:rFonts w:ascii="Arial" w:hAnsi="Arial" w:cs="Arial"/>
        </w:rPr>
        <w:t>dinàmica</w:t>
      </w:r>
      <w:r w:rsidRPr="00EB328F">
        <w:rPr>
          <w:rFonts w:ascii="Arial" w:hAnsi="Arial" w:cs="Arial"/>
          <w:lang w:val="ca-ES"/>
        </w:rPr>
        <w:t xml:space="preserve"> </w:t>
      </w:r>
      <w:r w:rsidRPr="00EB328F">
        <w:rPr>
          <w:rFonts w:ascii="Arial" w:hAnsi="Arial" w:cs="Arial"/>
        </w:rPr>
        <w:t>i humana</w:t>
      </w:r>
      <w:r w:rsidRPr="00EB328F">
        <w:rPr>
          <w:rFonts w:ascii="Arial" w:hAnsi="Arial" w:cs="Arial"/>
          <w:lang w:val="ca-ES"/>
        </w:rPr>
        <w:t xml:space="preserve"> </w:t>
      </w:r>
      <w:r w:rsidRPr="00EB328F">
        <w:rPr>
          <w:rFonts w:ascii="Arial" w:hAnsi="Arial" w:cs="Arial"/>
        </w:rPr>
        <w:t>que pretén</w:t>
      </w:r>
      <w:r w:rsidRPr="00EB328F">
        <w:rPr>
          <w:rFonts w:ascii="Arial" w:hAnsi="Arial" w:cs="Arial"/>
          <w:lang w:val="ca-ES"/>
        </w:rPr>
        <w:t xml:space="preserve"> </w:t>
      </w:r>
      <w:r w:rsidRPr="00EB328F">
        <w:rPr>
          <w:rFonts w:ascii="Arial" w:hAnsi="Arial" w:cs="Arial"/>
        </w:rPr>
        <w:t>arribar a</w:t>
      </w:r>
      <w:r w:rsidRPr="00EB328F">
        <w:rPr>
          <w:rFonts w:ascii="Arial" w:hAnsi="Arial" w:cs="Arial"/>
          <w:lang w:val="ca-ES"/>
        </w:rPr>
        <w:t xml:space="preserve"> </w:t>
      </w:r>
      <w:r w:rsidRPr="00EB328F">
        <w:rPr>
          <w:rFonts w:ascii="Arial" w:hAnsi="Arial" w:cs="Arial"/>
        </w:rPr>
        <w:t>ser un referent en</w:t>
      </w:r>
      <w:r w:rsidRPr="00EB328F">
        <w:rPr>
          <w:rFonts w:ascii="Arial" w:hAnsi="Arial" w:cs="Arial"/>
          <w:lang w:val="ca-ES"/>
        </w:rPr>
        <w:t xml:space="preserve"> </w:t>
      </w:r>
      <w:r w:rsidRPr="00EB328F">
        <w:rPr>
          <w:rFonts w:ascii="Arial" w:hAnsi="Arial" w:cs="Arial"/>
        </w:rPr>
        <w:t>el món de</w:t>
      </w:r>
      <w:r w:rsidRPr="00EB328F">
        <w:rPr>
          <w:rFonts w:ascii="Arial" w:hAnsi="Arial" w:cs="Arial"/>
          <w:lang w:val="ca-ES"/>
        </w:rPr>
        <w:t xml:space="preserve"> </w:t>
      </w:r>
      <w:r w:rsidRPr="00EB328F">
        <w:rPr>
          <w:rFonts w:ascii="Arial" w:hAnsi="Arial" w:cs="Arial"/>
        </w:rPr>
        <w:t>l'ensenyament d'idiomes</w:t>
      </w:r>
      <w:r w:rsidRPr="00EB328F">
        <w:rPr>
          <w:rFonts w:ascii="Arial" w:hAnsi="Arial" w:cs="Arial"/>
          <w:lang w:val="ca-ES"/>
        </w:rPr>
        <w:t xml:space="preserve"> </w:t>
      </w:r>
      <w:r w:rsidRPr="00EB328F">
        <w:rPr>
          <w:rFonts w:ascii="Arial" w:hAnsi="Arial" w:cs="Arial"/>
        </w:rPr>
        <w:t>a nivell global</w:t>
      </w:r>
      <w:r w:rsidRPr="00EB328F">
        <w:rPr>
          <w:rFonts w:ascii="Arial" w:hAnsi="Arial" w:cs="Arial"/>
          <w:lang w:val="ca-ES"/>
        </w:rPr>
        <w:t xml:space="preserve">. </w:t>
      </w:r>
      <w:r w:rsidR="00205934">
        <w:rPr>
          <w:rFonts w:ascii="Arial" w:hAnsi="Arial" w:cs="Arial"/>
          <w:lang w:val="ca-ES"/>
        </w:rPr>
        <w:t xml:space="preserve">Es </w:t>
      </w:r>
      <w:r w:rsidR="00205934">
        <w:rPr>
          <w:rFonts w:ascii="Arial" w:hAnsi="Arial" w:cs="Arial"/>
        </w:rPr>
        <w:t>d</w:t>
      </w:r>
      <w:r w:rsidRPr="00EB328F">
        <w:rPr>
          <w:rFonts w:ascii="Arial" w:hAnsi="Arial" w:cs="Arial"/>
        </w:rPr>
        <w:t>edica</w:t>
      </w:r>
      <w:r w:rsidRPr="00EB328F">
        <w:rPr>
          <w:rFonts w:ascii="Arial" w:hAnsi="Arial" w:cs="Arial"/>
          <w:lang w:val="ca-ES"/>
        </w:rPr>
        <w:t xml:space="preserve"> </w:t>
      </w:r>
      <w:proofErr w:type="spellStart"/>
      <w:r w:rsidRPr="00EB328F">
        <w:rPr>
          <w:rFonts w:ascii="Arial" w:hAnsi="Arial" w:cs="Arial"/>
        </w:rPr>
        <w:t>principalment</w:t>
      </w:r>
      <w:proofErr w:type="spellEnd"/>
      <w:r w:rsidRPr="00EB328F">
        <w:rPr>
          <w:rFonts w:ascii="Arial" w:hAnsi="Arial" w:cs="Arial"/>
        </w:rPr>
        <w:t xml:space="preserve"> a </w:t>
      </w:r>
      <w:proofErr w:type="spellStart"/>
      <w:r w:rsidRPr="00EB328F">
        <w:rPr>
          <w:rFonts w:ascii="Arial" w:hAnsi="Arial" w:cs="Arial"/>
        </w:rPr>
        <w:t>nens</w:t>
      </w:r>
      <w:proofErr w:type="spellEnd"/>
      <w:r w:rsidRPr="00EB328F">
        <w:rPr>
          <w:rFonts w:ascii="Arial" w:hAnsi="Arial" w:cs="Arial"/>
          <w:lang w:val="ca-ES"/>
        </w:rPr>
        <w:t xml:space="preserve"> </w:t>
      </w:r>
      <w:r w:rsidRPr="00EB328F">
        <w:rPr>
          <w:rFonts w:ascii="Arial" w:hAnsi="Arial" w:cs="Arial"/>
        </w:rPr>
        <w:t>i</w:t>
      </w:r>
      <w:r w:rsidRPr="00EB328F">
        <w:rPr>
          <w:rFonts w:ascii="Arial" w:hAnsi="Arial" w:cs="Arial"/>
          <w:lang w:val="ca-ES"/>
        </w:rPr>
        <w:t xml:space="preserve"> </w:t>
      </w:r>
      <w:r w:rsidRPr="00EB328F">
        <w:rPr>
          <w:rFonts w:ascii="Arial" w:hAnsi="Arial" w:cs="Arial"/>
        </w:rPr>
        <w:t>nenes</w:t>
      </w:r>
      <w:r w:rsidRPr="00EB328F">
        <w:rPr>
          <w:rFonts w:ascii="Arial" w:hAnsi="Arial" w:cs="Arial"/>
          <w:lang w:val="ca-ES"/>
        </w:rPr>
        <w:t xml:space="preserve">, </w:t>
      </w:r>
      <w:proofErr w:type="spellStart"/>
      <w:r w:rsidRPr="00EB328F">
        <w:rPr>
          <w:rFonts w:ascii="Arial" w:hAnsi="Arial" w:cs="Arial"/>
        </w:rPr>
        <w:t>amb</w:t>
      </w:r>
      <w:proofErr w:type="spellEnd"/>
      <w:r w:rsidRPr="00EB328F">
        <w:rPr>
          <w:rFonts w:ascii="Arial" w:hAnsi="Arial" w:cs="Arial"/>
          <w:lang w:val="ca-ES"/>
        </w:rPr>
        <w:t xml:space="preserve"> </w:t>
      </w:r>
      <w:proofErr w:type="spellStart"/>
      <w:r w:rsidRPr="00EB328F">
        <w:rPr>
          <w:rFonts w:ascii="Arial" w:hAnsi="Arial" w:cs="Arial"/>
        </w:rPr>
        <w:t>compromís</w:t>
      </w:r>
      <w:proofErr w:type="spellEnd"/>
      <w:r w:rsidRPr="00EB328F">
        <w:rPr>
          <w:rFonts w:ascii="Arial" w:hAnsi="Arial" w:cs="Arial"/>
          <w:lang w:val="ca-ES"/>
        </w:rPr>
        <w:t xml:space="preserve"> </w:t>
      </w:r>
      <w:r w:rsidRPr="00EB328F">
        <w:rPr>
          <w:rFonts w:ascii="Arial" w:hAnsi="Arial" w:cs="Arial"/>
        </w:rPr>
        <w:t>social</w:t>
      </w:r>
      <w:r w:rsidRPr="00EB328F">
        <w:rPr>
          <w:rFonts w:ascii="Arial" w:hAnsi="Arial" w:cs="Arial"/>
          <w:lang w:val="ca-ES"/>
        </w:rPr>
        <w:t xml:space="preserve"> </w:t>
      </w:r>
      <w:r w:rsidRPr="00EB328F">
        <w:rPr>
          <w:rFonts w:ascii="Arial" w:hAnsi="Arial" w:cs="Arial"/>
        </w:rPr>
        <w:t>i</w:t>
      </w:r>
      <w:r w:rsidRPr="00EB328F">
        <w:rPr>
          <w:rFonts w:ascii="Arial" w:hAnsi="Arial" w:cs="Arial"/>
          <w:lang w:val="ca-ES"/>
        </w:rPr>
        <w:t xml:space="preserve"> </w:t>
      </w:r>
      <w:proofErr w:type="spellStart"/>
      <w:r w:rsidRPr="00EB328F">
        <w:rPr>
          <w:rFonts w:ascii="Arial" w:hAnsi="Arial" w:cs="Arial"/>
        </w:rPr>
        <w:t>amb</w:t>
      </w:r>
      <w:proofErr w:type="spellEnd"/>
      <w:r w:rsidRPr="00EB328F">
        <w:rPr>
          <w:rFonts w:ascii="Arial" w:hAnsi="Arial" w:cs="Arial"/>
          <w:lang w:val="ca-ES"/>
        </w:rPr>
        <w:t xml:space="preserve"> </w:t>
      </w:r>
      <w:r w:rsidRPr="00EB328F">
        <w:rPr>
          <w:rFonts w:ascii="Arial" w:hAnsi="Arial" w:cs="Arial"/>
        </w:rPr>
        <w:t xml:space="preserve">la </w:t>
      </w:r>
      <w:proofErr w:type="spellStart"/>
      <w:r w:rsidRPr="00EB328F">
        <w:rPr>
          <w:rFonts w:ascii="Arial" w:hAnsi="Arial" w:cs="Arial"/>
        </w:rPr>
        <w:t>feina</w:t>
      </w:r>
      <w:proofErr w:type="spellEnd"/>
      <w:r w:rsidRPr="00EB328F">
        <w:rPr>
          <w:rFonts w:ascii="Arial" w:hAnsi="Arial" w:cs="Arial"/>
        </w:rPr>
        <w:t xml:space="preserve"> ben feta</w:t>
      </w:r>
      <w:r w:rsidR="00205934">
        <w:rPr>
          <w:rFonts w:ascii="Arial" w:hAnsi="Arial" w:cs="Arial"/>
          <w:lang w:val="ca-ES"/>
        </w:rPr>
        <w:t>.</w:t>
      </w:r>
      <w:r w:rsidR="00205934">
        <w:rPr>
          <w:rFonts w:ascii="Arial" w:hAnsi="Arial" w:cs="Arial"/>
          <w:b/>
          <w:lang w:val="ca-ES"/>
        </w:rPr>
        <w:t xml:space="preserve"> </w:t>
      </w:r>
      <w:r w:rsidRPr="0094299F">
        <w:rPr>
          <w:rFonts w:ascii="Arial" w:hAnsi="Arial" w:cs="Arial"/>
          <w:lang w:val="ca-ES"/>
        </w:rPr>
        <w:t xml:space="preserve">Per </w:t>
      </w:r>
      <w:r w:rsidR="00205934" w:rsidRPr="0094299F">
        <w:rPr>
          <w:rFonts w:ascii="Arial" w:hAnsi="Arial" w:cs="Arial"/>
          <w:lang w:val="ca-ES"/>
        </w:rPr>
        <w:t>dur a terme l’activitat d’anglès, é</w:t>
      </w:r>
      <w:r w:rsidRPr="0094299F">
        <w:rPr>
          <w:rFonts w:ascii="Arial" w:hAnsi="Arial" w:cs="Arial"/>
          <w:lang w:val="ca-ES"/>
        </w:rPr>
        <w:t>s necessari un seguiment de</w:t>
      </w:r>
      <w:r w:rsidR="00205934" w:rsidRPr="0094299F">
        <w:rPr>
          <w:rFonts w:ascii="Arial" w:hAnsi="Arial" w:cs="Arial"/>
          <w:lang w:val="ca-ES"/>
        </w:rPr>
        <w:t xml:space="preserve">ls alumnes </w:t>
      </w:r>
      <w:r w:rsidRPr="0094299F">
        <w:rPr>
          <w:rFonts w:ascii="Arial" w:hAnsi="Arial" w:cs="Arial"/>
          <w:lang w:val="ca-ES"/>
        </w:rPr>
        <w:t xml:space="preserve"> </w:t>
      </w:r>
      <w:r w:rsidR="00205934" w:rsidRPr="0094299F">
        <w:rPr>
          <w:rFonts w:ascii="Arial" w:hAnsi="Arial" w:cs="Arial"/>
          <w:lang w:val="ca-ES"/>
        </w:rPr>
        <w:t xml:space="preserve">per part de els coordinadors de </w:t>
      </w:r>
      <w:proofErr w:type="spellStart"/>
      <w:r w:rsidR="00205934" w:rsidRPr="0094299F">
        <w:rPr>
          <w:rFonts w:ascii="Arial" w:hAnsi="Arial" w:cs="Arial"/>
          <w:lang w:val="ca-ES"/>
        </w:rPr>
        <w:t>Kids</w:t>
      </w:r>
      <w:proofErr w:type="spellEnd"/>
      <w:r w:rsidR="00205934" w:rsidRPr="0094299F">
        <w:rPr>
          <w:rFonts w:ascii="Arial" w:hAnsi="Arial" w:cs="Arial"/>
          <w:lang w:val="ca-ES"/>
        </w:rPr>
        <w:t xml:space="preserve"> &amp; U</w:t>
      </w:r>
      <w:r w:rsidRPr="0094299F">
        <w:rPr>
          <w:rFonts w:ascii="Arial" w:hAnsi="Arial" w:cs="Arial"/>
          <w:lang w:val="ca-ES"/>
        </w:rPr>
        <w:t>s i la famíli</w:t>
      </w:r>
      <w:r w:rsidR="00205934" w:rsidRPr="0094299F">
        <w:rPr>
          <w:rFonts w:ascii="Arial" w:hAnsi="Arial" w:cs="Arial"/>
          <w:lang w:val="ca-ES"/>
        </w:rPr>
        <w:t xml:space="preserve">a. </w:t>
      </w:r>
      <w:r w:rsidR="00205934">
        <w:rPr>
          <w:rFonts w:ascii="Arial" w:hAnsi="Arial" w:cs="Arial"/>
        </w:rPr>
        <w:t xml:space="preserve">Per </w:t>
      </w:r>
      <w:proofErr w:type="spellStart"/>
      <w:r w:rsidR="00205934">
        <w:rPr>
          <w:rFonts w:ascii="Arial" w:hAnsi="Arial" w:cs="Arial"/>
        </w:rPr>
        <w:t>aquest</w:t>
      </w:r>
      <w:proofErr w:type="spellEnd"/>
      <w:r w:rsidR="00205934">
        <w:rPr>
          <w:rFonts w:ascii="Arial" w:hAnsi="Arial" w:cs="Arial"/>
        </w:rPr>
        <w:t xml:space="preserve"> </w:t>
      </w:r>
      <w:proofErr w:type="spellStart"/>
      <w:r w:rsidR="00205934">
        <w:rPr>
          <w:rFonts w:ascii="Arial" w:hAnsi="Arial" w:cs="Arial"/>
        </w:rPr>
        <w:t>motiu</w:t>
      </w:r>
      <w:proofErr w:type="spellEnd"/>
      <w:r w:rsidR="00205934">
        <w:rPr>
          <w:rFonts w:ascii="Arial" w:hAnsi="Arial" w:cs="Arial"/>
        </w:rPr>
        <w:t xml:space="preserve"> cal que les </w:t>
      </w:r>
      <w:proofErr w:type="spellStart"/>
      <w:r w:rsidR="00205934">
        <w:rPr>
          <w:rFonts w:ascii="Arial" w:hAnsi="Arial" w:cs="Arial"/>
        </w:rPr>
        <w:t>famílies</w:t>
      </w:r>
      <w:proofErr w:type="spellEnd"/>
      <w:r w:rsidR="00205934">
        <w:rPr>
          <w:rFonts w:ascii="Arial" w:hAnsi="Arial" w:cs="Arial"/>
        </w:rPr>
        <w:t xml:space="preserve"> </w:t>
      </w:r>
      <w:proofErr w:type="spellStart"/>
      <w:r w:rsidRPr="00EB328F">
        <w:rPr>
          <w:rFonts w:ascii="Arial" w:hAnsi="Arial" w:cs="Arial"/>
        </w:rPr>
        <w:t>fac</w:t>
      </w:r>
      <w:r w:rsidR="00205934">
        <w:rPr>
          <w:rFonts w:ascii="Arial" w:hAnsi="Arial" w:cs="Arial"/>
        </w:rPr>
        <w:t>iliteu</w:t>
      </w:r>
      <w:proofErr w:type="spellEnd"/>
      <w:r w:rsidR="00205934">
        <w:rPr>
          <w:rFonts w:ascii="Arial" w:hAnsi="Arial" w:cs="Arial"/>
        </w:rPr>
        <w:t xml:space="preserve"> el </w:t>
      </w:r>
      <w:proofErr w:type="spellStart"/>
      <w:r w:rsidR="00205934">
        <w:rPr>
          <w:rFonts w:ascii="Arial" w:hAnsi="Arial" w:cs="Arial"/>
        </w:rPr>
        <w:t>vostre</w:t>
      </w:r>
      <w:proofErr w:type="spellEnd"/>
      <w:r w:rsidR="00205934">
        <w:rPr>
          <w:rFonts w:ascii="Arial" w:hAnsi="Arial" w:cs="Arial"/>
        </w:rPr>
        <w:t xml:space="preserve"> </w:t>
      </w:r>
      <w:proofErr w:type="spellStart"/>
      <w:r w:rsidR="00205934">
        <w:rPr>
          <w:rFonts w:ascii="Arial" w:hAnsi="Arial" w:cs="Arial"/>
        </w:rPr>
        <w:t>telèfon</w:t>
      </w:r>
      <w:proofErr w:type="spellEnd"/>
      <w:r w:rsidR="00205934">
        <w:rPr>
          <w:rFonts w:ascii="Arial" w:hAnsi="Arial" w:cs="Arial"/>
        </w:rPr>
        <w:t xml:space="preserve"> i </w:t>
      </w:r>
      <w:proofErr w:type="spellStart"/>
      <w:r w:rsidR="00205934">
        <w:rPr>
          <w:rFonts w:ascii="Arial" w:hAnsi="Arial" w:cs="Arial"/>
        </w:rPr>
        <w:t>correu</w:t>
      </w:r>
      <w:proofErr w:type="spellEnd"/>
      <w:r w:rsidR="00205934">
        <w:rPr>
          <w:rFonts w:ascii="Arial" w:hAnsi="Arial" w:cs="Arial"/>
        </w:rPr>
        <w:t xml:space="preserve"> </w:t>
      </w:r>
      <w:proofErr w:type="spellStart"/>
      <w:r w:rsidR="00205934">
        <w:rPr>
          <w:rFonts w:ascii="Arial" w:hAnsi="Arial" w:cs="Arial"/>
        </w:rPr>
        <w:t>electrònic</w:t>
      </w:r>
      <w:proofErr w:type="spellEnd"/>
      <w:r w:rsidR="00205934">
        <w:rPr>
          <w:rFonts w:ascii="Arial" w:hAnsi="Arial" w:cs="Arial"/>
        </w:rPr>
        <w:t xml:space="preserve"> </w:t>
      </w:r>
      <w:proofErr w:type="spellStart"/>
      <w:r w:rsidR="00205934">
        <w:rPr>
          <w:rFonts w:ascii="Arial" w:hAnsi="Arial" w:cs="Arial"/>
        </w:rPr>
        <w:t>als</w:t>
      </w:r>
      <w:proofErr w:type="spellEnd"/>
      <w:r w:rsidR="00205934">
        <w:rPr>
          <w:rFonts w:ascii="Arial" w:hAnsi="Arial" w:cs="Arial"/>
        </w:rPr>
        <w:t xml:space="preserve"> </w:t>
      </w:r>
      <w:proofErr w:type="spellStart"/>
      <w:r w:rsidR="00205934">
        <w:rPr>
          <w:rFonts w:ascii="Arial" w:hAnsi="Arial" w:cs="Arial"/>
        </w:rPr>
        <w:t>coordinadors</w:t>
      </w:r>
      <w:proofErr w:type="spellEnd"/>
      <w:r w:rsidR="00205934">
        <w:rPr>
          <w:rFonts w:ascii="Arial" w:hAnsi="Arial" w:cs="Arial"/>
        </w:rPr>
        <w:t>.</w:t>
      </w:r>
      <w:r w:rsidR="00205934">
        <w:rPr>
          <w:rFonts w:ascii="Arial" w:hAnsi="Arial" w:cs="Arial"/>
          <w:b/>
          <w:lang w:val="ca-ES"/>
        </w:rPr>
        <w:t xml:space="preserve"> </w:t>
      </w:r>
      <w:r w:rsidR="00205934">
        <w:rPr>
          <w:rFonts w:ascii="Arial" w:hAnsi="Arial" w:cs="Arial"/>
        </w:rPr>
        <w:t xml:space="preserve">A </w:t>
      </w:r>
      <w:proofErr w:type="spellStart"/>
      <w:r w:rsidR="00205934">
        <w:rPr>
          <w:rFonts w:ascii="Arial" w:hAnsi="Arial" w:cs="Arial"/>
        </w:rPr>
        <w:t>més</w:t>
      </w:r>
      <w:proofErr w:type="spellEnd"/>
      <w:r w:rsidR="00205934">
        <w:rPr>
          <w:rFonts w:ascii="Arial" w:hAnsi="Arial" w:cs="Arial"/>
        </w:rPr>
        <w:t xml:space="preserve"> a </w:t>
      </w:r>
      <w:proofErr w:type="spellStart"/>
      <w:r w:rsidR="00205934">
        <w:rPr>
          <w:rFonts w:ascii="Arial" w:hAnsi="Arial" w:cs="Arial"/>
        </w:rPr>
        <w:t>més</w:t>
      </w:r>
      <w:proofErr w:type="spellEnd"/>
      <w:r w:rsidRPr="00EB328F">
        <w:rPr>
          <w:rFonts w:ascii="Arial" w:hAnsi="Arial" w:cs="Arial"/>
        </w:rPr>
        <w:t xml:space="preserve"> de la </w:t>
      </w:r>
      <w:proofErr w:type="spellStart"/>
      <w:r w:rsidRPr="00EB328F">
        <w:rPr>
          <w:rFonts w:ascii="Arial" w:hAnsi="Arial" w:cs="Arial"/>
        </w:rPr>
        <w:t>quota</w:t>
      </w:r>
      <w:proofErr w:type="spellEnd"/>
      <w:r w:rsidRPr="00EB328F">
        <w:rPr>
          <w:rFonts w:ascii="Arial" w:hAnsi="Arial" w:cs="Arial"/>
        </w:rPr>
        <w:t xml:space="preserve"> mensual, </w:t>
      </w:r>
      <w:proofErr w:type="spellStart"/>
      <w:r w:rsidRPr="00EB328F">
        <w:rPr>
          <w:rFonts w:ascii="Arial" w:hAnsi="Arial" w:cs="Arial"/>
        </w:rPr>
        <w:t>s’ha</w:t>
      </w:r>
      <w:proofErr w:type="spellEnd"/>
      <w:r w:rsidRPr="00EB328F">
        <w:rPr>
          <w:rFonts w:ascii="Arial" w:hAnsi="Arial" w:cs="Arial"/>
        </w:rPr>
        <w:t xml:space="preserve"> de pagar </w:t>
      </w:r>
      <w:r w:rsidR="00205934">
        <w:rPr>
          <w:rFonts w:ascii="Arial" w:hAnsi="Arial" w:cs="Arial"/>
        </w:rPr>
        <w:t xml:space="preserve">una </w:t>
      </w:r>
      <w:proofErr w:type="spellStart"/>
      <w:r w:rsidR="00205934">
        <w:rPr>
          <w:rFonts w:ascii="Arial" w:hAnsi="Arial" w:cs="Arial"/>
        </w:rPr>
        <w:t>quota</w:t>
      </w:r>
      <w:proofErr w:type="spellEnd"/>
      <w:r w:rsidR="00205934">
        <w:rPr>
          <w:rFonts w:ascii="Arial" w:hAnsi="Arial" w:cs="Arial"/>
        </w:rPr>
        <w:t xml:space="preserve"> </w:t>
      </w:r>
      <w:proofErr w:type="spellStart"/>
      <w:r w:rsidR="00205934">
        <w:rPr>
          <w:rFonts w:ascii="Arial" w:hAnsi="Arial" w:cs="Arial"/>
        </w:rPr>
        <w:t>addicional</w:t>
      </w:r>
      <w:proofErr w:type="spellEnd"/>
      <w:r w:rsidR="00205934">
        <w:rPr>
          <w:rFonts w:ascii="Arial" w:hAnsi="Arial" w:cs="Arial"/>
        </w:rPr>
        <w:t xml:space="preserve"> de 66 €, </w:t>
      </w:r>
      <w:proofErr w:type="spellStart"/>
      <w:r w:rsidR="00205934">
        <w:rPr>
          <w:rFonts w:ascii="Arial" w:hAnsi="Arial" w:cs="Arial"/>
        </w:rPr>
        <w:t>corresponents</w:t>
      </w:r>
      <w:proofErr w:type="spellEnd"/>
      <w:r w:rsidR="00205934">
        <w:rPr>
          <w:rFonts w:ascii="Arial" w:hAnsi="Arial" w:cs="Arial"/>
        </w:rPr>
        <w:t xml:space="preserve"> al </w:t>
      </w:r>
      <w:r w:rsidRPr="00EB328F">
        <w:rPr>
          <w:rFonts w:ascii="Arial" w:hAnsi="Arial" w:cs="Arial"/>
        </w:rPr>
        <w:t>material.</w:t>
      </w:r>
      <w:r w:rsidR="00205934">
        <w:rPr>
          <w:rFonts w:ascii="Arial" w:hAnsi="Arial" w:cs="Arial"/>
        </w:rPr>
        <w:t xml:space="preserve"> </w:t>
      </w:r>
      <w:r w:rsidRPr="00EB328F">
        <w:rPr>
          <w:rFonts w:ascii="Arial" w:hAnsi="Arial" w:cs="Arial"/>
        </w:rPr>
        <w:t xml:space="preserve">Per </w:t>
      </w:r>
      <w:r w:rsidR="00205934">
        <w:rPr>
          <w:rFonts w:ascii="Arial" w:hAnsi="Arial" w:cs="Arial"/>
        </w:rPr>
        <w:t xml:space="preserve">poder </w:t>
      </w:r>
      <w:proofErr w:type="spellStart"/>
      <w:r w:rsidR="00205934">
        <w:rPr>
          <w:rFonts w:ascii="Arial" w:hAnsi="Arial" w:cs="Arial"/>
        </w:rPr>
        <w:t>organitzar</w:t>
      </w:r>
      <w:proofErr w:type="spellEnd"/>
      <w:r w:rsidRPr="00EB328F">
        <w:rPr>
          <w:rFonts w:ascii="Arial" w:hAnsi="Arial" w:cs="Arial"/>
        </w:rPr>
        <w:t xml:space="preserve"> </w:t>
      </w:r>
      <w:proofErr w:type="spellStart"/>
      <w:r w:rsidRPr="00EB328F">
        <w:rPr>
          <w:rFonts w:ascii="Arial" w:hAnsi="Arial" w:cs="Arial"/>
        </w:rPr>
        <w:t>l’activitat</w:t>
      </w:r>
      <w:proofErr w:type="spellEnd"/>
      <w:r w:rsidRPr="00EB328F">
        <w:rPr>
          <w:rFonts w:ascii="Arial" w:hAnsi="Arial" w:cs="Arial"/>
        </w:rPr>
        <w:t xml:space="preserve"> </w:t>
      </w:r>
      <w:r w:rsidR="00205934">
        <w:rPr>
          <w:rFonts w:ascii="Arial" w:hAnsi="Arial" w:cs="Arial"/>
        </w:rPr>
        <w:t xml:space="preserve">cal un </w:t>
      </w:r>
      <w:proofErr w:type="spellStart"/>
      <w:r w:rsidR="00205934">
        <w:rPr>
          <w:rFonts w:ascii="Arial" w:hAnsi="Arial" w:cs="Arial"/>
        </w:rPr>
        <w:t>mínim</w:t>
      </w:r>
      <w:proofErr w:type="spellEnd"/>
      <w:r w:rsidR="00205934">
        <w:rPr>
          <w:rFonts w:ascii="Arial" w:hAnsi="Arial" w:cs="Arial"/>
        </w:rPr>
        <w:t xml:space="preserve"> de 8 </w:t>
      </w:r>
      <w:proofErr w:type="spellStart"/>
      <w:r w:rsidR="00205934">
        <w:rPr>
          <w:rFonts w:ascii="Arial" w:hAnsi="Arial" w:cs="Arial"/>
        </w:rPr>
        <w:t>infants</w:t>
      </w:r>
      <w:proofErr w:type="spellEnd"/>
      <w:r w:rsidRPr="00EB328F">
        <w:rPr>
          <w:rFonts w:ascii="Arial" w:hAnsi="Arial" w:cs="Arial"/>
        </w:rPr>
        <w:t>.</w:t>
      </w:r>
    </w:p>
    <w:p w:rsidR="00EB328F" w:rsidRDefault="00EB328F">
      <w:pPr>
        <w:rPr>
          <w:rFonts w:ascii="Arial" w:hAnsi="Arial" w:cs="Arial"/>
          <w:color w:val="000000"/>
          <w:szCs w:val="20"/>
          <w:lang w:val="es-ES" w:eastAsia="ar-SA"/>
        </w:rPr>
      </w:pPr>
      <w:r>
        <w:rPr>
          <w:rFonts w:ascii="Arial" w:hAnsi="Arial" w:cs="Arial"/>
        </w:rPr>
        <w:br w:type="page"/>
      </w:r>
    </w:p>
    <w:p w:rsidR="00EB328F" w:rsidRDefault="00EB328F" w:rsidP="003C523D">
      <w:pPr>
        <w:pStyle w:val="Estndard"/>
        <w:rPr>
          <w:rFonts w:ascii="Arial" w:hAnsi="Arial" w:cs="Arial"/>
          <w:b/>
          <w:lang w:val="ca-ES"/>
        </w:rPr>
      </w:pPr>
    </w:p>
    <w:p w:rsidR="00EB328F" w:rsidRDefault="00EB328F" w:rsidP="003C523D">
      <w:pPr>
        <w:pStyle w:val="Estndard"/>
        <w:rPr>
          <w:rFonts w:ascii="Arial" w:hAnsi="Arial" w:cs="Arial"/>
          <w:b/>
          <w:lang w:val="ca-ES"/>
        </w:rPr>
      </w:pPr>
      <w:r>
        <w:rPr>
          <w:rFonts w:ascii="Arial" w:hAnsi="Arial" w:cs="Arial"/>
          <w:b/>
          <w:lang w:val="ca-ES"/>
        </w:rPr>
        <w:t>ALOHA:</w:t>
      </w:r>
    </w:p>
    <w:p w:rsidR="00EB328F" w:rsidRDefault="00EB328F" w:rsidP="003C523D">
      <w:pPr>
        <w:pStyle w:val="Estndard"/>
        <w:rPr>
          <w:rFonts w:ascii="Arial" w:hAnsi="Arial" w:cs="Arial"/>
          <w:b/>
          <w:lang w:val="ca-ES"/>
        </w:rPr>
      </w:pPr>
    </w:p>
    <w:p w:rsidR="00EB328F" w:rsidRDefault="00EB328F" w:rsidP="003C523D">
      <w:pPr>
        <w:pStyle w:val="Estndard"/>
        <w:rPr>
          <w:rFonts w:ascii="Arial" w:hAnsi="Arial" w:cs="Arial"/>
          <w:b/>
          <w:lang w:val="ca-ES"/>
        </w:rPr>
      </w:pPr>
      <w:r>
        <w:rPr>
          <w:rFonts w:ascii="Arial" w:hAnsi="Arial" w:cs="Arial"/>
          <w:b/>
          <w:noProof/>
          <w:lang w:eastAsia="es-ES"/>
        </w:rPr>
        <w:drawing>
          <wp:inline distT="0" distB="0" distL="0" distR="0">
            <wp:extent cx="2522220" cy="289369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522220" cy="2893695"/>
                    </a:xfrm>
                    <a:prstGeom prst="rect">
                      <a:avLst/>
                    </a:prstGeom>
                    <a:noFill/>
                    <a:ln w="9525">
                      <a:noFill/>
                      <a:miter lim="800000"/>
                      <a:headEnd/>
                      <a:tailEnd/>
                    </a:ln>
                  </pic:spPr>
                </pic:pic>
              </a:graphicData>
            </a:graphic>
          </wp:inline>
        </w:drawing>
      </w:r>
      <w:r w:rsidRPr="00EB328F">
        <w:rPr>
          <w:rFonts w:ascii="Arial" w:hAnsi="Arial" w:cs="Arial"/>
          <w:b/>
          <w:lang w:val="ca-ES"/>
        </w:rPr>
        <w:t xml:space="preserve"> </w:t>
      </w:r>
    </w:p>
    <w:p w:rsidR="00EB328F" w:rsidRDefault="00EB328F" w:rsidP="003C523D">
      <w:pPr>
        <w:pStyle w:val="Estndard"/>
        <w:rPr>
          <w:rFonts w:ascii="Arial" w:hAnsi="Arial" w:cs="Arial"/>
          <w:b/>
          <w:lang w:val="ca-ES"/>
        </w:rPr>
      </w:pPr>
    </w:p>
    <w:p w:rsidR="00E40D57" w:rsidRDefault="00E40D57" w:rsidP="00E40D57">
      <w:pPr>
        <w:pStyle w:val="Estndard"/>
        <w:jc w:val="both"/>
        <w:rPr>
          <w:rFonts w:ascii="Arial" w:hAnsi="Arial" w:cs="Arial"/>
        </w:rPr>
      </w:pPr>
      <w:r>
        <w:rPr>
          <w:rFonts w:ascii="Arial" w:hAnsi="Arial" w:cs="Arial"/>
        </w:rPr>
        <w:t xml:space="preserve">ALOHA Mental </w:t>
      </w:r>
      <w:proofErr w:type="spellStart"/>
      <w:r>
        <w:rPr>
          <w:rFonts w:ascii="Arial" w:hAnsi="Arial" w:cs="Arial"/>
        </w:rPr>
        <w:t>Arithmetic</w:t>
      </w:r>
      <w:proofErr w:type="spellEnd"/>
      <w:r>
        <w:rPr>
          <w:rFonts w:ascii="Arial" w:hAnsi="Arial" w:cs="Arial"/>
        </w:rPr>
        <w:t xml:space="preserve"> </w:t>
      </w:r>
      <w:proofErr w:type="spellStart"/>
      <w:r>
        <w:rPr>
          <w:rFonts w:ascii="Arial" w:hAnsi="Arial" w:cs="Arial"/>
        </w:rPr>
        <w:t>é</w:t>
      </w:r>
      <w:r w:rsidR="00EB328F" w:rsidRPr="00EB328F">
        <w:rPr>
          <w:rFonts w:ascii="Arial" w:hAnsi="Arial" w:cs="Arial"/>
        </w:rPr>
        <w:t>s</w:t>
      </w:r>
      <w:proofErr w:type="spellEnd"/>
      <w:r w:rsidR="00EB328F" w:rsidRPr="00EB328F">
        <w:rPr>
          <w:rFonts w:ascii="Arial" w:hAnsi="Arial" w:cs="Arial"/>
        </w:rPr>
        <w:t xml:space="preserve"> un programa de desenvolupament mental adreçat a nens </w:t>
      </w:r>
      <w:proofErr w:type="spellStart"/>
      <w:r w:rsidR="00EB328F" w:rsidRPr="00EB328F">
        <w:rPr>
          <w:rFonts w:ascii="Arial" w:hAnsi="Arial" w:cs="Arial"/>
        </w:rPr>
        <w:t>d'edats</w:t>
      </w:r>
      <w:proofErr w:type="spellEnd"/>
      <w:r w:rsidR="00EB328F" w:rsidRPr="00EB328F">
        <w:rPr>
          <w:rFonts w:ascii="Arial" w:hAnsi="Arial" w:cs="Arial"/>
        </w:rPr>
        <w:t xml:space="preserve"> </w:t>
      </w:r>
      <w:proofErr w:type="spellStart"/>
      <w:r w:rsidR="00EB328F" w:rsidRPr="00EB328F">
        <w:rPr>
          <w:rFonts w:ascii="Arial" w:hAnsi="Arial" w:cs="Arial"/>
        </w:rPr>
        <w:t>compreses</w:t>
      </w:r>
      <w:proofErr w:type="spellEnd"/>
      <w:r w:rsidR="00EB328F" w:rsidRPr="00EB328F">
        <w:rPr>
          <w:rFonts w:ascii="Arial" w:hAnsi="Arial" w:cs="Arial"/>
        </w:rPr>
        <w:t xml:space="preserve"> </w:t>
      </w:r>
      <w:r>
        <w:rPr>
          <w:rFonts w:ascii="Arial" w:hAnsi="Arial" w:cs="Arial"/>
        </w:rPr>
        <w:t xml:space="preserve">entre </w:t>
      </w:r>
      <w:proofErr w:type="spellStart"/>
      <w:r>
        <w:rPr>
          <w:rFonts w:ascii="Arial" w:hAnsi="Arial" w:cs="Arial"/>
        </w:rPr>
        <w:t>els</w:t>
      </w:r>
      <w:proofErr w:type="spellEnd"/>
      <w:r>
        <w:rPr>
          <w:rFonts w:ascii="Arial" w:hAnsi="Arial" w:cs="Arial"/>
        </w:rPr>
        <w:t xml:space="preserve"> 5 i </w:t>
      </w:r>
      <w:proofErr w:type="spellStart"/>
      <w:r>
        <w:rPr>
          <w:rFonts w:ascii="Arial" w:hAnsi="Arial" w:cs="Arial"/>
        </w:rPr>
        <w:t>els</w:t>
      </w:r>
      <w:proofErr w:type="spellEnd"/>
      <w:r>
        <w:rPr>
          <w:rFonts w:ascii="Arial" w:hAnsi="Arial" w:cs="Arial"/>
        </w:rPr>
        <w:t xml:space="preserve"> 13 </w:t>
      </w:r>
      <w:proofErr w:type="spellStart"/>
      <w:r>
        <w:rPr>
          <w:rFonts w:ascii="Arial" w:hAnsi="Arial" w:cs="Arial"/>
        </w:rPr>
        <w:t>anys</w:t>
      </w:r>
      <w:proofErr w:type="spellEnd"/>
      <w:r>
        <w:rPr>
          <w:rFonts w:ascii="Arial" w:hAnsi="Arial" w:cs="Arial"/>
        </w:rPr>
        <w:t>. P</w:t>
      </w:r>
      <w:r w:rsidR="00EB328F" w:rsidRPr="00EB328F">
        <w:rPr>
          <w:rFonts w:ascii="Arial" w:hAnsi="Arial" w:cs="Arial"/>
        </w:rPr>
        <w:t xml:space="preserve">otencia la </w:t>
      </w:r>
      <w:r w:rsidR="00EB328F" w:rsidRPr="00176D8B">
        <w:rPr>
          <w:rFonts w:ascii="Arial" w:hAnsi="Arial" w:cs="Arial"/>
          <w:lang w:val="ca-ES"/>
        </w:rPr>
        <w:t>intel·ligència dels nens gràcies</w:t>
      </w:r>
      <w:r w:rsidR="00EB328F" w:rsidRPr="00EB328F">
        <w:rPr>
          <w:rFonts w:ascii="Arial" w:hAnsi="Arial" w:cs="Arial"/>
        </w:rPr>
        <w:t xml:space="preserve"> a un programa educatiu basat en tres eines clau: </w:t>
      </w:r>
      <w:proofErr w:type="spellStart"/>
      <w:r w:rsidR="00EB328F" w:rsidRPr="00EB328F">
        <w:rPr>
          <w:rFonts w:ascii="Arial" w:hAnsi="Arial" w:cs="Arial"/>
        </w:rPr>
        <w:t>càlcul</w:t>
      </w:r>
      <w:proofErr w:type="spellEnd"/>
      <w:r w:rsidR="00EB328F" w:rsidRPr="00EB328F">
        <w:rPr>
          <w:rFonts w:ascii="Arial" w:hAnsi="Arial" w:cs="Arial"/>
        </w:rPr>
        <w:t xml:space="preserve"> </w:t>
      </w:r>
      <w:proofErr w:type="spellStart"/>
      <w:r w:rsidR="00EB328F" w:rsidRPr="00EB328F">
        <w:rPr>
          <w:rFonts w:ascii="Arial" w:hAnsi="Arial" w:cs="Arial"/>
        </w:rPr>
        <w:t>amb</w:t>
      </w:r>
      <w:proofErr w:type="spellEnd"/>
      <w:r w:rsidR="00EB328F" w:rsidRPr="00EB328F">
        <w:rPr>
          <w:rFonts w:ascii="Arial" w:hAnsi="Arial" w:cs="Arial"/>
        </w:rPr>
        <w:t xml:space="preserve"> </w:t>
      </w:r>
      <w:proofErr w:type="spellStart"/>
      <w:r w:rsidR="00EB328F" w:rsidRPr="00EB328F">
        <w:rPr>
          <w:rFonts w:ascii="Arial" w:hAnsi="Arial" w:cs="Arial"/>
        </w:rPr>
        <w:t>àbac</w:t>
      </w:r>
      <w:proofErr w:type="spellEnd"/>
      <w:r w:rsidR="00EB328F" w:rsidRPr="00EB328F">
        <w:rPr>
          <w:rFonts w:ascii="Arial" w:hAnsi="Arial" w:cs="Arial"/>
        </w:rPr>
        <w:t xml:space="preserve">, </w:t>
      </w:r>
      <w:proofErr w:type="spellStart"/>
      <w:r w:rsidR="00EB328F" w:rsidRPr="00EB328F">
        <w:rPr>
          <w:rFonts w:ascii="Arial" w:hAnsi="Arial" w:cs="Arial"/>
        </w:rPr>
        <w:t>aritmètica</w:t>
      </w:r>
      <w:proofErr w:type="spellEnd"/>
      <w:r w:rsidR="00EB328F" w:rsidRPr="00EB328F">
        <w:rPr>
          <w:rFonts w:ascii="Arial" w:hAnsi="Arial" w:cs="Arial"/>
        </w:rPr>
        <w:t xml:space="preserve"> mental i </w:t>
      </w:r>
      <w:proofErr w:type="spellStart"/>
      <w:r w:rsidR="00EB328F" w:rsidRPr="00EB328F">
        <w:rPr>
          <w:rFonts w:ascii="Arial" w:hAnsi="Arial" w:cs="Arial"/>
        </w:rPr>
        <w:t>jocs</w:t>
      </w:r>
      <w:proofErr w:type="spellEnd"/>
      <w:r w:rsidR="00EB328F" w:rsidRPr="00EB328F">
        <w:rPr>
          <w:rFonts w:ascii="Arial" w:hAnsi="Arial" w:cs="Arial"/>
        </w:rPr>
        <w:t xml:space="preserve"> </w:t>
      </w:r>
      <w:proofErr w:type="spellStart"/>
      <w:r w:rsidR="00EB328F" w:rsidRPr="00EB328F">
        <w:rPr>
          <w:rFonts w:ascii="Arial" w:hAnsi="Arial" w:cs="Arial"/>
        </w:rPr>
        <w:t>didàctics</w:t>
      </w:r>
      <w:proofErr w:type="spellEnd"/>
      <w:r w:rsidR="00EB328F" w:rsidRPr="00EB328F">
        <w:rPr>
          <w:rFonts w:ascii="Arial" w:hAnsi="Arial" w:cs="Arial"/>
        </w:rPr>
        <w:t>.</w:t>
      </w:r>
    </w:p>
    <w:p w:rsidR="00E40D57" w:rsidRDefault="00E40D57" w:rsidP="00E40D57">
      <w:pPr>
        <w:pStyle w:val="Estndard"/>
        <w:jc w:val="both"/>
        <w:rPr>
          <w:rFonts w:ascii="Arial" w:hAnsi="Arial" w:cs="Arial"/>
        </w:rPr>
      </w:pPr>
      <w:r>
        <w:rPr>
          <w:rFonts w:ascii="Arial" w:hAnsi="Arial" w:cs="Arial"/>
        </w:rPr>
        <w:t xml:space="preserve"> </w:t>
      </w:r>
      <w:r>
        <w:rPr>
          <w:rFonts w:ascii="Arial" w:hAnsi="Arial" w:cs="Arial"/>
        </w:rPr>
        <w:br/>
      </w:r>
      <w:r>
        <w:rPr>
          <w:rFonts w:ascii="Arial" w:hAnsi="Arial" w:cs="Arial"/>
        </w:rPr>
        <w:br/>
        <w:t xml:space="preserve">Un </w:t>
      </w:r>
      <w:r w:rsidR="00EB328F" w:rsidRPr="00EB328F">
        <w:rPr>
          <w:rFonts w:ascii="Arial" w:hAnsi="Arial" w:cs="Arial"/>
        </w:rPr>
        <w:t xml:space="preserve">programa </w:t>
      </w:r>
      <w:proofErr w:type="spellStart"/>
      <w:r w:rsidR="00EB328F" w:rsidRPr="00EB328F">
        <w:rPr>
          <w:rFonts w:ascii="Arial" w:hAnsi="Arial" w:cs="Arial"/>
        </w:rPr>
        <w:t>divertit</w:t>
      </w:r>
      <w:proofErr w:type="spellEnd"/>
      <w:r w:rsidR="00EB328F" w:rsidRPr="00EB328F">
        <w:rPr>
          <w:rFonts w:ascii="Arial" w:hAnsi="Arial" w:cs="Arial"/>
        </w:rPr>
        <w:t xml:space="preserve"> </w:t>
      </w:r>
    </w:p>
    <w:p w:rsidR="00EB328F" w:rsidRDefault="00EB328F" w:rsidP="00E40D57">
      <w:pPr>
        <w:pStyle w:val="Estndard"/>
        <w:jc w:val="both"/>
        <w:rPr>
          <w:rFonts w:ascii="Arial" w:hAnsi="Arial" w:cs="Arial"/>
          <w:b/>
          <w:lang w:val="ca-ES"/>
        </w:rPr>
      </w:pPr>
      <w:r w:rsidRPr="00EB328F">
        <w:rPr>
          <w:rFonts w:ascii="Arial" w:hAnsi="Arial" w:cs="Arial"/>
        </w:rPr>
        <w:br/>
        <w:t xml:space="preserve">Un dels aspectes més importants de ALOHA Mental </w:t>
      </w:r>
      <w:proofErr w:type="spellStart"/>
      <w:r w:rsidRPr="00EB328F">
        <w:rPr>
          <w:rFonts w:ascii="Arial" w:hAnsi="Arial" w:cs="Arial"/>
        </w:rPr>
        <w:t>Arithmetic</w:t>
      </w:r>
      <w:proofErr w:type="spellEnd"/>
      <w:r w:rsidRPr="00EB328F">
        <w:rPr>
          <w:rFonts w:ascii="Arial" w:hAnsi="Arial" w:cs="Arial"/>
        </w:rPr>
        <w:t xml:space="preserve"> </w:t>
      </w:r>
      <w:proofErr w:type="spellStart"/>
      <w:r w:rsidRPr="00EB328F">
        <w:rPr>
          <w:rFonts w:ascii="Arial" w:hAnsi="Arial" w:cs="Arial"/>
        </w:rPr>
        <w:t>és</w:t>
      </w:r>
      <w:proofErr w:type="spellEnd"/>
      <w:r w:rsidRPr="00EB328F">
        <w:rPr>
          <w:rFonts w:ascii="Arial" w:hAnsi="Arial" w:cs="Arial"/>
        </w:rPr>
        <w:t xml:space="preserve"> el </w:t>
      </w:r>
      <w:proofErr w:type="spellStart"/>
      <w:r w:rsidRPr="00EB328F">
        <w:rPr>
          <w:rFonts w:ascii="Arial" w:hAnsi="Arial" w:cs="Arial"/>
        </w:rPr>
        <w:t>seu</w:t>
      </w:r>
      <w:proofErr w:type="spellEnd"/>
      <w:r w:rsidRPr="00EB328F">
        <w:rPr>
          <w:rFonts w:ascii="Arial" w:hAnsi="Arial" w:cs="Arial"/>
        </w:rPr>
        <w:t xml:space="preserve"> caràcter lúdic i interactiu. Els nens aprenen mentre es diverteixen gràcies a una metodologia didàctica en la qual el joc té un paper molt important.</w:t>
      </w:r>
      <w:r w:rsidRPr="00EB328F">
        <w:rPr>
          <w:rFonts w:ascii="Arial" w:hAnsi="Arial" w:cs="Arial"/>
          <w:b/>
          <w:lang w:val="ca-ES"/>
        </w:rPr>
        <w:t xml:space="preserve"> </w:t>
      </w:r>
    </w:p>
    <w:p w:rsidR="00EB328F" w:rsidRDefault="00EB328F" w:rsidP="003C523D">
      <w:pPr>
        <w:pStyle w:val="Estndard"/>
        <w:rPr>
          <w:rFonts w:ascii="Arial" w:hAnsi="Arial" w:cs="Arial"/>
          <w:b/>
          <w:lang w:val="ca-ES"/>
        </w:rPr>
      </w:pPr>
    </w:p>
    <w:p w:rsidR="00176D8B" w:rsidRPr="00176D8B" w:rsidRDefault="00176D8B" w:rsidP="003C523D">
      <w:pPr>
        <w:pStyle w:val="Estndard"/>
        <w:rPr>
          <w:rFonts w:ascii="Arial" w:hAnsi="Arial" w:cs="Arial"/>
        </w:rPr>
      </w:pPr>
      <w:r w:rsidRPr="00176D8B">
        <w:rPr>
          <w:rFonts w:ascii="Arial" w:hAnsi="Arial" w:cs="Arial"/>
        </w:rPr>
        <w:t>Per tal de dur a terme de manera correcta aquest mètode d’aprenentatge, s’han de fer dues hores setmanals. Aquestes es poden realitzar de manera combinada:</w:t>
      </w:r>
    </w:p>
    <w:p w:rsidR="00176D8B" w:rsidRDefault="00176D8B" w:rsidP="003C523D">
      <w:pPr>
        <w:pStyle w:val="Estndard"/>
        <w:rPr>
          <w:rFonts w:ascii="Arial" w:hAnsi="Arial" w:cs="Arial"/>
          <w:b/>
          <w:lang w:val="ca-ES"/>
        </w:rPr>
      </w:pPr>
    </w:p>
    <w:p w:rsidR="00176D8B" w:rsidRDefault="00176D8B" w:rsidP="003C523D">
      <w:pPr>
        <w:pStyle w:val="Estndard"/>
        <w:rPr>
          <w:rFonts w:ascii="Arial" w:hAnsi="Arial" w:cs="Arial"/>
          <w:b/>
          <w:lang w:val="ca-ES"/>
        </w:rPr>
      </w:pPr>
      <w:r>
        <w:rPr>
          <w:rFonts w:ascii="Arial" w:hAnsi="Arial" w:cs="Arial"/>
          <w:b/>
          <w:lang w:val="ca-ES"/>
        </w:rPr>
        <w:t>Divendres de 12.00 a 13.00 + dilluns de 16.30 a 17.30 hores</w:t>
      </w:r>
    </w:p>
    <w:p w:rsidR="00176D8B" w:rsidRDefault="00176D8B" w:rsidP="003C523D">
      <w:pPr>
        <w:pStyle w:val="Estndard"/>
        <w:rPr>
          <w:rFonts w:ascii="Arial" w:hAnsi="Arial" w:cs="Arial"/>
          <w:b/>
          <w:lang w:val="ca-ES"/>
        </w:rPr>
      </w:pPr>
      <w:r>
        <w:rPr>
          <w:rFonts w:ascii="Arial" w:hAnsi="Arial" w:cs="Arial"/>
          <w:b/>
          <w:lang w:val="ca-ES"/>
        </w:rPr>
        <w:t>Divendres de 12.00 a 13.00  + dimarts de 8.00 a 9.00 hores</w:t>
      </w:r>
    </w:p>
    <w:p w:rsidR="00176D8B" w:rsidRDefault="00176D8B" w:rsidP="00E40D57">
      <w:pPr>
        <w:pStyle w:val="Estndard"/>
        <w:jc w:val="both"/>
        <w:rPr>
          <w:rFonts w:ascii="Arial" w:hAnsi="Arial" w:cs="Arial"/>
          <w:b/>
          <w:lang w:val="ca-ES"/>
        </w:rPr>
      </w:pPr>
    </w:p>
    <w:p w:rsidR="00262C25" w:rsidRDefault="00E40D57" w:rsidP="00E40D57">
      <w:pPr>
        <w:pStyle w:val="Estndard"/>
        <w:jc w:val="both"/>
        <w:rPr>
          <w:rFonts w:ascii="Arial" w:hAnsi="Arial" w:cs="Arial"/>
        </w:rPr>
      </w:pPr>
      <w:proofErr w:type="spellStart"/>
      <w:r>
        <w:rPr>
          <w:rFonts w:ascii="Arial" w:hAnsi="Arial" w:cs="Arial"/>
        </w:rPr>
        <w:t>Els</w:t>
      </w:r>
      <w:proofErr w:type="spellEnd"/>
      <w:r>
        <w:rPr>
          <w:rFonts w:ascii="Arial" w:hAnsi="Arial" w:cs="Arial"/>
        </w:rPr>
        <w:t xml:space="preserve"> </w:t>
      </w:r>
      <w:proofErr w:type="spellStart"/>
      <w:r>
        <w:rPr>
          <w:rFonts w:ascii="Arial" w:hAnsi="Arial" w:cs="Arial"/>
        </w:rPr>
        <w:t>grups</w:t>
      </w:r>
      <w:proofErr w:type="spellEnd"/>
      <w:r>
        <w:rPr>
          <w:rFonts w:ascii="Arial" w:hAnsi="Arial" w:cs="Arial"/>
        </w:rPr>
        <w:t xml:space="preserve"> han de </w:t>
      </w:r>
      <w:proofErr w:type="spellStart"/>
      <w:r>
        <w:rPr>
          <w:rFonts w:ascii="Arial" w:hAnsi="Arial" w:cs="Arial"/>
        </w:rPr>
        <w:t>tenir</w:t>
      </w:r>
      <w:proofErr w:type="spellEnd"/>
      <w:r>
        <w:rPr>
          <w:rFonts w:ascii="Arial" w:hAnsi="Arial" w:cs="Arial"/>
        </w:rPr>
        <w:t xml:space="preserve"> un</w:t>
      </w:r>
      <w:r w:rsidR="00176D8B" w:rsidRPr="00176D8B">
        <w:rPr>
          <w:rFonts w:ascii="Arial" w:hAnsi="Arial" w:cs="Arial"/>
        </w:rPr>
        <w:t xml:space="preserve"> </w:t>
      </w:r>
      <w:proofErr w:type="spellStart"/>
      <w:r w:rsidR="00176D8B" w:rsidRPr="00176D8B">
        <w:rPr>
          <w:rFonts w:ascii="Arial" w:hAnsi="Arial" w:cs="Arial"/>
        </w:rPr>
        <w:t>mínim</w:t>
      </w:r>
      <w:proofErr w:type="spellEnd"/>
      <w:r w:rsidR="00176D8B" w:rsidRPr="00176D8B">
        <w:rPr>
          <w:rFonts w:ascii="Arial" w:hAnsi="Arial" w:cs="Arial"/>
        </w:rPr>
        <w:t xml:space="preserve"> de 8 </w:t>
      </w:r>
      <w:proofErr w:type="spellStart"/>
      <w:r w:rsidR="00176D8B" w:rsidRPr="00176D8B">
        <w:rPr>
          <w:rFonts w:ascii="Arial" w:hAnsi="Arial" w:cs="Arial"/>
        </w:rPr>
        <w:t>alumnes</w:t>
      </w:r>
      <w:proofErr w:type="spellEnd"/>
      <w:r w:rsidR="00176D8B" w:rsidRPr="00176D8B">
        <w:rPr>
          <w:rFonts w:ascii="Arial" w:hAnsi="Arial" w:cs="Arial"/>
        </w:rPr>
        <w:t xml:space="preserve">. </w:t>
      </w:r>
      <w:r>
        <w:rPr>
          <w:rFonts w:ascii="Arial" w:hAnsi="Arial" w:cs="Arial"/>
        </w:rPr>
        <w:t xml:space="preserve">A </w:t>
      </w:r>
      <w:proofErr w:type="spellStart"/>
      <w:r>
        <w:rPr>
          <w:rFonts w:ascii="Arial" w:hAnsi="Arial" w:cs="Arial"/>
        </w:rPr>
        <w:t>més</w:t>
      </w:r>
      <w:proofErr w:type="spellEnd"/>
      <w:r>
        <w:rPr>
          <w:rFonts w:ascii="Arial" w:hAnsi="Arial" w:cs="Arial"/>
        </w:rPr>
        <w:t xml:space="preserve"> a </w:t>
      </w:r>
      <w:proofErr w:type="spellStart"/>
      <w:r>
        <w:rPr>
          <w:rFonts w:ascii="Arial" w:hAnsi="Arial" w:cs="Arial"/>
        </w:rPr>
        <w:t>més</w:t>
      </w:r>
      <w:proofErr w:type="spellEnd"/>
      <w:r>
        <w:rPr>
          <w:rFonts w:ascii="Arial" w:hAnsi="Arial" w:cs="Arial"/>
        </w:rPr>
        <w:t xml:space="preserve"> de la </w:t>
      </w:r>
      <w:proofErr w:type="spellStart"/>
      <w:r w:rsidR="00176D8B" w:rsidRPr="00176D8B">
        <w:rPr>
          <w:rFonts w:ascii="Arial" w:hAnsi="Arial" w:cs="Arial"/>
        </w:rPr>
        <w:t>quota</w:t>
      </w:r>
      <w:proofErr w:type="spellEnd"/>
      <w:r w:rsidR="00176D8B" w:rsidRPr="00176D8B">
        <w:rPr>
          <w:rFonts w:ascii="Arial" w:hAnsi="Arial" w:cs="Arial"/>
        </w:rPr>
        <w:t xml:space="preserve"> mensual </w:t>
      </w:r>
      <w:proofErr w:type="spellStart"/>
      <w:r w:rsidR="00176D8B" w:rsidRPr="00176D8B">
        <w:rPr>
          <w:rFonts w:ascii="Arial" w:hAnsi="Arial" w:cs="Arial"/>
        </w:rPr>
        <w:t>s’ha</w:t>
      </w:r>
      <w:proofErr w:type="spellEnd"/>
      <w:r w:rsidR="00176D8B" w:rsidRPr="00176D8B">
        <w:rPr>
          <w:rFonts w:ascii="Arial" w:hAnsi="Arial" w:cs="Arial"/>
        </w:rPr>
        <w:t xml:space="preserve"> de</w:t>
      </w:r>
      <w:r>
        <w:rPr>
          <w:rFonts w:ascii="Arial" w:hAnsi="Arial" w:cs="Arial"/>
        </w:rPr>
        <w:t xml:space="preserve"> pagar una d’inicial de 30 €</w:t>
      </w:r>
      <w:r w:rsidR="00176D8B" w:rsidRPr="00176D8B">
        <w:rPr>
          <w:rFonts w:ascii="Arial" w:hAnsi="Arial" w:cs="Arial"/>
        </w:rPr>
        <w:t xml:space="preserve"> de material.</w:t>
      </w:r>
    </w:p>
    <w:p w:rsidR="00262C25" w:rsidRDefault="00262C25" w:rsidP="003C523D">
      <w:pPr>
        <w:pStyle w:val="Estndard"/>
        <w:rPr>
          <w:rFonts w:ascii="Arial" w:hAnsi="Arial" w:cs="Arial"/>
        </w:rPr>
      </w:pPr>
    </w:p>
    <w:p w:rsidR="003C523D" w:rsidRPr="00262C25" w:rsidRDefault="00262C25" w:rsidP="003C523D">
      <w:pPr>
        <w:pStyle w:val="Estndard"/>
        <w:rPr>
          <w:rFonts w:ascii="Arial" w:hAnsi="Arial" w:cs="Arial"/>
          <w:b/>
          <w:lang w:val="ca-ES"/>
        </w:rPr>
      </w:pPr>
      <w:r w:rsidRPr="00262C25">
        <w:rPr>
          <w:rFonts w:ascii="Arial" w:hAnsi="Arial" w:cs="Arial"/>
          <w:b/>
          <w:lang w:val="ca-ES"/>
        </w:rPr>
        <w:t>NOTA:</w:t>
      </w:r>
      <w:r w:rsidRPr="00262C25">
        <w:rPr>
          <w:rFonts w:ascii="Arial" w:hAnsi="Arial" w:cs="Arial"/>
          <w:lang w:val="ca-ES"/>
        </w:rPr>
        <w:t xml:space="preserve"> Es faran reunions inicials per explicar</w:t>
      </w:r>
      <w:r w:rsidR="00E40D57">
        <w:rPr>
          <w:rFonts w:ascii="Arial" w:hAnsi="Arial" w:cs="Arial"/>
          <w:lang w:val="ca-ES"/>
        </w:rPr>
        <w:t>-ne</w:t>
      </w:r>
      <w:r w:rsidRPr="00262C25">
        <w:rPr>
          <w:rFonts w:ascii="Arial" w:hAnsi="Arial" w:cs="Arial"/>
          <w:lang w:val="ca-ES"/>
        </w:rPr>
        <w:t xml:space="preserve"> el funcionament.</w:t>
      </w:r>
      <w:r w:rsidR="003C523D" w:rsidRPr="00262C25">
        <w:rPr>
          <w:rFonts w:ascii="Arial" w:hAnsi="Arial" w:cs="Arial"/>
          <w:b/>
          <w:lang w:val="ca-ES"/>
        </w:rPr>
        <w:br w:type="page"/>
      </w:r>
    </w:p>
    <w:p w:rsidR="00037849" w:rsidRDefault="00037849" w:rsidP="003C523D">
      <w:pPr>
        <w:pStyle w:val="Estndard"/>
        <w:rPr>
          <w:rFonts w:ascii="Arial" w:hAnsi="Arial" w:cs="Arial"/>
          <w:b/>
          <w:u w:val="single"/>
          <w:lang w:val="ca-ES"/>
        </w:rPr>
      </w:pPr>
    </w:p>
    <w:p w:rsidR="003C523D" w:rsidRPr="003C523D" w:rsidRDefault="003C523D" w:rsidP="003C523D">
      <w:pPr>
        <w:rPr>
          <w:rFonts w:ascii="Arial" w:hAnsi="Arial" w:cs="Arial"/>
          <w:shadow/>
          <w:color w:val="000000" w:themeColor="text1"/>
          <w:sz w:val="36"/>
        </w:rPr>
      </w:pPr>
      <w:r w:rsidRPr="003C523D">
        <w:rPr>
          <w:rFonts w:ascii="Arial" w:hAnsi="Arial" w:cs="Arial"/>
          <w:shadow/>
          <w:color w:val="000000" w:themeColor="text1"/>
          <w:sz w:val="36"/>
        </w:rPr>
        <w:t>Educació Secundària</w:t>
      </w:r>
    </w:p>
    <w:p w:rsidR="003C523D" w:rsidRDefault="003C523D" w:rsidP="003C523D">
      <w:pPr>
        <w:pStyle w:val="Estndard"/>
        <w:rPr>
          <w:rFonts w:ascii="Arial" w:hAnsi="Arial" w:cs="Arial"/>
          <w:b/>
          <w:u w:val="single"/>
          <w:lang w:val="ca-ES"/>
        </w:rPr>
      </w:pPr>
    </w:p>
    <w:p w:rsidR="003C523D" w:rsidRPr="00204C47" w:rsidRDefault="003C523D" w:rsidP="003C523D">
      <w:pPr>
        <w:pStyle w:val="Estndard"/>
        <w:rPr>
          <w:rFonts w:ascii="Arial" w:hAnsi="Arial" w:cs="Arial"/>
          <w:lang w:val="ca-ES"/>
        </w:rPr>
      </w:pPr>
      <w:r w:rsidRPr="00204C47">
        <w:rPr>
          <w:rFonts w:ascii="Arial" w:hAnsi="Arial" w:cs="Arial"/>
          <w:lang w:val="ca-ES"/>
        </w:rPr>
        <w:t>Estudi assi</w:t>
      </w:r>
      <w:r>
        <w:rPr>
          <w:rFonts w:ascii="Arial" w:hAnsi="Arial" w:cs="Arial"/>
          <w:lang w:val="ca-ES"/>
        </w:rPr>
        <w:t>s</w:t>
      </w:r>
      <w:r w:rsidRPr="00204C47">
        <w:rPr>
          <w:rFonts w:ascii="Arial" w:hAnsi="Arial" w:cs="Arial"/>
          <w:lang w:val="ca-ES"/>
        </w:rPr>
        <w:t>tit</w:t>
      </w:r>
    </w:p>
    <w:p w:rsidR="003C523D" w:rsidRDefault="003C523D" w:rsidP="003C523D">
      <w:pPr>
        <w:pStyle w:val="Estndard"/>
        <w:jc w:val="both"/>
        <w:rPr>
          <w:rFonts w:ascii="Arial" w:hAnsi="Arial" w:cs="Arial"/>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29"/>
        <w:gridCol w:w="1729"/>
        <w:gridCol w:w="1729"/>
        <w:gridCol w:w="1729"/>
      </w:tblGrid>
      <w:tr w:rsidR="003C523D" w:rsidRPr="00D343AB" w:rsidTr="008C5A6D">
        <w:tc>
          <w:tcPr>
            <w:tcW w:w="1728" w:type="dxa"/>
            <w:shd w:val="clear" w:color="auto" w:fill="D9D9D9"/>
            <w:vAlign w:val="center"/>
          </w:tcPr>
          <w:p w:rsidR="003C523D" w:rsidRPr="00D343AB" w:rsidRDefault="003C523D" w:rsidP="008C5A6D">
            <w:pPr>
              <w:jc w:val="center"/>
              <w:rPr>
                <w:b/>
              </w:rPr>
            </w:pPr>
            <w:r w:rsidRPr="00D343AB">
              <w:rPr>
                <w:b/>
              </w:rPr>
              <w:t>DILLUNS</w:t>
            </w:r>
          </w:p>
        </w:tc>
        <w:tc>
          <w:tcPr>
            <w:tcW w:w="1729" w:type="dxa"/>
            <w:shd w:val="clear" w:color="auto" w:fill="D9D9D9"/>
            <w:vAlign w:val="center"/>
          </w:tcPr>
          <w:p w:rsidR="003C523D" w:rsidRPr="00D343AB" w:rsidRDefault="003C523D" w:rsidP="008C5A6D">
            <w:pPr>
              <w:jc w:val="center"/>
              <w:rPr>
                <w:b/>
              </w:rPr>
            </w:pPr>
            <w:r w:rsidRPr="00D343AB">
              <w:rPr>
                <w:b/>
              </w:rPr>
              <w:t>DIMARTS</w:t>
            </w:r>
          </w:p>
        </w:tc>
        <w:tc>
          <w:tcPr>
            <w:tcW w:w="1729" w:type="dxa"/>
            <w:shd w:val="clear" w:color="auto" w:fill="D9D9D9"/>
            <w:vAlign w:val="center"/>
          </w:tcPr>
          <w:p w:rsidR="003C523D" w:rsidRPr="00D343AB" w:rsidRDefault="003C523D" w:rsidP="008C5A6D">
            <w:pPr>
              <w:jc w:val="center"/>
              <w:rPr>
                <w:b/>
              </w:rPr>
            </w:pPr>
            <w:r w:rsidRPr="00D343AB">
              <w:rPr>
                <w:b/>
              </w:rPr>
              <w:t>DIMECRES</w:t>
            </w:r>
          </w:p>
        </w:tc>
        <w:tc>
          <w:tcPr>
            <w:tcW w:w="1729" w:type="dxa"/>
            <w:shd w:val="clear" w:color="auto" w:fill="D9D9D9"/>
            <w:vAlign w:val="center"/>
          </w:tcPr>
          <w:p w:rsidR="003C523D" w:rsidRPr="00D343AB" w:rsidRDefault="003C523D" w:rsidP="008C5A6D">
            <w:pPr>
              <w:jc w:val="center"/>
              <w:rPr>
                <w:b/>
              </w:rPr>
            </w:pPr>
            <w:r w:rsidRPr="00D343AB">
              <w:rPr>
                <w:b/>
              </w:rPr>
              <w:t>DIJOUS</w:t>
            </w:r>
          </w:p>
        </w:tc>
        <w:tc>
          <w:tcPr>
            <w:tcW w:w="1729" w:type="dxa"/>
            <w:shd w:val="clear" w:color="auto" w:fill="D9D9D9"/>
            <w:vAlign w:val="center"/>
          </w:tcPr>
          <w:p w:rsidR="003C523D" w:rsidRPr="00D343AB" w:rsidRDefault="003C523D" w:rsidP="008C5A6D">
            <w:pPr>
              <w:jc w:val="center"/>
              <w:rPr>
                <w:b/>
              </w:rPr>
            </w:pPr>
            <w:r w:rsidRPr="00D343AB">
              <w:rPr>
                <w:b/>
              </w:rPr>
              <w:t>DIVENDRES</w:t>
            </w:r>
          </w:p>
        </w:tc>
      </w:tr>
      <w:tr w:rsidR="003C523D" w:rsidRPr="00D343AB" w:rsidTr="008C5A6D">
        <w:trPr>
          <w:trHeight w:val="697"/>
        </w:trPr>
        <w:tc>
          <w:tcPr>
            <w:tcW w:w="1728" w:type="dxa"/>
            <w:shd w:val="clear" w:color="auto" w:fill="FFFFFF"/>
            <w:vAlign w:val="center"/>
          </w:tcPr>
          <w:p w:rsidR="003C523D" w:rsidRPr="00D343AB" w:rsidRDefault="003C523D" w:rsidP="008C5A6D">
            <w:pPr>
              <w:jc w:val="center"/>
              <w:rPr>
                <w:b/>
              </w:rPr>
            </w:pPr>
          </w:p>
        </w:tc>
        <w:tc>
          <w:tcPr>
            <w:tcW w:w="1729" w:type="dxa"/>
            <w:shd w:val="clear" w:color="auto" w:fill="92D050"/>
            <w:vAlign w:val="center"/>
          </w:tcPr>
          <w:p w:rsidR="003C523D" w:rsidRPr="00D343AB" w:rsidRDefault="009550E0" w:rsidP="008C5A6D">
            <w:pPr>
              <w:jc w:val="center"/>
              <w:rPr>
                <w:b/>
              </w:rPr>
            </w:pPr>
            <w:r>
              <w:rPr>
                <w:b/>
              </w:rPr>
              <w:t xml:space="preserve">De </w:t>
            </w:r>
            <w:smartTag w:uri="urn:schemas-microsoft-com:office:smarttags" w:element="metricconverter">
              <w:smartTagPr>
                <w:attr w:name="ProductID" w:val="16.00 a"/>
              </w:smartTagPr>
              <w:r w:rsidR="003C523D">
                <w:rPr>
                  <w:b/>
                </w:rPr>
                <w:t>16.00 a</w:t>
              </w:r>
            </w:smartTag>
            <w:r w:rsidR="003C523D">
              <w:rPr>
                <w:b/>
              </w:rPr>
              <w:t xml:space="preserve"> 17.00</w:t>
            </w:r>
          </w:p>
        </w:tc>
        <w:tc>
          <w:tcPr>
            <w:tcW w:w="1729" w:type="dxa"/>
            <w:shd w:val="clear" w:color="auto" w:fill="FFFFFF"/>
            <w:vAlign w:val="center"/>
          </w:tcPr>
          <w:p w:rsidR="003C523D" w:rsidRPr="00D343AB" w:rsidRDefault="003C523D" w:rsidP="008C5A6D">
            <w:pPr>
              <w:jc w:val="center"/>
              <w:rPr>
                <w:b/>
              </w:rPr>
            </w:pPr>
          </w:p>
        </w:tc>
        <w:tc>
          <w:tcPr>
            <w:tcW w:w="1729" w:type="dxa"/>
            <w:shd w:val="clear" w:color="auto" w:fill="FFFFFF"/>
            <w:vAlign w:val="center"/>
          </w:tcPr>
          <w:p w:rsidR="003C523D" w:rsidRPr="00D343AB" w:rsidRDefault="003C523D" w:rsidP="008C5A6D">
            <w:pPr>
              <w:jc w:val="center"/>
              <w:rPr>
                <w:b/>
              </w:rPr>
            </w:pPr>
          </w:p>
        </w:tc>
        <w:tc>
          <w:tcPr>
            <w:tcW w:w="1729" w:type="dxa"/>
            <w:shd w:val="clear" w:color="auto" w:fill="FFFFFF"/>
            <w:vAlign w:val="center"/>
          </w:tcPr>
          <w:p w:rsidR="003C523D" w:rsidRPr="00D343AB" w:rsidRDefault="003C523D" w:rsidP="008C5A6D">
            <w:pPr>
              <w:jc w:val="center"/>
              <w:rPr>
                <w:b/>
              </w:rPr>
            </w:pPr>
          </w:p>
        </w:tc>
      </w:tr>
    </w:tbl>
    <w:p w:rsidR="003C523D" w:rsidRPr="001F48B7" w:rsidRDefault="003C523D" w:rsidP="003C523D">
      <w:pPr>
        <w:pStyle w:val="Estndard"/>
        <w:jc w:val="both"/>
        <w:rPr>
          <w:rFonts w:ascii="Arial" w:hAnsi="Arial" w:cs="Arial"/>
          <w:b/>
          <w:u w:val="single"/>
          <w:lang w:val="ca-ES"/>
        </w:rPr>
      </w:pPr>
    </w:p>
    <w:p w:rsidR="003C523D" w:rsidRDefault="003C523D" w:rsidP="003C523D">
      <w:pPr>
        <w:pStyle w:val="Estndard"/>
        <w:jc w:val="both"/>
        <w:rPr>
          <w:rFonts w:ascii="Arial" w:hAnsi="Arial" w:cs="Arial"/>
          <w:lang w:val="ca-ES"/>
        </w:rPr>
      </w:pPr>
      <w:r>
        <w:rPr>
          <w:rFonts w:ascii="Arial" w:hAnsi="Arial" w:cs="Arial"/>
          <w:lang w:val="ca-ES"/>
        </w:rPr>
        <w:t>És un servei adreçat als alumnes que cerquin un reforç en el seu aprenentatge o que busquin un ajut per seguir amb normalitat el curs i creguin que necessiten un suport.</w:t>
      </w:r>
    </w:p>
    <w:p w:rsidR="003C523D" w:rsidRDefault="003C523D" w:rsidP="003C523D">
      <w:pPr>
        <w:pStyle w:val="Estndard"/>
        <w:jc w:val="both"/>
        <w:rPr>
          <w:rFonts w:ascii="Arial" w:hAnsi="Arial" w:cs="Arial"/>
          <w:lang w:val="ca-ES"/>
        </w:rPr>
      </w:pPr>
      <w:r>
        <w:rPr>
          <w:rFonts w:ascii="Arial" w:hAnsi="Arial" w:cs="Arial"/>
          <w:lang w:val="ca-ES"/>
        </w:rPr>
        <w:t xml:space="preserve">El preu dependrà </w:t>
      </w:r>
      <w:r w:rsidR="00E40D57">
        <w:rPr>
          <w:rFonts w:ascii="Arial" w:hAnsi="Arial" w:cs="Arial"/>
          <w:lang w:val="ca-ES"/>
        </w:rPr>
        <w:t xml:space="preserve">del nombre d’alumnes. Ràtio màxima: </w:t>
      </w:r>
      <w:r>
        <w:rPr>
          <w:rFonts w:ascii="Arial" w:hAnsi="Arial" w:cs="Arial"/>
          <w:lang w:val="ca-ES"/>
        </w:rPr>
        <w:t>10 alumnes</w:t>
      </w:r>
      <w:r w:rsidR="00E40D57">
        <w:rPr>
          <w:rFonts w:ascii="Arial" w:hAnsi="Arial" w:cs="Arial"/>
          <w:lang w:val="ca-ES"/>
        </w:rPr>
        <w:t xml:space="preserve"> per grup</w:t>
      </w:r>
      <w:r w:rsidR="00EF7EF0">
        <w:rPr>
          <w:rFonts w:ascii="Arial" w:hAnsi="Arial" w:cs="Arial"/>
          <w:lang w:val="ca-ES"/>
        </w:rPr>
        <w:t>.</w:t>
      </w:r>
    </w:p>
    <w:p w:rsidR="003C523D" w:rsidRDefault="003C523D" w:rsidP="003C523D">
      <w:pPr>
        <w:pStyle w:val="Estndard"/>
        <w:jc w:val="both"/>
        <w:rPr>
          <w:rFonts w:ascii="Arial" w:hAnsi="Arial" w:cs="Arial"/>
          <w:lang w:val="ca-ES"/>
        </w:rPr>
      </w:pPr>
    </w:p>
    <w:p w:rsidR="003C523D" w:rsidRDefault="003C523D" w:rsidP="003C523D">
      <w:pPr>
        <w:pStyle w:val="Estndard"/>
        <w:jc w:val="both"/>
        <w:rPr>
          <w:rFonts w:ascii="Arial" w:hAnsi="Arial" w:cs="Arial"/>
          <w:lang w:val="ca-ES"/>
        </w:rPr>
      </w:pPr>
    </w:p>
    <w:p w:rsidR="003C523D" w:rsidRDefault="003C523D" w:rsidP="003C523D">
      <w:pPr>
        <w:pStyle w:val="Estndard"/>
        <w:jc w:val="both"/>
        <w:rPr>
          <w:rFonts w:ascii="Arial" w:hAnsi="Arial" w:cs="Arial"/>
          <w:lang w:val="ca-ES"/>
        </w:rPr>
      </w:pPr>
      <w:r>
        <w:rPr>
          <w:rFonts w:ascii="Arial" w:hAnsi="Arial" w:cs="Arial"/>
          <w:lang w:val="ca-ES"/>
        </w:rPr>
        <w:t>Teatre/dansa/música</w:t>
      </w:r>
    </w:p>
    <w:p w:rsidR="003C523D" w:rsidRDefault="003C523D" w:rsidP="003C523D">
      <w:pPr>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29"/>
        <w:gridCol w:w="1729"/>
        <w:gridCol w:w="1729"/>
        <w:gridCol w:w="1729"/>
      </w:tblGrid>
      <w:tr w:rsidR="003C523D" w:rsidRPr="00D343AB" w:rsidTr="008C5A6D">
        <w:tc>
          <w:tcPr>
            <w:tcW w:w="1728" w:type="dxa"/>
            <w:shd w:val="clear" w:color="auto" w:fill="D9D9D9"/>
            <w:vAlign w:val="center"/>
          </w:tcPr>
          <w:p w:rsidR="003C523D" w:rsidRPr="00D343AB" w:rsidRDefault="003C523D" w:rsidP="008C5A6D">
            <w:pPr>
              <w:jc w:val="both"/>
              <w:rPr>
                <w:b/>
              </w:rPr>
            </w:pPr>
            <w:r w:rsidRPr="00D343AB">
              <w:rPr>
                <w:b/>
              </w:rPr>
              <w:t>DILLUNS</w:t>
            </w:r>
          </w:p>
        </w:tc>
        <w:tc>
          <w:tcPr>
            <w:tcW w:w="1729" w:type="dxa"/>
            <w:shd w:val="clear" w:color="auto" w:fill="D9D9D9"/>
            <w:vAlign w:val="center"/>
          </w:tcPr>
          <w:p w:rsidR="003C523D" w:rsidRPr="00D343AB" w:rsidRDefault="003C523D" w:rsidP="008C5A6D">
            <w:pPr>
              <w:jc w:val="both"/>
              <w:rPr>
                <w:b/>
              </w:rPr>
            </w:pPr>
            <w:r w:rsidRPr="00D343AB">
              <w:rPr>
                <w:b/>
              </w:rPr>
              <w:t>DIMARTS</w:t>
            </w:r>
          </w:p>
        </w:tc>
        <w:tc>
          <w:tcPr>
            <w:tcW w:w="1729" w:type="dxa"/>
            <w:shd w:val="clear" w:color="auto" w:fill="D9D9D9"/>
            <w:vAlign w:val="center"/>
          </w:tcPr>
          <w:p w:rsidR="003C523D" w:rsidRPr="00D343AB" w:rsidRDefault="003C523D" w:rsidP="008C5A6D">
            <w:pPr>
              <w:jc w:val="both"/>
              <w:rPr>
                <w:b/>
              </w:rPr>
            </w:pPr>
            <w:r w:rsidRPr="00D343AB">
              <w:rPr>
                <w:b/>
              </w:rPr>
              <w:t>DIMECRES</w:t>
            </w:r>
          </w:p>
        </w:tc>
        <w:tc>
          <w:tcPr>
            <w:tcW w:w="1729" w:type="dxa"/>
            <w:shd w:val="clear" w:color="auto" w:fill="D9D9D9"/>
            <w:vAlign w:val="center"/>
          </w:tcPr>
          <w:p w:rsidR="003C523D" w:rsidRPr="00D343AB" w:rsidRDefault="003C523D" w:rsidP="008C5A6D">
            <w:pPr>
              <w:jc w:val="both"/>
              <w:rPr>
                <w:b/>
              </w:rPr>
            </w:pPr>
            <w:r w:rsidRPr="00D343AB">
              <w:rPr>
                <w:b/>
              </w:rPr>
              <w:t>DIJOUS</w:t>
            </w:r>
          </w:p>
        </w:tc>
        <w:tc>
          <w:tcPr>
            <w:tcW w:w="1729" w:type="dxa"/>
            <w:shd w:val="clear" w:color="auto" w:fill="D9D9D9"/>
            <w:vAlign w:val="center"/>
          </w:tcPr>
          <w:p w:rsidR="003C523D" w:rsidRPr="00D343AB" w:rsidRDefault="003C523D" w:rsidP="008C5A6D">
            <w:pPr>
              <w:jc w:val="both"/>
              <w:rPr>
                <w:b/>
              </w:rPr>
            </w:pPr>
            <w:r w:rsidRPr="00D343AB">
              <w:rPr>
                <w:b/>
              </w:rPr>
              <w:t>DIVENDRES</w:t>
            </w:r>
          </w:p>
        </w:tc>
      </w:tr>
      <w:tr w:rsidR="003C523D" w:rsidRPr="00D343AB" w:rsidTr="008C5A6D">
        <w:trPr>
          <w:trHeight w:val="697"/>
        </w:trPr>
        <w:tc>
          <w:tcPr>
            <w:tcW w:w="1728" w:type="dxa"/>
            <w:shd w:val="clear" w:color="auto" w:fill="FFFFFF"/>
            <w:vAlign w:val="center"/>
          </w:tcPr>
          <w:p w:rsidR="003C523D" w:rsidRPr="00D343AB" w:rsidRDefault="003C523D" w:rsidP="008C5A6D">
            <w:pPr>
              <w:jc w:val="both"/>
              <w:rPr>
                <w:b/>
              </w:rPr>
            </w:pPr>
          </w:p>
        </w:tc>
        <w:tc>
          <w:tcPr>
            <w:tcW w:w="1729" w:type="dxa"/>
            <w:shd w:val="clear" w:color="auto" w:fill="92D050"/>
            <w:vAlign w:val="center"/>
          </w:tcPr>
          <w:p w:rsidR="003C523D" w:rsidRPr="00D343AB" w:rsidRDefault="00205105" w:rsidP="00205105">
            <w:pPr>
              <w:jc w:val="center"/>
              <w:rPr>
                <w:b/>
              </w:rPr>
            </w:pPr>
            <w:r>
              <w:rPr>
                <w:b/>
              </w:rPr>
              <w:t xml:space="preserve">De </w:t>
            </w:r>
            <w:smartTag w:uri="urn:schemas-microsoft-com:office:smarttags" w:element="metricconverter">
              <w:smartTagPr>
                <w:attr w:name="ProductID" w:val="16.00 a"/>
              </w:smartTagPr>
              <w:r w:rsidR="003C523D">
                <w:rPr>
                  <w:b/>
                </w:rPr>
                <w:t>16.00 a</w:t>
              </w:r>
            </w:smartTag>
            <w:r w:rsidR="003C523D">
              <w:rPr>
                <w:b/>
              </w:rPr>
              <w:t xml:space="preserve"> 18.00</w:t>
            </w:r>
          </w:p>
        </w:tc>
        <w:tc>
          <w:tcPr>
            <w:tcW w:w="1729" w:type="dxa"/>
            <w:shd w:val="clear" w:color="auto" w:fill="FFFFFF"/>
            <w:vAlign w:val="center"/>
          </w:tcPr>
          <w:p w:rsidR="003C523D" w:rsidRPr="00D343AB" w:rsidRDefault="003C523D" w:rsidP="008C5A6D">
            <w:pPr>
              <w:jc w:val="both"/>
              <w:rPr>
                <w:b/>
              </w:rPr>
            </w:pPr>
          </w:p>
        </w:tc>
        <w:tc>
          <w:tcPr>
            <w:tcW w:w="1729" w:type="dxa"/>
            <w:shd w:val="clear" w:color="auto" w:fill="FFFFFF"/>
            <w:vAlign w:val="center"/>
          </w:tcPr>
          <w:p w:rsidR="003C523D" w:rsidRPr="00D343AB" w:rsidRDefault="003C523D" w:rsidP="008C5A6D">
            <w:pPr>
              <w:jc w:val="both"/>
              <w:rPr>
                <w:b/>
              </w:rPr>
            </w:pPr>
          </w:p>
        </w:tc>
        <w:tc>
          <w:tcPr>
            <w:tcW w:w="1729" w:type="dxa"/>
            <w:shd w:val="clear" w:color="auto" w:fill="FFFFFF"/>
            <w:vAlign w:val="center"/>
          </w:tcPr>
          <w:p w:rsidR="003C523D" w:rsidRPr="00D343AB" w:rsidRDefault="003C523D" w:rsidP="008C5A6D">
            <w:pPr>
              <w:jc w:val="both"/>
              <w:rPr>
                <w:b/>
              </w:rPr>
            </w:pPr>
          </w:p>
        </w:tc>
      </w:tr>
    </w:tbl>
    <w:p w:rsidR="003C523D" w:rsidRDefault="003C523D" w:rsidP="003C523D">
      <w:pPr>
        <w:jc w:val="both"/>
        <w:rPr>
          <w:rFonts w:ascii="Arial" w:hAnsi="Arial" w:cs="Arial"/>
          <w:b/>
          <w:u w:val="single"/>
        </w:rPr>
      </w:pPr>
    </w:p>
    <w:p w:rsidR="003C523D" w:rsidRPr="00D055C6" w:rsidRDefault="00EF7EF0" w:rsidP="003C523D">
      <w:pPr>
        <w:pStyle w:val="Estndard"/>
        <w:jc w:val="both"/>
        <w:rPr>
          <w:rFonts w:ascii="Arial" w:hAnsi="Arial" w:cs="Arial"/>
          <w:lang w:val="ca-ES"/>
        </w:rPr>
      </w:pPr>
      <w:r>
        <w:rPr>
          <w:rFonts w:ascii="Arial" w:hAnsi="Arial" w:cs="Arial"/>
          <w:lang w:val="ca-ES"/>
        </w:rPr>
        <w:t>En a</w:t>
      </w:r>
      <w:r w:rsidR="003C523D" w:rsidRPr="00D055C6">
        <w:rPr>
          <w:rFonts w:ascii="Arial" w:hAnsi="Arial" w:cs="Arial"/>
          <w:lang w:val="ca-ES"/>
        </w:rPr>
        <w:t>quest horari</w:t>
      </w:r>
      <w:r>
        <w:rPr>
          <w:rFonts w:ascii="Arial" w:hAnsi="Arial" w:cs="Arial"/>
          <w:lang w:val="ca-ES"/>
        </w:rPr>
        <w:t xml:space="preserve"> el centre</w:t>
      </w:r>
      <w:r w:rsidR="003C523D" w:rsidRPr="00D055C6">
        <w:rPr>
          <w:rFonts w:ascii="Arial" w:hAnsi="Arial" w:cs="Arial"/>
          <w:lang w:val="ca-ES"/>
        </w:rPr>
        <w:t xml:space="preserve"> res</w:t>
      </w:r>
      <w:r>
        <w:rPr>
          <w:rFonts w:ascii="Arial" w:hAnsi="Arial" w:cs="Arial"/>
          <w:lang w:val="ca-ES"/>
        </w:rPr>
        <w:t xml:space="preserve">tarà </w:t>
      </w:r>
      <w:r w:rsidR="003C523D" w:rsidRPr="00D055C6">
        <w:rPr>
          <w:rFonts w:ascii="Arial" w:hAnsi="Arial" w:cs="Arial"/>
          <w:lang w:val="ca-ES"/>
        </w:rPr>
        <w:t>per aquell alumna</w:t>
      </w:r>
      <w:r w:rsidR="003C523D">
        <w:rPr>
          <w:rFonts w:ascii="Arial" w:hAnsi="Arial" w:cs="Arial"/>
          <w:lang w:val="ca-ES"/>
        </w:rPr>
        <w:t>t</w:t>
      </w:r>
      <w:r>
        <w:rPr>
          <w:rFonts w:ascii="Arial" w:hAnsi="Arial" w:cs="Arial"/>
          <w:lang w:val="ca-ES"/>
        </w:rPr>
        <w:t xml:space="preserve"> de Secundària</w:t>
      </w:r>
      <w:r w:rsidR="003C523D">
        <w:rPr>
          <w:rFonts w:ascii="Arial" w:hAnsi="Arial" w:cs="Arial"/>
          <w:lang w:val="ca-ES"/>
        </w:rPr>
        <w:t xml:space="preserve"> que</w:t>
      </w:r>
      <w:r>
        <w:rPr>
          <w:rFonts w:ascii="Arial" w:hAnsi="Arial" w:cs="Arial"/>
          <w:lang w:val="ca-ES"/>
        </w:rPr>
        <w:t xml:space="preserve"> de manera voluntària i gratuïta </w:t>
      </w:r>
      <w:r w:rsidR="003C523D">
        <w:rPr>
          <w:rFonts w:ascii="Arial" w:hAnsi="Arial" w:cs="Arial"/>
          <w:lang w:val="ca-ES"/>
        </w:rPr>
        <w:t>vulgui assajar una obra d</w:t>
      </w:r>
      <w:r w:rsidR="003C523D" w:rsidRPr="00D055C6">
        <w:rPr>
          <w:rFonts w:ascii="Arial" w:hAnsi="Arial" w:cs="Arial"/>
          <w:lang w:val="ca-ES"/>
        </w:rPr>
        <w:t>e</w:t>
      </w:r>
      <w:r w:rsidR="003C523D">
        <w:rPr>
          <w:rFonts w:ascii="Arial" w:hAnsi="Arial" w:cs="Arial"/>
          <w:lang w:val="ca-ES"/>
        </w:rPr>
        <w:t xml:space="preserve"> </w:t>
      </w:r>
      <w:r w:rsidR="003C523D" w:rsidRPr="00D055C6">
        <w:rPr>
          <w:rFonts w:ascii="Arial" w:hAnsi="Arial" w:cs="Arial"/>
          <w:lang w:val="ca-ES"/>
        </w:rPr>
        <w:t>t</w:t>
      </w:r>
      <w:r w:rsidR="003C523D">
        <w:rPr>
          <w:rFonts w:ascii="Arial" w:hAnsi="Arial" w:cs="Arial"/>
          <w:lang w:val="ca-ES"/>
        </w:rPr>
        <w:t>e</w:t>
      </w:r>
      <w:r w:rsidR="003C523D" w:rsidRPr="00D055C6">
        <w:rPr>
          <w:rFonts w:ascii="Arial" w:hAnsi="Arial" w:cs="Arial"/>
          <w:lang w:val="ca-ES"/>
        </w:rPr>
        <w:t>atre, una dansa o un</w:t>
      </w:r>
      <w:r>
        <w:rPr>
          <w:rFonts w:ascii="Arial" w:hAnsi="Arial" w:cs="Arial"/>
          <w:lang w:val="ca-ES"/>
        </w:rPr>
        <w:t xml:space="preserve"> grup musical. No caldrà pagar cap quota</w:t>
      </w:r>
      <w:r w:rsidR="003C523D" w:rsidRPr="00D055C6">
        <w:rPr>
          <w:rFonts w:ascii="Arial" w:hAnsi="Arial" w:cs="Arial"/>
          <w:lang w:val="ca-ES"/>
        </w:rPr>
        <w:t xml:space="preserve"> però hi haurà d’haver un compromís de </w:t>
      </w:r>
      <w:r>
        <w:rPr>
          <w:rFonts w:ascii="Arial" w:hAnsi="Arial" w:cs="Arial"/>
          <w:lang w:val="ca-ES"/>
        </w:rPr>
        <w:t>continuïtat i de respecte cap</w:t>
      </w:r>
      <w:r w:rsidR="003C523D" w:rsidRPr="00D055C6">
        <w:rPr>
          <w:rFonts w:ascii="Arial" w:hAnsi="Arial" w:cs="Arial"/>
          <w:lang w:val="ca-ES"/>
        </w:rPr>
        <w:t xml:space="preserve"> el material i l’espai cedit.</w:t>
      </w:r>
    </w:p>
    <w:p w:rsidR="00D058D6" w:rsidRDefault="003C523D" w:rsidP="00D058D6">
      <w:pPr>
        <w:pStyle w:val="Estndard"/>
        <w:jc w:val="both"/>
        <w:rPr>
          <w:rFonts w:ascii="Arial" w:hAnsi="Arial" w:cs="Arial"/>
          <w:lang w:val="ca-ES"/>
        </w:rPr>
      </w:pPr>
      <w:r w:rsidRPr="00D055C6">
        <w:rPr>
          <w:rFonts w:ascii="Arial" w:hAnsi="Arial" w:cs="Arial"/>
          <w:lang w:val="ca-ES"/>
        </w:rPr>
        <w:t xml:space="preserve">L’objectiu </w:t>
      </w:r>
      <w:r w:rsidR="00EF7EF0">
        <w:rPr>
          <w:rFonts w:ascii="Arial" w:hAnsi="Arial" w:cs="Arial"/>
          <w:lang w:val="ca-ES"/>
        </w:rPr>
        <w:t xml:space="preserve">d’aquesta iniciativa </w:t>
      </w:r>
      <w:r w:rsidRPr="00D055C6">
        <w:rPr>
          <w:rFonts w:ascii="Arial" w:hAnsi="Arial" w:cs="Arial"/>
          <w:lang w:val="ca-ES"/>
        </w:rPr>
        <w:t xml:space="preserve">és que </w:t>
      </w:r>
      <w:r w:rsidR="00EF7EF0">
        <w:rPr>
          <w:rFonts w:ascii="Arial" w:hAnsi="Arial" w:cs="Arial"/>
          <w:lang w:val="ca-ES"/>
        </w:rPr>
        <w:t xml:space="preserve">els alumnes </w:t>
      </w:r>
      <w:r w:rsidRPr="00D055C6">
        <w:rPr>
          <w:rFonts w:ascii="Arial" w:hAnsi="Arial" w:cs="Arial"/>
          <w:lang w:val="ca-ES"/>
        </w:rPr>
        <w:t>siguin autònoms i ens puguin oferir el producte del seu esforç en acabar cada trimestre.</w:t>
      </w:r>
    </w:p>
    <w:p w:rsidR="00D058D6" w:rsidRDefault="00D058D6" w:rsidP="00D058D6">
      <w:pPr>
        <w:pStyle w:val="Estndard"/>
        <w:jc w:val="both"/>
        <w:rPr>
          <w:rFonts w:ascii="Arial" w:hAnsi="Arial" w:cs="Arial"/>
          <w:lang w:val="ca-ES"/>
        </w:rPr>
      </w:pPr>
    </w:p>
    <w:p w:rsidR="00D058D6" w:rsidRDefault="00D058D6" w:rsidP="00D058D6">
      <w:pPr>
        <w:pStyle w:val="Estndard"/>
        <w:jc w:val="both"/>
        <w:rPr>
          <w:rFonts w:ascii="Arial" w:hAnsi="Arial" w:cs="Arial"/>
          <w:lang w:val="ca-ES"/>
        </w:rPr>
      </w:pPr>
    </w:p>
    <w:p w:rsidR="003C523D" w:rsidRPr="00D058D6" w:rsidRDefault="003C523D" w:rsidP="00D058D6">
      <w:pPr>
        <w:pStyle w:val="Estndard"/>
        <w:jc w:val="both"/>
        <w:rPr>
          <w:rFonts w:ascii="Arial" w:hAnsi="Arial" w:cs="Arial"/>
          <w:b/>
          <w:u w:val="single"/>
        </w:rPr>
      </w:pPr>
      <w:proofErr w:type="spellStart"/>
      <w:r w:rsidRPr="003C523D">
        <w:rPr>
          <w:rFonts w:ascii="Arial" w:hAnsi="Arial" w:cs="Arial"/>
          <w:shadow/>
          <w:color w:val="000000" w:themeColor="text1"/>
          <w:sz w:val="36"/>
        </w:rPr>
        <w:t>A</w:t>
      </w:r>
      <w:r w:rsidR="0094299F">
        <w:rPr>
          <w:rFonts w:ascii="Arial" w:hAnsi="Arial" w:cs="Arial"/>
          <w:shadow/>
          <w:color w:val="000000" w:themeColor="text1"/>
          <w:sz w:val="36"/>
        </w:rPr>
        <w:t>ltres</w:t>
      </w:r>
      <w:proofErr w:type="spellEnd"/>
      <w:r w:rsidR="0094299F">
        <w:rPr>
          <w:rFonts w:ascii="Arial" w:hAnsi="Arial" w:cs="Arial"/>
          <w:shadow/>
          <w:color w:val="000000" w:themeColor="text1"/>
          <w:sz w:val="36"/>
        </w:rPr>
        <w:t xml:space="preserve"> </w:t>
      </w:r>
      <w:proofErr w:type="spellStart"/>
      <w:r w:rsidR="0094299F">
        <w:rPr>
          <w:rFonts w:ascii="Arial" w:hAnsi="Arial" w:cs="Arial"/>
          <w:shadow/>
          <w:color w:val="000000" w:themeColor="text1"/>
          <w:sz w:val="36"/>
        </w:rPr>
        <w:t>activitats</w:t>
      </w:r>
      <w:proofErr w:type="spellEnd"/>
      <w:r w:rsidR="0094299F">
        <w:rPr>
          <w:rFonts w:ascii="Arial" w:hAnsi="Arial" w:cs="Arial"/>
          <w:shadow/>
          <w:color w:val="000000" w:themeColor="text1"/>
          <w:sz w:val="36"/>
        </w:rPr>
        <w:t xml:space="preserve"> </w:t>
      </w:r>
      <w:proofErr w:type="spellStart"/>
      <w:r w:rsidR="0094299F">
        <w:rPr>
          <w:rFonts w:ascii="Arial" w:hAnsi="Arial" w:cs="Arial"/>
          <w:shadow/>
          <w:color w:val="000000" w:themeColor="text1"/>
          <w:sz w:val="36"/>
        </w:rPr>
        <w:t>extraescolars</w:t>
      </w:r>
      <w:proofErr w:type="spellEnd"/>
    </w:p>
    <w:p w:rsidR="003C523D" w:rsidRDefault="003C523D" w:rsidP="003C523D">
      <w:pPr>
        <w:pStyle w:val="Estndard"/>
        <w:rPr>
          <w:rFonts w:ascii="Arial" w:hAnsi="Arial" w:cs="Arial"/>
          <w:lang w:val="ca-ES"/>
        </w:rPr>
      </w:pPr>
    </w:p>
    <w:p w:rsidR="003C523D" w:rsidRPr="007C2A77" w:rsidRDefault="003C523D" w:rsidP="003C523D">
      <w:pPr>
        <w:pStyle w:val="Estndard"/>
        <w:jc w:val="both"/>
        <w:rPr>
          <w:rFonts w:ascii="Arial" w:hAnsi="Arial" w:cs="Arial"/>
          <w:lang w:val="ca-ES"/>
        </w:rPr>
      </w:pPr>
      <w:r w:rsidRPr="007C2A77">
        <w:rPr>
          <w:rFonts w:ascii="Arial" w:hAnsi="Arial" w:cs="Arial"/>
          <w:lang w:val="ca-ES"/>
        </w:rPr>
        <w:t xml:space="preserve">L’horari </w:t>
      </w:r>
      <w:r>
        <w:rPr>
          <w:rFonts w:ascii="Arial" w:hAnsi="Arial" w:cs="Arial"/>
          <w:lang w:val="ca-ES"/>
        </w:rPr>
        <w:t>es mourà</w:t>
      </w:r>
      <w:r w:rsidRPr="007C2A77">
        <w:rPr>
          <w:rFonts w:ascii="Arial" w:hAnsi="Arial" w:cs="Arial"/>
          <w:lang w:val="ca-ES"/>
        </w:rPr>
        <w:t xml:space="preserve"> en aquestes franges</w:t>
      </w:r>
      <w:r w:rsidR="00D058D6">
        <w:rPr>
          <w:rFonts w:ascii="Arial" w:hAnsi="Arial" w:cs="Arial"/>
          <w:lang w:val="ca-ES"/>
        </w:rPr>
        <w:t xml:space="preserve"> i els preus estan especificats en les graelles adjuntes a aquest dossier.</w:t>
      </w:r>
    </w:p>
    <w:p w:rsidR="003C523D" w:rsidRDefault="003C523D" w:rsidP="003C523D">
      <w:pPr>
        <w:pStyle w:val="Estndard"/>
        <w:jc w:val="both"/>
        <w:rPr>
          <w:rFonts w:ascii="Arial" w:hAnsi="Arial" w:cs="Arial"/>
          <w:sz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29"/>
        <w:gridCol w:w="1729"/>
        <w:gridCol w:w="1729"/>
        <w:gridCol w:w="1729"/>
      </w:tblGrid>
      <w:tr w:rsidR="003C523D" w:rsidRPr="00D343AB" w:rsidTr="008C5A6D">
        <w:tc>
          <w:tcPr>
            <w:tcW w:w="1728" w:type="dxa"/>
            <w:tcBorders>
              <w:bottom w:val="single" w:sz="4" w:space="0" w:color="auto"/>
            </w:tcBorders>
            <w:shd w:val="clear" w:color="auto" w:fill="D9D9D9"/>
            <w:vAlign w:val="center"/>
          </w:tcPr>
          <w:p w:rsidR="003C523D" w:rsidRPr="00D343AB" w:rsidRDefault="003C523D" w:rsidP="008C5A6D">
            <w:pPr>
              <w:jc w:val="center"/>
              <w:rPr>
                <w:b/>
              </w:rPr>
            </w:pPr>
            <w:r w:rsidRPr="00D343AB">
              <w:rPr>
                <w:b/>
              </w:rPr>
              <w:t>DILLUNS</w:t>
            </w:r>
          </w:p>
        </w:tc>
        <w:tc>
          <w:tcPr>
            <w:tcW w:w="1729" w:type="dxa"/>
            <w:tcBorders>
              <w:bottom w:val="single" w:sz="4" w:space="0" w:color="auto"/>
            </w:tcBorders>
            <w:shd w:val="clear" w:color="auto" w:fill="D9D9D9"/>
            <w:vAlign w:val="center"/>
          </w:tcPr>
          <w:p w:rsidR="003C523D" w:rsidRPr="00D343AB" w:rsidRDefault="003C523D" w:rsidP="008C5A6D">
            <w:pPr>
              <w:jc w:val="center"/>
              <w:rPr>
                <w:b/>
              </w:rPr>
            </w:pPr>
            <w:r w:rsidRPr="00D343AB">
              <w:rPr>
                <w:b/>
              </w:rPr>
              <w:t>DIMARTS</w:t>
            </w:r>
          </w:p>
        </w:tc>
        <w:tc>
          <w:tcPr>
            <w:tcW w:w="1729" w:type="dxa"/>
            <w:tcBorders>
              <w:bottom w:val="single" w:sz="4" w:space="0" w:color="auto"/>
            </w:tcBorders>
            <w:shd w:val="clear" w:color="auto" w:fill="D9D9D9"/>
            <w:vAlign w:val="center"/>
          </w:tcPr>
          <w:p w:rsidR="003C523D" w:rsidRPr="00D343AB" w:rsidRDefault="003C523D" w:rsidP="008C5A6D">
            <w:pPr>
              <w:jc w:val="center"/>
              <w:rPr>
                <w:b/>
              </w:rPr>
            </w:pPr>
            <w:r w:rsidRPr="00D343AB">
              <w:rPr>
                <w:b/>
              </w:rPr>
              <w:t>DIMECRES</w:t>
            </w:r>
          </w:p>
        </w:tc>
        <w:tc>
          <w:tcPr>
            <w:tcW w:w="1729" w:type="dxa"/>
            <w:tcBorders>
              <w:bottom w:val="single" w:sz="4" w:space="0" w:color="auto"/>
            </w:tcBorders>
            <w:shd w:val="clear" w:color="auto" w:fill="D9D9D9"/>
            <w:vAlign w:val="center"/>
          </w:tcPr>
          <w:p w:rsidR="003C523D" w:rsidRPr="00D343AB" w:rsidRDefault="003C523D" w:rsidP="008C5A6D">
            <w:pPr>
              <w:jc w:val="center"/>
              <w:rPr>
                <w:b/>
              </w:rPr>
            </w:pPr>
            <w:r w:rsidRPr="00D343AB">
              <w:rPr>
                <w:b/>
              </w:rPr>
              <w:t>DIJOUS</w:t>
            </w:r>
          </w:p>
        </w:tc>
        <w:tc>
          <w:tcPr>
            <w:tcW w:w="1729" w:type="dxa"/>
            <w:tcBorders>
              <w:bottom w:val="single" w:sz="4" w:space="0" w:color="auto"/>
            </w:tcBorders>
            <w:shd w:val="clear" w:color="auto" w:fill="D9D9D9"/>
            <w:vAlign w:val="center"/>
          </w:tcPr>
          <w:p w:rsidR="003C523D" w:rsidRPr="00D343AB" w:rsidRDefault="003C523D" w:rsidP="008C5A6D">
            <w:pPr>
              <w:jc w:val="center"/>
              <w:rPr>
                <w:b/>
              </w:rPr>
            </w:pPr>
            <w:r w:rsidRPr="00D343AB">
              <w:rPr>
                <w:b/>
              </w:rPr>
              <w:t>DIVENDRES</w:t>
            </w:r>
          </w:p>
        </w:tc>
      </w:tr>
      <w:tr w:rsidR="003C523D" w:rsidRPr="00D343AB" w:rsidTr="008C5A6D">
        <w:trPr>
          <w:trHeight w:val="805"/>
        </w:trPr>
        <w:tc>
          <w:tcPr>
            <w:tcW w:w="1728" w:type="dxa"/>
            <w:shd w:val="clear" w:color="auto" w:fill="FFFFFF"/>
            <w:vAlign w:val="center"/>
          </w:tcPr>
          <w:p w:rsidR="003C523D" w:rsidRPr="00D343AB" w:rsidRDefault="00205105" w:rsidP="008C5A6D">
            <w:pPr>
              <w:jc w:val="center"/>
              <w:rPr>
                <w:b/>
              </w:rPr>
            </w:pPr>
            <w:r>
              <w:rPr>
                <w:b/>
              </w:rPr>
              <w:t xml:space="preserve">De </w:t>
            </w:r>
            <w:smartTag w:uri="urn:schemas-microsoft-com:office:smarttags" w:element="metricconverter">
              <w:smartTagPr>
                <w:attr w:name="ProductID" w:val="16.30 a"/>
              </w:smartTagPr>
              <w:r w:rsidR="003C523D">
                <w:rPr>
                  <w:b/>
                </w:rPr>
                <w:t>16.30 a</w:t>
              </w:r>
            </w:smartTag>
            <w:r w:rsidR="003C523D">
              <w:rPr>
                <w:b/>
              </w:rPr>
              <w:t xml:space="preserve"> 18.00</w:t>
            </w:r>
          </w:p>
        </w:tc>
        <w:tc>
          <w:tcPr>
            <w:tcW w:w="1729" w:type="dxa"/>
            <w:shd w:val="clear" w:color="auto" w:fill="FFFFFF"/>
            <w:vAlign w:val="center"/>
          </w:tcPr>
          <w:p w:rsidR="003C523D" w:rsidRDefault="00205105" w:rsidP="008C5A6D">
            <w:pPr>
              <w:jc w:val="center"/>
            </w:pPr>
            <w:r>
              <w:rPr>
                <w:b/>
              </w:rPr>
              <w:t xml:space="preserve"> De </w:t>
            </w:r>
            <w:smartTag w:uri="urn:schemas-microsoft-com:office:smarttags" w:element="metricconverter">
              <w:smartTagPr>
                <w:attr w:name="ProductID" w:val="16.30 a"/>
              </w:smartTagPr>
              <w:r w:rsidR="003C523D">
                <w:rPr>
                  <w:b/>
                </w:rPr>
                <w:t>16.30 a</w:t>
              </w:r>
            </w:smartTag>
            <w:r w:rsidR="003C523D">
              <w:rPr>
                <w:b/>
              </w:rPr>
              <w:t xml:space="preserve"> 18</w:t>
            </w:r>
            <w:r w:rsidR="003C523D" w:rsidRPr="001841EB">
              <w:rPr>
                <w:b/>
              </w:rPr>
              <w:t>.00</w:t>
            </w:r>
          </w:p>
        </w:tc>
        <w:tc>
          <w:tcPr>
            <w:tcW w:w="1729" w:type="dxa"/>
            <w:tcBorders>
              <w:bottom w:val="single" w:sz="4" w:space="0" w:color="auto"/>
            </w:tcBorders>
            <w:shd w:val="clear" w:color="auto" w:fill="FFFFFF"/>
            <w:vAlign w:val="center"/>
          </w:tcPr>
          <w:p w:rsidR="003C523D" w:rsidRDefault="00205105" w:rsidP="008C5A6D">
            <w:pPr>
              <w:jc w:val="center"/>
            </w:pPr>
            <w:r>
              <w:rPr>
                <w:b/>
              </w:rPr>
              <w:t xml:space="preserve">De </w:t>
            </w:r>
            <w:smartTag w:uri="urn:schemas-microsoft-com:office:smarttags" w:element="metricconverter">
              <w:smartTagPr>
                <w:attr w:name="ProductID" w:val="16.30 a"/>
              </w:smartTagPr>
              <w:r w:rsidR="003C523D">
                <w:rPr>
                  <w:b/>
                </w:rPr>
                <w:t>16.30 a</w:t>
              </w:r>
            </w:smartTag>
            <w:r w:rsidR="003C523D">
              <w:rPr>
                <w:b/>
              </w:rPr>
              <w:t xml:space="preserve"> 18</w:t>
            </w:r>
            <w:r w:rsidR="003C523D" w:rsidRPr="001841EB">
              <w:rPr>
                <w:b/>
              </w:rPr>
              <w:t>.00</w:t>
            </w:r>
          </w:p>
        </w:tc>
        <w:tc>
          <w:tcPr>
            <w:tcW w:w="1729" w:type="dxa"/>
            <w:tcBorders>
              <w:bottom w:val="single" w:sz="4" w:space="0" w:color="auto"/>
            </w:tcBorders>
            <w:shd w:val="clear" w:color="auto" w:fill="FFFFFF"/>
            <w:vAlign w:val="center"/>
          </w:tcPr>
          <w:p w:rsidR="003C523D" w:rsidRDefault="00205105" w:rsidP="008C5A6D">
            <w:pPr>
              <w:jc w:val="center"/>
            </w:pPr>
            <w:r>
              <w:rPr>
                <w:b/>
              </w:rPr>
              <w:t xml:space="preserve">De </w:t>
            </w:r>
            <w:smartTag w:uri="urn:schemas-microsoft-com:office:smarttags" w:element="metricconverter">
              <w:smartTagPr>
                <w:attr w:name="ProductID" w:val="16.30 a"/>
              </w:smartTagPr>
              <w:r w:rsidR="003C523D">
                <w:rPr>
                  <w:b/>
                </w:rPr>
                <w:t>16.30 a</w:t>
              </w:r>
            </w:smartTag>
            <w:r w:rsidR="003C523D">
              <w:rPr>
                <w:b/>
              </w:rPr>
              <w:t xml:space="preserve"> 18</w:t>
            </w:r>
            <w:r w:rsidR="003C523D" w:rsidRPr="001841EB">
              <w:rPr>
                <w:b/>
              </w:rPr>
              <w:t>.00</w:t>
            </w:r>
          </w:p>
        </w:tc>
        <w:tc>
          <w:tcPr>
            <w:tcW w:w="1729" w:type="dxa"/>
            <w:shd w:val="clear" w:color="auto" w:fill="FFFFFF"/>
            <w:vAlign w:val="center"/>
          </w:tcPr>
          <w:p w:rsidR="003C523D" w:rsidRDefault="00205105" w:rsidP="008C5A6D">
            <w:pPr>
              <w:jc w:val="center"/>
            </w:pPr>
            <w:r>
              <w:rPr>
                <w:b/>
              </w:rPr>
              <w:t xml:space="preserve">De </w:t>
            </w:r>
            <w:smartTag w:uri="urn:schemas-microsoft-com:office:smarttags" w:element="metricconverter">
              <w:smartTagPr>
                <w:attr w:name="ProductID" w:val="16.30 a"/>
              </w:smartTagPr>
              <w:r w:rsidR="003C523D">
                <w:rPr>
                  <w:b/>
                </w:rPr>
                <w:t>16.30 a</w:t>
              </w:r>
            </w:smartTag>
            <w:r w:rsidR="003C523D">
              <w:rPr>
                <w:b/>
              </w:rPr>
              <w:t xml:space="preserve"> 18</w:t>
            </w:r>
            <w:r w:rsidR="003C523D" w:rsidRPr="001841EB">
              <w:rPr>
                <w:b/>
              </w:rPr>
              <w:t>.00</w:t>
            </w:r>
          </w:p>
        </w:tc>
      </w:tr>
    </w:tbl>
    <w:p w:rsidR="003C523D" w:rsidRDefault="003C523D" w:rsidP="003C523D">
      <w:pPr>
        <w:pStyle w:val="Estndard"/>
        <w:jc w:val="both"/>
        <w:rPr>
          <w:rFonts w:ascii="Arial" w:hAnsi="Arial" w:cs="Arial"/>
          <w:sz w:val="20"/>
          <w:lang w:val="ca-ES"/>
        </w:rPr>
      </w:pPr>
    </w:p>
    <w:p w:rsidR="00037849" w:rsidRDefault="00037849">
      <w:pPr>
        <w:rPr>
          <w:rFonts w:ascii="Arial" w:hAnsi="Arial" w:cs="Arial"/>
          <w:shadow/>
          <w:color w:val="C00000"/>
          <w:sz w:val="36"/>
        </w:rPr>
      </w:pPr>
    </w:p>
    <w:p w:rsidR="00D058D6" w:rsidRDefault="00D058D6">
      <w:pPr>
        <w:rPr>
          <w:rFonts w:ascii="Arial" w:hAnsi="Arial" w:cs="Arial"/>
          <w:shadow/>
          <w:color w:val="C00000"/>
          <w:sz w:val="48"/>
          <w:szCs w:val="48"/>
        </w:rPr>
      </w:pPr>
      <w:r>
        <w:rPr>
          <w:rFonts w:ascii="Arial" w:hAnsi="Arial" w:cs="Arial"/>
          <w:shadow/>
          <w:color w:val="C00000"/>
          <w:sz w:val="48"/>
          <w:szCs w:val="48"/>
        </w:rPr>
        <w:br w:type="page"/>
      </w:r>
    </w:p>
    <w:p w:rsidR="00037849" w:rsidRPr="00585690" w:rsidRDefault="00D31F1C">
      <w:pPr>
        <w:rPr>
          <w:rFonts w:ascii="Arial" w:hAnsi="Arial" w:cs="Arial"/>
          <w:shadow/>
          <w:color w:val="C00000"/>
          <w:sz w:val="48"/>
          <w:szCs w:val="48"/>
        </w:rPr>
      </w:pPr>
      <w:r>
        <w:rPr>
          <w:rFonts w:ascii="Arial" w:hAnsi="Arial" w:cs="Arial"/>
          <w:shadow/>
          <w:color w:val="C00000"/>
          <w:sz w:val="48"/>
          <w:szCs w:val="48"/>
        </w:rPr>
        <w:lastRenderedPageBreak/>
        <w:t>8.</w:t>
      </w:r>
      <w:r w:rsidR="00F56F90">
        <w:rPr>
          <w:rFonts w:ascii="Arial" w:hAnsi="Arial" w:cs="Arial"/>
          <w:shadow/>
          <w:color w:val="C00000"/>
          <w:sz w:val="48"/>
          <w:szCs w:val="48"/>
        </w:rPr>
        <w:t>Serveis de</w:t>
      </w:r>
      <w:r>
        <w:rPr>
          <w:rFonts w:ascii="Arial" w:hAnsi="Arial" w:cs="Arial"/>
          <w:shadow/>
          <w:color w:val="C00000"/>
          <w:sz w:val="48"/>
          <w:szCs w:val="48"/>
        </w:rPr>
        <w:t>l</w:t>
      </w:r>
      <w:r w:rsidR="00037849" w:rsidRPr="00585690">
        <w:rPr>
          <w:rFonts w:ascii="Arial" w:hAnsi="Arial" w:cs="Arial"/>
          <w:shadow/>
          <w:color w:val="C00000"/>
          <w:sz w:val="48"/>
          <w:szCs w:val="48"/>
        </w:rPr>
        <w:t xml:space="preserve"> centre </w:t>
      </w:r>
      <w:r w:rsidR="00F56F90">
        <w:rPr>
          <w:rFonts w:ascii="Arial" w:hAnsi="Arial" w:cs="Arial"/>
          <w:shadow/>
          <w:color w:val="C00000"/>
          <w:sz w:val="48"/>
          <w:szCs w:val="48"/>
        </w:rPr>
        <w:t xml:space="preserve">que ofereix </w:t>
      </w:r>
      <w:proofErr w:type="spellStart"/>
      <w:r w:rsidR="00F56F90">
        <w:rPr>
          <w:rFonts w:ascii="Arial" w:hAnsi="Arial" w:cs="Arial"/>
          <w:shadow/>
          <w:color w:val="C00000"/>
          <w:sz w:val="48"/>
          <w:szCs w:val="48"/>
        </w:rPr>
        <w:t>l’AMPA</w:t>
      </w:r>
      <w:proofErr w:type="spellEnd"/>
    </w:p>
    <w:p w:rsidR="00037849" w:rsidRPr="00037849" w:rsidRDefault="00037849" w:rsidP="00037849">
      <w:pPr>
        <w:pStyle w:val="Estndard"/>
        <w:rPr>
          <w:rFonts w:ascii="Arial" w:hAnsi="Arial" w:cs="Arial"/>
          <w:shadow/>
          <w:color w:val="000000" w:themeColor="text1"/>
          <w:sz w:val="36"/>
          <w:szCs w:val="24"/>
          <w:lang w:val="ca-ES" w:eastAsia="es-ES"/>
        </w:rPr>
      </w:pPr>
      <w:r w:rsidRPr="00037849">
        <w:rPr>
          <w:rFonts w:ascii="Arial" w:hAnsi="Arial" w:cs="Arial"/>
          <w:shadow/>
          <w:color w:val="000000" w:themeColor="text1"/>
          <w:sz w:val="36"/>
          <w:szCs w:val="24"/>
          <w:lang w:val="ca-ES" w:eastAsia="es-ES"/>
        </w:rPr>
        <w:t>Acollida matí i tarda</w:t>
      </w:r>
    </w:p>
    <w:p w:rsidR="00037849" w:rsidRPr="00037849" w:rsidRDefault="00037849" w:rsidP="00037849">
      <w:pPr>
        <w:pStyle w:val="Estndard"/>
        <w:jc w:val="both"/>
        <w:rPr>
          <w:rFonts w:ascii="Arial" w:hAnsi="Arial" w:cs="Arial"/>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29"/>
        <w:gridCol w:w="1729"/>
        <w:gridCol w:w="1729"/>
        <w:gridCol w:w="1729"/>
      </w:tblGrid>
      <w:tr w:rsidR="00037849" w:rsidRPr="00037849" w:rsidTr="00F16A59">
        <w:tc>
          <w:tcPr>
            <w:tcW w:w="1728" w:type="dxa"/>
            <w:tcBorders>
              <w:bottom w:val="single" w:sz="4" w:space="0" w:color="auto"/>
            </w:tcBorders>
            <w:shd w:val="clear" w:color="auto" w:fill="D9D9D9"/>
            <w:vAlign w:val="center"/>
          </w:tcPr>
          <w:p w:rsidR="00037849" w:rsidRPr="00037849" w:rsidRDefault="00037849" w:rsidP="00F16A59">
            <w:pPr>
              <w:jc w:val="center"/>
              <w:rPr>
                <w:rFonts w:ascii="Arial" w:hAnsi="Arial" w:cs="Arial"/>
                <w:color w:val="000000"/>
                <w:szCs w:val="20"/>
                <w:lang w:eastAsia="ar-SA"/>
              </w:rPr>
            </w:pPr>
            <w:r w:rsidRPr="00037849">
              <w:rPr>
                <w:rFonts w:ascii="Arial" w:hAnsi="Arial" w:cs="Arial"/>
                <w:color w:val="000000"/>
                <w:szCs w:val="20"/>
                <w:lang w:eastAsia="ar-SA"/>
              </w:rPr>
              <w:t>DILLUNS</w:t>
            </w:r>
          </w:p>
        </w:tc>
        <w:tc>
          <w:tcPr>
            <w:tcW w:w="1729" w:type="dxa"/>
            <w:tcBorders>
              <w:bottom w:val="single" w:sz="4" w:space="0" w:color="auto"/>
            </w:tcBorders>
            <w:shd w:val="clear" w:color="auto" w:fill="D9D9D9"/>
            <w:vAlign w:val="center"/>
          </w:tcPr>
          <w:p w:rsidR="00037849" w:rsidRPr="00037849" w:rsidRDefault="00037849" w:rsidP="00F16A59">
            <w:pPr>
              <w:jc w:val="center"/>
              <w:rPr>
                <w:rFonts w:ascii="Arial" w:hAnsi="Arial" w:cs="Arial"/>
                <w:color w:val="000000"/>
                <w:szCs w:val="20"/>
                <w:lang w:eastAsia="ar-SA"/>
              </w:rPr>
            </w:pPr>
            <w:r w:rsidRPr="00037849">
              <w:rPr>
                <w:rFonts w:ascii="Arial" w:hAnsi="Arial" w:cs="Arial"/>
                <w:color w:val="000000"/>
                <w:szCs w:val="20"/>
                <w:lang w:eastAsia="ar-SA"/>
              </w:rPr>
              <w:t>DIMARTS</w:t>
            </w:r>
          </w:p>
        </w:tc>
        <w:tc>
          <w:tcPr>
            <w:tcW w:w="1729" w:type="dxa"/>
            <w:tcBorders>
              <w:bottom w:val="single" w:sz="4" w:space="0" w:color="auto"/>
            </w:tcBorders>
            <w:shd w:val="clear" w:color="auto" w:fill="D9D9D9"/>
            <w:vAlign w:val="center"/>
          </w:tcPr>
          <w:p w:rsidR="00037849" w:rsidRPr="00037849" w:rsidRDefault="00037849" w:rsidP="00F16A59">
            <w:pPr>
              <w:jc w:val="center"/>
              <w:rPr>
                <w:rFonts w:ascii="Arial" w:hAnsi="Arial" w:cs="Arial"/>
                <w:color w:val="000000"/>
                <w:szCs w:val="20"/>
                <w:lang w:eastAsia="ar-SA"/>
              </w:rPr>
            </w:pPr>
            <w:r w:rsidRPr="00037849">
              <w:rPr>
                <w:rFonts w:ascii="Arial" w:hAnsi="Arial" w:cs="Arial"/>
                <w:color w:val="000000"/>
                <w:szCs w:val="20"/>
                <w:lang w:eastAsia="ar-SA"/>
              </w:rPr>
              <w:t>DIMECRES</w:t>
            </w:r>
          </w:p>
        </w:tc>
        <w:tc>
          <w:tcPr>
            <w:tcW w:w="1729" w:type="dxa"/>
            <w:tcBorders>
              <w:bottom w:val="single" w:sz="4" w:space="0" w:color="auto"/>
            </w:tcBorders>
            <w:shd w:val="clear" w:color="auto" w:fill="D9D9D9"/>
            <w:vAlign w:val="center"/>
          </w:tcPr>
          <w:p w:rsidR="00037849" w:rsidRPr="00037849" w:rsidRDefault="00037849" w:rsidP="00F16A59">
            <w:pPr>
              <w:jc w:val="center"/>
              <w:rPr>
                <w:rFonts w:ascii="Arial" w:hAnsi="Arial" w:cs="Arial"/>
                <w:color w:val="000000"/>
                <w:szCs w:val="20"/>
                <w:lang w:eastAsia="ar-SA"/>
              </w:rPr>
            </w:pPr>
            <w:r w:rsidRPr="00037849">
              <w:rPr>
                <w:rFonts w:ascii="Arial" w:hAnsi="Arial" w:cs="Arial"/>
                <w:color w:val="000000"/>
                <w:szCs w:val="20"/>
                <w:lang w:eastAsia="ar-SA"/>
              </w:rPr>
              <w:t>DIJOUS</w:t>
            </w:r>
          </w:p>
        </w:tc>
        <w:tc>
          <w:tcPr>
            <w:tcW w:w="1729" w:type="dxa"/>
            <w:tcBorders>
              <w:bottom w:val="single" w:sz="4" w:space="0" w:color="auto"/>
            </w:tcBorders>
            <w:shd w:val="clear" w:color="auto" w:fill="D9D9D9"/>
            <w:vAlign w:val="center"/>
          </w:tcPr>
          <w:p w:rsidR="00037849" w:rsidRPr="00037849" w:rsidRDefault="00037849" w:rsidP="00F16A59">
            <w:pPr>
              <w:jc w:val="center"/>
              <w:rPr>
                <w:rFonts w:ascii="Arial" w:hAnsi="Arial" w:cs="Arial"/>
                <w:color w:val="000000"/>
                <w:szCs w:val="20"/>
                <w:lang w:eastAsia="ar-SA"/>
              </w:rPr>
            </w:pPr>
            <w:r w:rsidRPr="00037849">
              <w:rPr>
                <w:rFonts w:ascii="Arial" w:hAnsi="Arial" w:cs="Arial"/>
                <w:color w:val="000000"/>
                <w:szCs w:val="20"/>
                <w:lang w:eastAsia="ar-SA"/>
              </w:rPr>
              <w:t>DIVENDRES</w:t>
            </w:r>
          </w:p>
        </w:tc>
      </w:tr>
      <w:tr w:rsidR="00037849" w:rsidRPr="00037849" w:rsidTr="00F16A59">
        <w:trPr>
          <w:trHeight w:val="950"/>
        </w:trPr>
        <w:tc>
          <w:tcPr>
            <w:tcW w:w="1728" w:type="dxa"/>
            <w:shd w:val="clear" w:color="auto" w:fill="FFFFFF"/>
            <w:vAlign w:val="center"/>
          </w:tcPr>
          <w:p w:rsidR="00037849" w:rsidRPr="00037849" w:rsidRDefault="00EF7EF0" w:rsidP="00F16A59">
            <w:pPr>
              <w:jc w:val="center"/>
              <w:rPr>
                <w:rFonts w:ascii="Arial" w:hAnsi="Arial" w:cs="Arial"/>
                <w:color w:val="000000"/>
                <w:szCs w:val="20"/>
                <w:lang w:eastAsia="ar-SA"/>
              </w:rPr>
            </w:pPr>
            <w:r>
              <w:rPr>
                <w:rFonts w:ascii="Arial" w:hAnsi="Arial" w:cs="Arial"/>
                <w:color w:val="000000"/>
                <w:szCs w:val="20"/>
                <w:lang w:eastAsia="ar-SA"/>
              </w:rPr>
              <w:t>De 7.30</w:t>
            </w:r>
            <w:r w:rsidR="00037849" w:rsidRPr="00037849">
              <w:rPr>
                <w:rFonts w:ascii="Arial" w:hAnsi="Arial" w:cs="Arial"/>
                <w:color w:val="000000"/>
                <w:szCs w:val="20"/>
                <w:lang w:eastAsia="ar-SA"/>
              </w:rPr>
              <w:t xml:space="preserve"> a 9.00</w:t>
            </w:r>
          </w:p>
        </w:tc>
        <w:tc>
          <w:tcPr>
            <w:tcW w:w="1729" w:type="dxa"/>
            <w:shd w:val="clear" w:color="auto" w:fill="FFFFFF"/>
            <w:vAlign w:val="center"/>
          </w:tcPr>
          <w:p w:rsidR="00037849" w:rsidRPr="00037849" w:rsidRDefault="00EF7EF0" w:rsidP="00F16A59">
            <w:pPr>
              <w:jc w:val="center"/>
              <w:rPr>
                <w:rFonts w:ascii="Arial" w:hAnsi="Arial" w:cs="Arial"/>
                <w:color w:val="000000"/>
                <w:szCs w:val="20"/>
                <w:lang w:eastAsia="ar-SA"/>
              </w:rPr>
            </w:pPr>
            <w:r>
              <w:rPr>
                <w:rFonts w:ascii="Arial" w:hAnsi="Arial" w:cs="Arial"/>
                <w:color w:val="000000"/>
                <w:szCs w:val="20"/>
                <w:lang w:eastAsia="ar-SA"/>
              </w:rPr>
              <w:t>De 7.30</w:t>
            </w:r>
            <w:r w:rsidR="00037849" w:rsidRPr="00037849">
              <w:rPr>
                <w:rFonts w:ascii="Arial" w:hAnsi="Arial" w:cs="Arial"/>
                <w:color w:val="000000"/>
                <w:szCs w:val="20"/>
                <w:lang w:eastAsia="ar-SA"/>
              </w:rPr>
              <w:t xml:space="preserve"> a 9.00</w:t>
            </w:r>
          </w:p>
        </w:tc>
        <w:tc>
          <w:tcPr>
            <w:tcW w:w="1729" w:type="dxa"/>
            <w:shd w:val="clear" w:color="auto" w:fill="FFFFFF"/>
            <w:vAlign w:val="center"/>
          </w:tcPr>
          <w:p w:rsidR="00037849" w:rsidRPr="00037849" w:rsidRDefault="00EF7EF0" w:rsidP="00F16A59">
            <w:pPr>
              <w:jc w:val="center"/>
              <w:rPr>
                <w:rFonts w:ascii="Arial" w:hAnsi="Arial" w:cs="Arial"/>
                <w:color w:val="000000"/>
                <w:szCs w:val="20"/>
                <w:lang w:eastAsia="ar-SA"/>
              </w:rPr>
            </w:pPr>
            <w:r>
              <w:rPr>
                <w:rFonts w:ascii="Arial" w:hAnsi="Arial" w:cs="Arial"/>
                <w:color w:val="000000"/>
                <w:szCs w:val="20"/>
                <w:lang w:eastAsia="ar-SA"/>
              </w:rPr>
              <w:t>De 7.30</w:t>
            </w:r>
            <w:r w:rsidRPr="00037849">
              <w:rPr>
                <w:rFonts w:ascii="Arial" w:hAnsi="Arial" w:cs="Arial"/>
                <w:color w:val="000000"/>
                <w:szCs w:val="20"/>
                <w:lang w:eastAsia="ar-SA"/>
              </w:rPr>
              <w:t xml:space="preserve"> a </w:t>
            </w:r>
            <w:r w:rsidR="00037849" w:rsidRPr="00037849">
              <w:rPr>
                <w:rFonts w:ascii="Arial" w:hAnsi="Arial" w:cs="Arial"/>
                <w:color w:val="000000"/>
                <w:szCs w:val="20"/>
                <w:lang w:eastAsia="ar-SA"/>
              </w:rPr>
              <w:t>9.00</w:t>
            </w:r>
          </w:p>
        </w:tc>
        <w:tc>
          <w:tcPr>
            <w:tcW w:w="1729" w:type="dxa"/>
            <w:shd w:val="clear" w:color="auto" w:fill="FFFFFF"/>
            <w:vAlign w:val="center"/>
          </w:tcPr>
          <w:p w:rsidR="00037849" w:rsidRPr="00037849" w:rsidRDefault="00EF7EF0" w:rsidP="00F16A59">
            <w:pPr>
              <w:jc w:val="center"/>
              <w:rPr>
                <w:rFonts w:ascii="Arial" w:hAnsi="Arial" w:cs="Arial"/>
                <w:color w:val="000000"/>
                <w:szCs w:val="20"/>
                <w:lang w:eastAsia="ar-SA"/>
              </w:rPr>
            </w:pPr>
            <w:r>
              <w:rPr>
                <w:rFonts w:ascii="Arial" w:hAnsi="Arial" w:cs="Arial"/>
                <w:color w:val="000000"/>
                <w:szCs w:val="20"/>
                <w:lang w:eastAsia="ar-SA"/>
              </w:rPr>
              <w:t>De 7.30</w:t>
            </w:r>
            <w:r w:rsidRPr="00037849">
              <w:rPr>
                <w:rFonts w:ascii="Arial" w:hAnsi="Arial" w:cs="Arial"/>
                <w:color w:val="000000"/>
                <w:szCs w:val="20"/>
                <w:lang w:eastAsia="ar-SA"/>
              </w:rPr>
              <w:t xml:space="preserve"> a </w:t>
            </w:r>
            <w:r w:rsidR="00037849" w:rsidRPr="00037849">
              <w:rPr>
                <w:rFonts w:ascii="Arial" w:hAnsi="Arial" w:cs="Arial"/>
                <w:color w:val="000000"/>
                <w:szCs w:val="20"/>
                <w:lang w:eastAsia="ar-SA"/>
              </w:rPr>
              <w:t>9.00</w:t>
            </w:r>
          </w:p>
        </w:tc>
        <w:tc>
          <w:tcPr>
            <w:tcW w:w="1729" w:type="dxa"/>
            <w:shd w:val="clear" w:color="auto" w:fill="FFFFFF"/>
            <w:vAlign w:val="center"/>
          </w:tcPr>
          <w:p w:rsidR="00037849" w:rsidRPr="00037849" w:rsidRDefault="00EF7EF0" w:rsidP="00F16A59">
            <w:pPr>
              <w:jc w:val="center"/>
              <w:rPr>
                <w:rFonts w:ascii="Arial" w:hAnsi="Arial" w:cs="Arial"/>
                <w:color w:val="000000"/>
                <w:szCs w:val="20"/>
                <w:lang w:eastAsia="ar-SA"/>
              </w:rPr>
            </w:pPr>
            <w:r>
              <w:rPr>
                <w:rFonts w:ascii="Arial" w:hAnsi="Arial" w:cs="Arial"/>
                <w:color w:val="000000"/>
                <w:szCs w:val="20"/>
                <w:lang w:eastAsia="ar-SA"/>
              </w:rPr>
              <w:t>De 7.30</w:t>
            </w:r>
            <w:r w:rsidRPr="00037849">
              <w:rPr>
                <w:rFonts w:ascii="Arial" w:hAnsi="Arial" w:cs="Arial"/>
                <w:color w:val="000000"/>
                <w:szCs w:val="20"/>
                <w:lang w:eastAsia="ar-SA"/>
              </w:rPr>
              <w:t xml:space="preserve"> a </w:t>
            </w:r>
            <w:r w:rsidR="00037849" w:rsidRPr="00037849">
              <w:rPr>
                <w:rFonts w:ascii="Arial" w:hAnsi="Arial" w:cs="Arial"/>
                <w:color w:val="000000"/>
                <w:szCs w:val="20"/>
                <w:lang w:eastAsia="ar-SA"/>
              </w:rPr>
              <w:t>9.00</w:t>
            </w:r>
          </w:p>
        </w:tc>
      </w:tr>
      <w:tr w:rsidR="00037849" w:rsidRPr="00037849" w:rsidTr="00F16A59">
        <w:trPr>
          <w:trHeight w:val="554"/>
        </w:trPr>
        <w:tc>
          <w:tcPr>
            <w:tcW w:w="1728" w:type="dxa"/>
            <w:shd w:val="clear" w:color="auto" w:fill="FFFFFF"/>
            <w:vAlign w:val="center"/>
          </w:tcPr>
          <w:p w:rsidR="00037849" w:rsidRPr="00037849" w:rsidRDefault="00EF7EF0" w:rsidP="00F16A59">
            <w:pPr>
              <w:jc w:val="center"/>
              <w:rPr>
                <w:rFonts w:ascii="Arial" w:hAnsi="Arial" w:cs="Arial"/>
                <w:color w:val="000000"/>
                <w:szCs w:val="20"/>
                <w:lang w:eastAsia="ar-SA"/>
              </w:rPr>
            </w:pPr>
            <w:r>
              <w:rPr>
                <w:rFonts w:ascii="Arial" w:hAnsi="Arial" w:cs="Arial"/>
                <w:color w:val="000000"/>
                <w:szCs w:val="20"/>
                <w:lang w:eastAsia="ar-SA"/>
              </w:rPr>
              <w:t xml:space="preserve">De </w:t>
            </w:r>
            <w:smartTag w:uri="urn:schemas-microsoft-com:office:smarttags" w:element="metricconverter">
              <w:smartTagPr>
                <w:attr w:name="ProductID" w:val="16.30 a"/>
              </w:smartTagPr>
              <w:r w:rsidR="00037849" w:rsidRPr="00037849">
                <w:rPr>
                  <w:rFonts w:ascii="Arial" w:hAnsi="Arial" w:cs="Arial"/>
                  <w:color w:val="000000"/>
                  <w:szCs w:val="20"/>
                  <w:lang w:eastAsia="ar-SA"/>
                </w:rPr>
                <w:t>16.30 a</w:t>
              </w:r>
            </w:smartTag>
            <w:r w:rsidR="00037849" w:rsidRPr="00037849">
              <w:rPr>
                <w:rFonts w:ascii="Arial" w:hAnsi="Arial" w:cs="Arial"/>
                <w:color w:val="000000"/>
                <w:szCs w:val="20"/>
                <w:lang w:eastAsia="ar-SA"/>
              </w:rPr>
              <w:t xml:space="preserve"> 19.00</w:t>
            </w:r>
          </w:p>
        </w:tc>
        <w:tc>
          <w:tcPr>
            <w:tcW w:w="1729" w:type="dxa"/>
            <w:shd w:val="clear" w:color="auto" w:fill="FFFFFF"/>
            <w:vAlign w:val="center"/>
          </w:tcPr>
          <w:p w:rsidR="00037849" w:rsidRPr="00037849" w:rsidRDefault="00EF7EF0" w:rsidP="00F16A59">
            <w:pPr>
              <w:jc w:val="center"/>
              <w:rPr>
                <w:rFonts w:ascii="Arial" w:hAnsi="Arial" w:cs="Arial"/>
                <w:color w:val="000000"/>
                <w:szCs w:val="20"/>
                <w:lang w:eastAsia="ar-SA"/>
              </w:rPr>
            </w:pPr>
            <w:r>
              <w:rPr>
                <w:rFonts w:ascii="Arial" w:hAnsi="Arial" w:cs="Arial"/>
                <w:color w:val="000000"/>
                <w:szCs w:val="20"/>
                <w:lang w:eastAsia="ar-SA"/>
              </w:rPr>
              <w:t xml:space="preserve">De </w:t>
            </w:r>
            <w:smartTag w:uri="urn:schemas-microsoft-com:office:smarttags" w:element="metricconverter">
              <w:smartTagPr>
                <w:attr w:name="ProductID" w:val="16.30 a"/>
              </w:smartTagPr>
              <w:r w:rsidR="00037849" w:rsidRPr="00037849">
                <w:rPr>
                  <w:rFonts w:ascii="Arial" w:hAnsi="Arial" w:cs="Arial"/>
                  <w:color w:val="000000"/>
                  <w:szCs w:val="20"/>
                  <w:lang w:eastAsia="ar-SA"/>
                </w:rPr>
                <w:t>16.30 a</w:t>
              </w:r>
            </w:smartTag>
            <w:r w:rsidR="00037849" w:rsidRPr="00037849">
              <w:rPr>
                <w:rFonts w:ascii="Arial" w:hAnsi="Arial" w:cs="Arial"/>
                <w:color w:val="000000"/>
                <w:szCs w:val="20"/>
                <w:lang w:eastAsia="ar-SA"/>
              </w:rPr>
              <w:t xml:space="preserve"> 19.00</w:t>
            </w:r>
          </w:p>
        </w:tc>
        <w:tc>
          <w:tcPr>
            <w:tcW w:w="1729" w:type="dxa"/>
            <w:tcBorders>
              <w:bottom w:val="single" w:sz="4" w:space="0" w:color="auto"/>
            </w:tcBorders>
            <w:shd w:val="clear" w:color="auto" w:fill="FFFFFF"/>
            <w:vAlign w:val="center"/>
          </w:tcPr>
          <w:p w:rsidR="00037849" w:rsidRPr="00037849" w:rsidRDefault="00EF7EF0" w:rsidP="00F16A59">
            <w:pPr>
              <w:jc w:val="center"/>
              <w:rPr>
                <w:rFonts w:ascii="Arial" w:hAnsi="Arial" w:cs="Arial"/>
                <w:color w:val="000000"/>
                <w:szCs w:val="20"/>
                <w:lang w:eastAsia="ar-SA"/>
              </w:rPr>
            </w:pPr>
            <w:r>
              <w:rPr>
                <w:rFonts w:ascii="Arial" w:hAnsi="Arial" w:cs="Arial"/>
                <w:color w:val="000000"/>
                <w:szCs w:val="20"/>
                <w:lang w:eastAsia="ar-SA"/>
              </w:rPr>
              <w:t xml:space="preserve">De </w:t>
            </w:r>
            <w:smartTag w:uri="urn:schemas-microsoft-com:office:smarttags" w:element="metricconverter">
              <w:smartTagPr>
                <w:attr w:name="ProductID" w:val="16.30 a"/>
              </w:smartTagPr>
              <w:r w:rsidR="00037849" w:rsidRPr="00037849">
                <w:rPr>
                  <w:rFonts w:ascii="Arial" w:hAnsi="Arial" w:cs="Arial"/>
                  <w:color w:val="000000"/>
                  <w:szCs w:val="20"/>
                  <w:lang w:eastAsia="ar-SA"/>
                </w:rPr>
                <w:t>16.30 a</w:t>
              </w:r>
            </w:smartTag>
            <w:r w:rsidR="00037849" w:rsidRPr="00037849">
              <w:rPr>
                <w:rFonts w:ascii="Arial" w:hAnsi="Arial" w:cs="Arial"/>
                <w:color w:val="000000"/>
                <w:szCs w:val="20"/>
                <w:lang w:eastAsia="ar-SA"/>
              </w:rPr>
              <w:t xml:space="preserve"> 19.00</w:t>
            </w:r>
          </w:p>
        </w:tc>
        <w:tc>
          <w:tcPr>
            <w:tcW w:w="1729" w:type="dxa"/>
            <w:tcBorders>
              <w:bottom w:val="single" w:sz="4" w:space="0" w:color="auto"/>
            </w:tcBorders>
            <w:shd w:val="clear" w:color="auto" w:fill="FFFFFF"/>
            <w:vAlign w:val="center"/>
          </w:tcPr>
          <w:p w:rsidR="00037849" w:rsidRPr="00037849" w:rsidRDefault="00EF7EF0" w:rsidP="00F16A59">
            <w:pPr>
              <w:jc w:val="center"/>
              <w:rPr>
                <w:rFonts w:ascii="Arial" w:hAnsi="Arial" w:cs="Arial"/>
                <w:color w:val="000000"/>
                <w:szCs w:val="20"/>
                <w:lang w:eastAsia="ar-SA"/>
              </w:rPr>
            </w:pPr>
            <w:r>
              <w:rPr>
                <w:rFonts w:ascii="Arial" w:hAnsi="Arial" w:cs="Arial"/>
                <w:color w:val="000000"/>
                <w:szCs w:val="20"/>
                <w:lang w:eastAsia="ar-SA"/>
              </w:rPr>
              <w:t xml:space="preserve">De </w:t>
            </w:r>
            <w:smartTag w:uri="urn:schemas-microsoft-com:office:smarttags" w:element="metricconverter">
              <w:smartTagPr>
                <w:attr w:name="ProductID" w:val="16.30 a"/>
              </w:smartTagPr>
              <w:r w:rsidR="00037849" w:rsidRPr="00037849">
                <w:rPr>
                  <w:rFonts w:ascii="Arial" w:hAnsi="Arial" w:cs="Arial"/>
                  <w:color w:val="000000"/>
                  <w:szCs w:val="20"/>
                  <w:lang w:eastAsia="ar-SA"/>
                </w:rPr>
                <w:t>16.30 a</w:t>
              </w:r>
            </w:smartTag>
            <w:r w:rsidR="00037849" w:rsidRPr="00037849">
              <w:rPr>
                <w:rFonts w:ascii="Arial" w:hAnsi="Arial" w:cs="Arial"/>
                <w:color w:val="000000"/>
                <w:szCs w:val="20"/>
                <w:lang w:eastAsia="ar-SA"/>
              </w:rPr>
              <w:t xml:space="preserve"> 19.00</w:t>
            </w:r>
          </w:p>
        </w:tc>
        <w:tc>
          <w:tcPr>
            <w:tcW w:w="1729" w:type="dxa"/>
            <w:shd w:val="clear" w:color="auto" w:fill="FFFFFF"/>
            <w:vAlign w:val="center"/>
          </w:tcPr>
          <w:p w:rsidR="00037849" w:rsidRPr="00037849" w:rsidRDefault="00EF7EF0" w:rsidP="00F16A59">
            <w:pPr>
              <w:jc w:val="center"/>
              <w:rPr>
                <w:rFonts w:ascii="Arial" w:hAnsi="Arial" w:cs="Arial"/>
                <w:color w:val="000000"/>
                <w:szCs w:val="20"/>
                <w:lang w:eastAsia="ar-SA"/>
              </w:rPr>
            </w:pPr>
            <w:r>
              <w:rPr>
                <w:rFonts w:ascii="Arial" w:hAnsi="Arial" w:cs="Arial"/>
                <w:color w:val="000000"/>
                <w:szCs w:val="20"/>
                <w:lang w:eastAsia="ar-SA"/>
              </w:rPr>
              <w:t xml:space="preserve">De </w:t>
            </w:r>
            <w:smartTag w:uri="urn:schemas-microsoft-com:office:smarttags" w:element="metricconverter">
              <w:smartTagPr>
                <w:attr w:name="ProductID" w:val="16.30 a"/>
              </w:smartTagPr>
              <w:r w:rsidR="00037849" w:rsidRPr="00037849">
                <w:rPr>
                  <w:rFonts w:ascii="Arial" w:hAnsi="Arial" w:cs="Arial"/>
                  <w:color w:val="000000"/>
                  <w:szCs w:val="20"/>
                  <w:lang w:eastAsia="ar-SA"/>
                </w:rPr>
                <w:t>16.30 a</w:t>
              </w:r>
            </w:smartTag>
            <w:r w:rsidR="00037849" w:rsidRPr="00037849">
              <w:rPr>
                <w:rFonts w:ascii="Arial" w:hAnsi="Arial" w:cs="Arial"/>
                <w:color w:val="000000"/>
                <w:szCs w:val="20"/>
                <w:lang w:eastAsia="ar-SA"/>
              </w:rPr>
              <w:t xml:space="preserve"> 19.00</w:t>
            </w:r>
          </w:p>
        </w:tc>
      </w:tr>
    </w:tbl>
    <w:p w:rsidR="00037849" w:rsidRPr="00037849" w:rsidRDefault="00037849" w:rsidP="00037849">
      <w:pPr>
        <w:pStyle w:val="Estndard"/>
        <w:jc w:val="both"/>
        <w:rPr>
          <w:rFonts w:ascii="Arial" w:hAnsi="Arial" w:cs="Arial"/>
          <w:lang w:val="ca-ES"/>
        </w:rPr>
      </w:pPr>
    </w:p>
    <w:p w:rsidR="00037849" w:rsidRPr="00037849" w:rsidRDefault="00037849" w:rsidP="00037849">
      <w:pPr>
        <w:pStyle w:val="Estndard"/>
        <w:jc w:val="both"/>
        <w:rPr>
          <w:rFonts w:ascii="Arial" w:hAnsi="Arial" w:cs="Arial"/>
          <w:lang w:val="ca-ES"/>
        </w:rPr>
      </w:pPr>
    </w:p>
    <w:p w:rsidR="00037849" w:rsidRPr="00037849" w:rsidRDefault="00037849" w:rsidP="00037849">
      <w:pPr>
        <w:pStyle w:val="Estndard"/>
        <w:rPr>
          <w:rFonts w:ascii="Arial" w:hAnsi="Arial" w:cs="Arial"/>
          <w:shadow/>
          <w:color w:val="000000" w:themeColor="text1"/>
          <w:sz w:val="36"/>
          <w:szCs w:val="24"/>
          <w:lang w:val="ca-ES" w:eastAsia="es-ES"/>
        </w:rPr>
      </w:pPr>
      <w:r w:rsidRPr="00037849">
        <w:rPr>
          <w:rFonts w:ascii="Arial" w:hAnsi="Arial" w:cs="Arial"/>
          <w:shadow/>
          <w:color w:val="000000" w:themeColor="text1"/>
          <w:sz w:val="36"/>
          <w:szCs w:val="24"/>
          <w:lang w:val="ca-ES" w:eastAsia="es-ES"/>
        </w:rPr>
        <w:t>Menjador</w:t>
      </w:r>
    </w:p>
    <w:p w:rsidR="00037849" w:rsidRPr="00037849" w:rsidRDefault="00037849" w:rsidP="00037849">
      <w:pPr>
        <w:pStyle w:val="Estndard"/>
        <w:jc w:val="both"/>
        <w:rPr>
          <w:rFonts w:ascii="Arial" w:hAnsi="Arial" w:cs="Arial"/>
          <w:lang w:val="ca-ES"/>
        </w:rPr>
      </w:pPr>
    </w:p>
    <w:p w:rsidR="00037849" w:rsidRDefault="00037849" w:rsidP="00037849">
      <w:pPr>
        <w:pStyle w:val="Estndard"/>
        <w:jc w:val="both"/>
        <w:rPr>
          <w:rFonts w:ascii="Arial" w:hAnsi="Arial" w:cs="Arial"/>
          <w:lang w:val="ca-ES"/>
        </w:rPr>
      </w:pPr>
      <w:r>
        <w:rPr>
          <w:rFonts w:ascii="Arial" w:hAnsi="Arial" w:cs="Arial"/>
          <w:lang w:val="ca-ES"/>
        </w:rPr>
        <w:t>El menjador escolar s’iniciarà el dilluns dia</w:t>
      </w:r>
      <w:r w:rsidR="001D0451">
        <w:rPr>
          <w:rFonts w:ascii="Arial" w:hAnsi="Arial" w:cs="Arial"/>
          <w:lang w:val="ca-ES"/>
        </w:rPr>
        <w:t xml:space="preserve"> 15 de setembre i l’horari serà</w:t>
      </w:r>
      <w:r>
        <w:rPr>
          <w:rFonts w:ascii="Arial" w:hAnsi="Arial" w:cs="Arial"/>
          <w:lang w:val="ca-ES"/>
        </w:rPr>
        <w:t>:</w:t>
      </w:r>
    </w:p>
    <w:p w:rsidR="00037849" w:rsidRDefault="00037849" w:rsidP="00037849">
      <w:pPr>
        <w:pStyle w:val="Estndard"/>
        <w:jc w:val="both"/>
        <w:rPr>
          <w:rFonts w:ascii="Arial" w:hAnsi="Arial" w:cs="Arial"/>
          <w:lang w:val="ca-ES"/>
        </w:rPr>
      </w:pPr>
    </w:p>
    <w:p w:rsidR="00037849" w:rsidRPr="00037849" w:rsidRDefault="001D0451" w:rsidP="00037849">
      <w:pPr>
        <w:pStyle w:val="Estndard"/>
        <w:jc w:val="both"/>
        <w:rPr>
          <w:rFonts w:ascii="Arial" w:hAnsi="Arial" w:cs="Arial"/>
          <w:b/>
          <w:lang w:val="ca-ES"/>
        </w:rPr>
      </w:pPr>
      <w:r>
        <w:rPr>
          <w:rFonts w:ascii="Arial" w:hAnsi="Arial" w:cs="Arial"/>
          <w:b/>
          <w:lang w:val="ca-ES"/>
        </w:rPr>
        <w:t>Per E</w:t>
      </w:r>
      <w:r w:rsidR="00037849" w:rsidRPr="00037849">
        <w:rPr>
          <w:rFonts w:ascii="Arial" w:hAnsi="Arial" w:cs="Arial"/>
          <w:b/>
          <w:lang w:val="ca-ES"/>
        </w:rPr>
        <w:t>ducació Infantil i Primària</w:t>
      </w:r>
    </w:p>
    <w:p w:rsidR="00037849" w:rsidRPr="00037849" w:rsidRDefault="00037849" w:rsidP="00037849">
      <w:pPr>
        <w:pStyle w:val="Estndard"/>
        <w:jc w:val="both"/>
        <w:rPr>
          <w:rFonts w:ascii="Arial" w:hAnsi="Arial" w:cs="Arial"/>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29"/>
        <w:gridCol w:w="1729"/>
        <w:gridCol w:w="1729"/>
        <w:gridCol w:w="1729"/>
      </w:tblGrid>
      <w:tr w:rsidR="00037849" w:rsidRPr="00037849" w:rsidTr="00F16A59">
        <w:tc>
          <w:tcPr>
            <w:tcW w:w="1728" w:type="dxa"/>
            <w:tcBorders>
              <w:bottom w:val="single" w:sz="4" w:space="0" w:color="auto"/>
            </w:tcBorders>
            <w:shd w:val="clear" w:color="auto" w:fill="D9D9D9"/>
            <w:vAlign w:val="center"/>
          </w:tcPr>
          <w:p w:rsidR="00037849" w:rsidRPr="00037849" w:rsidRDefault="00037849" w:rsidP="00F16A59">
            <w:pPr>
              <w:jc w:val="center"/>
              <w:rPr>
                <w:rFonts w:ascii="Arial" w:hAnsi="Arial" w:cs="Arial"/>
                <w:color w:val="000000"/>
                <w:szCs w:val="20"/>
                <w:lang w:eastAsia="ar-SA"/>
              </w:rPr>
            </w:pPr>
            <w:r w:rsidRPr="00037849">
              <w:rPr>
                <w:rFonts w:ascii="Arial" w:hAnsi="Arial" w:cs="Arial"/>
                <w:color w:val="000000"/>
                <w:szCs w:val="20"/>
                <w:lang w:eastAsia="ar-SA"/>
              </w:rPr>
              <w:t>DILLUNS</w:t>
            </w:r>
          </w:p>
        </w:tc>
        <w:tc>
          <w:tcPr>
            <w:tcW w:w="1729" w:type="dxa"/>
            <w:tcBorders>
              <w:bottom w:val="single" w:sz="4" w:space="0" w:color="auto"/>
            </w:tcBorders>
            <w:shd w:val="clear" w:color="auto" w:fill="D9D9D9"/>
            <w:vAlign w:val="center"/>
          </w:tcPr>
          <w:p w:rsidR="00037849" w:rsidRPr="00037849" w:rsidRDefault="00037849" w:rsidP="00F16A59">
            <w:pPr>
              <w:jc w:val="center"/>
              <w:rPr>
                <w:rFonts w:ascii="Arial" w:hAnsi="Arial" w:cs="Arial"/>
                <w:color w:val="000000"/>
                <w:szCs w:val="20"/>
                <w:lang w:eastAsia="ar-SA"/>
              </w:rPr>
            </w:pPr>
            <w:r w:rsidRPr="00037849">
              <w:rPr>
                <w:rFonts w:ascii="Arial" w:hAnsi="Arial" w:cs="Arial"/>
                <w:color w:val="000000"/>
                <w:szCs w:val="20"/>
                <w:lang w:eastAsia="ar-SA"/>
              </w:rPr>
              <w:t>DIMARTS</w:t>
            </w:r>
          </w:p>
        </w:tc>
        <w:tc>
          <w:tcPr>
            <w:tcW w:w="1729" w:type="dxa"/>
            <w:tcBorders>
              <w:bottom w:val="single" w:sz="4" w:space="0" w:color="auto"/>
            </w:tcBorders>
            <w:shd w:val="clear" w:color="auto" w:fill="D9D9D9"/>
            <w:vAlign w:val="center"/>
          </w:tcPr>
          <w:p w:rsidR="00037849" w:rsidRPr="00037849" w:rsidRDefault="00037849" w:rsidP="00F16A59">
            <w:pPr>
              <w:jc w:val="center"/>
              <w:rPr>
                <w:rFonts w:ascii="Arial" w:hAnsi="Arial" w:cs="Arial"/>
                <w:color w:val="000000"/>
                <w:szCs w:val="20"/>
                <w:lang w:eastAsia="ar-SA"/>
              </w:rPr>
            </w:pPr>
            <w:r w:rsidRPr="00037849">
              <w:rPr>
                <w:rFonts w:ascii="Arial" w:hAnsi="Arial" w:cs="Arial"/>
                <w:color w:val="000000"/>
                <w:szCs w:val="20"/>
                <w:lang w:eastAsia="ar-SA"/>
              </w:rPr>
              <w:t>DIMECRES</w:t>
            </w:r>
          </w:p>
        </w:tc>
        <w:tc>
          <w:tcPr>
            <w:tcW w:w="1729" w:type="dxa"/>
            <w:tcBorders>
              <w:bottom w:val="single" w:sz="4" w:space="0" w:color="auto"/>
            </w:tcBorders>
            <w:shd w:val="clear" w:color="auto" w:fill="D9D9D9"/>
            <w:vAlign w:val="center"/>
          </w:tcPr>
          <w:p w:rsidR="00037849" w:rsidRPr="00037849" w:rsidRDefault="00037849" w:rsidP="00F16A59">
            <w:pPr>
              <w:jc w:val="center"/>
              <w:rPr>
                <w:rFonts w:ascii="Arial" w:hAnsi="Arial" w:cs="Arial"/>
                <w:color w:val="000000"/>
                <w:szCs w:val="20"/>
                <w:lang w:eastAsia="ar-SA"/>
              </w:rPr>
            </w:pPr>
            <w:r w:rsidRPr="00037849">
              <w:rPr>
                <w:rFonts w:ascii="Arial" w:hAnsi="Arial" w:cs="Arial"/>
                <w:color w:val="000000"/>
                <w:szCs w:val="20"/>
                <w:lang w:eastAsia="ar-SA"/>
              </w:rPr>
              <w:t>DIJOUS</w:t>
            </w:r>
          </w:p>
        </w:tc>
        <w:tc>
          <w:tcPr>
            <w:tcW w:w="1729" w:type="dxa"/>
            <w:tcBorders>
              <w:bottom w:val="single" w:sz="4" w:space="0" w:color="auto"/>
            </w:tcBorders>
            <w:shd w:val="clear" w:color="auto" w:fill="D9D9D9"/>
            <w:vAlign w:val="center"/>
          </w:tcPr>
          <w:p w:rsidR="00037849" w:rsidRPr="00037849" w:rsidRDefault="00037849" w:rsidP="00F16A59">
            <w:pPr>
              <w:jc w:val="center"/>
              <w:rPr>
                <w:rFonts w:ascii="Arial" w:hAnsi="Arial" w:cs="Arial"/>
                <w:color w:val="000000"/>
                <w:szCs w:val="20"/>
                <w:lang w:eastAsia="ar-SA"/>
              </w:rPr>
            </w:pPr>
            <w:r w:rsidRPr="00037849">
              <w:rPr>
                <w:rFonts w:ascii="Arial" w:hAnsi="Arial" w:cs="Arial"/>
                <w:color w:val="000000"/>
                <w:szCs w:val="20"/>
                <w:lang w:eastAsia="ar-SA"/>
              </w:rPr>
              <w:t>DIVENDRES</w:t>
            </w:r>
          </w:p>
        </w:tc>
      </w:tr>
      <w:tr w:rsidR="00037849" w:rsidRPr="00037849" w:rsidTr="00F16A59">
        <w:trPr>
          <w:trHeight w:val="542"/>
        </w:trPr>
        <w:tc>
          <w:tcPr>
            <w:tcW w:w="1728" w:type="dxa"/>
            <w:shd w:val="clear" w:color="auto" w:fill="FFFFFF"/>
            <w:vAlign w:val="center"/>
          </w:tcPr>
          <w:p w:rsidR="00037849" w:rsidRPr="00037849" w:rsidRDefault="001D0451" w:rsidP="00F16A59">
            <w:pPr>
              <w:jc w:val="center"/>
              <w:rPr>
                <w:rFonts w:ascii="Arial" w:hAnsi="Arial" w:cs="Arial"/>
                <w:color w:val="000000"/>
                <w:szCs w:val="20"/>
                <w:lang w:eastAsia="ar-SA"/>
              </w:rPr>
            </w:pPr>
            <w:r>
              <w:rPr>
                <w:rFonts w:ascii="Arial" w:hAnsi="Arial" w:cs="Arial"/>
                <w:color w:val="000000"/>
                <w:szCs w:val="20"/>
                <w:lang w:eastAsia="ar-SA"/>
              </w:rPr>
              <w:t xml:space="preserve">De </w:t>
            </w:r>
            <w:smartTag w:uri="urn:schemas-microsoft-com:office:smarttags" w:element="metricconverter">
              <w:smartTagPr>
                <w:attr w:name="ProductID" w:val="13.00 a"/>
              </w:smartTagPr>
              <w:r w:rsidR="00037849" w:rsidRPr="00037849">
                <w:rPr>
                  <w:rFonts w:ascii="Arial" w:hAnsi="Arial" w:cs="Arial"/>
                  <w:color w:val="000000"/>
                  <w:szCs w:val="20"/>
                  <w:lang w:eastAsia="ar-SA"/>
                </w:rPr>
                <w:t>13.00 a</w:t>
              </w:r>
            </w:smartTag>
            <w:r w:rsidR="00037849" w:rsidRPr="00037849">
              <w:rPr>
                <w:rFonts w:ascii="Arial" w:hAnsi="Arial" w:cs="Arial"/>
                <w:color w:val="000000"/>
                <w:szCs w:val="20"/>
                <w:lang w:eastAsia="ar-SA"/>
              </w:rPr>
              <w:t xml:space="preserve"> 15.00</w:t>
            </w:r>
          </w:p>
        </w:tc>
        <w:tc>
          <w:tcPr>
            <w:tcW w:w="1729" w:type="dxa"/>
            <w:shd w:val="clear" w:color="auto" w:fill="FFFFFF"/>
            <w:vAlign w:val="center"/>
          </w:tcPr>
          <w:p w:rsidR="00037849" w:rsidRPr="00037849" w:rsidRDefault="001D0451" w:rsidP="00F16A59">
            <w:pPr>
              <w:jc w:val="center"/>
              <w:rPr>
                <w:rFonts w:ascii="Arial" w:hAnsi="Arial" w:cs="Arial"/>
                <w:color w:val="000000"/>
                <w:szCs w:val="20"/>
                <w:lang w:eastAsia="ar-SA"/>
              </w:rPr>
            </w:pPr>
            <w:r>
              <w:rPr>
                <w:rFonts w:ascii="Arial" w:hAnsi="Arial" w:cs="Arial"/>
                <w:color w:val="000000"/>
                <w:szCs w:val="20"/>
                <w:lang w:eastAsia="ar-SA"/>
              </w:rPr>
              <w:t xml:space="preserve">De </w:t>
            </w:r>
            <w:smartTag w:uri="urn:schemas-microsoft-com:office:smarttags" w:element="metricconverter">
              <w:smartTagPr>
                <w:attr w:name="ProductID" w:val="13.00 a"/>
              </w:smartTagPr>
              <w:r w:rsidR="00037849" w:rsidRPr="00037849">
                <w:rPr>
                  <w:rFonts w:ascii="Arial" w:hAnsi="Arial" w:cs="Arial"/>
                  <w:color w:val="000000"/>
                  <w:szCs w:val="20"/>
                  <w:lang w:eastAsia="ar-SA"/>
                </w:rPr>
                <w:t>13.00 a</w:t>
              </w:r>
            </w:smartTag>
            <w:r w:rsidR="00037849" w:rsidRPr="00037849">
              <w:rPr>
                <w:rFonts w:ascii="Arial" w:hAnsi="Arial" w:cs="Arial"/>
                <w:color w:val="000000"/>
                <w:szCs w:val="20"/>
                <w:lang w:eastAsia="ar-SA"/>
              </w:rPr>
              <w:t xml:space="preserve"> 15.00</w:t>
            </w:r>
          </w:p>
        </w:tc>
        <w:tc>
          <w:tcPr>
            <w:tcW w:w="1729" w:type="dxa"/>
            <w:tcBorders>
              <w:bottom w:val="single" w:sz="4" w:space="0" w:color="auto"/>
            </w:tcBorders>
            <w:shd w:val="clear" w:color="auto" w:fill="FFFFFF"/>
            <w:vAlign w:val="center"/>
          </w:tcPr>
          <w:p w:rsidR="00037849" w:rsidRPr="00037849" w:rsidRDefault="001D0451" w:rsidP="00F16A59">
            <w:pPr>
              <w:jc w:val="center"/>
              <w:rPr>
                <w:rFonts w:ascii="Arial" w:hAnsi="Arial" w:cs="Arial"/>
                <w:color w:val="000000"/>
                <w:szCs w:val="20"/>
                <w:lang w:eastAsia="ar-SA"/>
              </w:rPr>
            </w:pPr>
            <w:r>
              <w:rPr>
                <w:rFonts w:ascii="Arial" w:hAnsi="Arial" w:cs="Arial"/>
                <w:color w:val="000000"/>
                <w:szCs w:val="20"/>
                <w:lang w:eastAsia="ar-SA"/>
              </w:rPr>
              <w:t xml:space="preserve">De </w:t>
            </w:r>
            <w:smartTag w:uri="urn:schemas-microsoft-com:office:smarttags" w:element="metricconverter">
              <w:smartTagPr>
                <w:attr w:name="ProductID" w:val="13.00 a"/>
              </w:smartTagPr>
              <w:r w:rsidR="00037849" w:rsidRPr="00037849">
                <w:rPr>
                  <w:rFonts w:ascii="Arial" w:hAnsi="Arial" w:cs="Arial"/>
                  <w:color w:val="000000"/>
                  <w:szCs w:val="20"/>
                  <w:lang w:eastAsia="ar-SA"/>
                </w:rPr>
                <w:t>13.00 a</w:t>
              </w:r>
            </w:smartTag>
            <w:r w:rsidR="00037849" w:rsidRPr="00037849">
              <w:rPr>
                <w:rFonts w:ascii="Arial" w:hAnsi="Arial" w:cs="Arial"/>
                <w:color w:val="000000"/>
                <w:szCs w:val="20"/>
                <w:lang w:eastAsia="ar-SA"/>
              </w:rPr>
              <w:t xml:space="preserve"> 15.00</w:t>
            </w:r>
          </w:p>
        </w:tc>
        <w:tc>
          <w:tcPr>
            <w:tcW w:w="1729" w:type="dxa"/>
            <w:tcBorders>
              <w:bottom w:val="single" w:sz="4" w:space="0" w:color="auto"/>
            </w:tcBorders>
            <w:shd w:val="clear" w:color="auto" w:fill="FFFFFF"/>
            <w:vAlign w:val="center"/>
          </w:tcPr>
          <w:p w:rsidR="00037849" w:rsidRPr="00037849" w:rsidRDefault="001D0451" w:rsidP="00F16A59">
            <w:pPr>
              <w:jc w:val="center"/>
              <w:rPr>
                <w:rFonts w:ascii="Arial" w:hAnsi="Arial" w:cs="Arial"/>
                <w:color w:val="000000"/>
                <w:szCs w:val="20"/>
                <w:lang w:eastAsia="ar-SA"/>
              </w:rPr>
            </w:pPr>
            <w:r>
              <w:rPr>
                <w:rFonts w:ascii="Arial" w:hAnsi="Arial" w:cs="Arial"/>
                <w:color w:val="000000"/>
                <w:szCs w:val="20"/>
                <w:lang w:eastAsia="ar-SA"/>
              </w:rPr>
              <w:t xml:space="preserve">De </w:t>
            </w:r>
            <w:smartTag w:uri="urn:schemas-microsoft-com:office:smarttags" w:element="metricconverter">
              <w:smartTagPr>
                <w:attr w:name="ProductID" w:val="13.00 a"/>
              </w:smartTagPr>
              <w:r w:rsidR="00037849" w:rsidRPr="00037849">
                <w:rPr>
                  <w:rFonts w:ascii="Arial" w:hAnsi="Arial" w:cs="Arial"/>
                  <w:color w:val="000000"/>
                  <w:szCs w:val="20"/>
                  <w:lang w:eastAsia="ar-SA"/>
                </w:rPr>
                <w:t>13.00 a</w:t>
              </w:r>
            </w:smartTag>
            <w:r w:rsidR="00037849" w:rsidRPr="00037849">
              <w:rPr>
                <w:rFonts w:ascii="Arial" w:hAnsi="Arial" w:cs="Arial"/>
                <w:color w:val="000000"/>
                <w:szCs w:val="20"/>
                <w:lang w:eastAsia="ar-SA"/>
              </w:rPr>
              <w:t xml:space="preserve"> 15.00</w:t>
            </w:r>
          </w:p>
        </w:tc>
        <w:tc>
          <w:tcPr>
            <w:tcW w:w="1729" w:type="dxa"/>
            <w:shd w:val="clear" w:color="auto" w:fill="FFFFFF"/>
            <w:vAlign w:val="center"/>
          </w:tcPr>
          <w:p w:rsidR="00037849" w:rsidRPr="00037849" w:rsidRDefault="001D0451" w:rsidP="00F16A59">
            <w:pPr>
              <w:jc w:val="center"/>
              <w:rPr>
                <w:rFonts w:ascii="Arial" w:hAnsi="Arial" w:cs="Arial"/>
                <w:color w:val="000000"/>
                <w:szCs w:val="20"/>
                <w:lang w:eastAsia="ar-SA"/>
              </w:rPr>
            </w:pPr>
            <w:r>
              <w:rPr>
                <w:rFonts w:ascii="Arial" w:hAnsi="Arial" w:cs="Arial"/>
                <w:color w:val="000000"/>
                <w:szCs w:val="20"/>
                <w:lang w:eastAsia="ar-SA"/>
              </w:rPr>
              <w:t xml:space="preserve">De </w:t>
            </w:r>
            <w:smartTag w:uri="urn:schemas-microsoft-com:office:smarttags" w:element="metricconverter">
              <w:smartTagPr>
                <w:attr w:name="ProductID" w:val="12.00 a"/>
              </w:smartTagPr>
              <w:r w:rsidR="00037849" w:rsidRPr="00037849">
                <w:rPr>
                  <w:rFonts w:ascii="Arial" w:hAnsi="Arial" w:cs="Arial"/>
                  <w:color w:val="000000"/>
                  <w:szCs w:val="20"/>
                  <w:lang w:eastAsia="ar-SA"/>
                </w:rPr>
                <w:t>12.00 a</w:t>
              </w:r>
            </w:smartTag>
            <w:r w:rsidR="00037849" w:rsidRPr="00037849">
              <w:rPr>
                <w:rFonts w:ascii="Arial" w:hAnsi="Arial" w:cs="Arial"/>
                <w:color w:val="000000"/>
                <w:szCs w:val="20"/>
                <w:lang w:eastAsia="ar-SA"/>
              </w:rPr>
              <w:t xml:space="preserve"> 15.00</w:t>
            </w:r>
          </w:p>
        </w:tc>
      </w:tr>
    </w:tbl>
    <w:p w:rsidR="00037849" w:rsidRPr="00037849" w:rsidRDefault="00037849" w:rsidP="00037849">
      <w:pPr>
        <w:pStyle w:val="Estndard"/>
        <w:jc w:val="both"/>
        <w:rPr>
          <w:rFonts w:ascii="Arial" w:hAnsi="Arial" w:cs="Arial"/>
          <w:lang w:val="ca-ES"/>
        </w:rPr>
      </w:pPr>
    </w:p>
    <w:p w:rsidR="00037849" w:rsidRPr="00037849" w:rsidRDefault="00037849" w:rsidP="00037849">
      <w:pPr>
        <w:pStyle w:val="Estndard"/>
        <w:jc w:val="both"/>
        <w:rPr>
          <w:rFonts w:ascii="Arial" w:hAnsi="Arial" w:cs="Arial"/>
          <w:b/>
          <w:lang w:val="ca-ES"/>
        </w:rPr>
      </w:pPr>
      <w:r w:rsidRPr="00037849">
        <w:rPr>
          <w:rFonts w:ascii="Arial" w:hAnsi="Arial" w:cs="Arial"/>
          <w:b/>
          <w:lang w:val="ca-ES"/>
        </w:rPr>
        <w:t>Per Secundària</w:t>
      </w:r>
    </w:p>
    <w:p w:rsidR="00037849" w:rsidRDefault="00037849" w:rsidP="00037849">
      <w:pPr>
        <w:pStyle w:val="Estndard"/>
        <w:jc w:val="both"/>
        <w:rPr>
          <w:rFonts w:ascii="Arial" w:hAnsi="Arial" w:cs="Arial"/>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29"/>
        <w:gridCol w:w="1729"/>
        <w:gridCol w:w="1729"/>
        <w:gridCol w:w="1729"/>
      </w:tblGrid>
      <w:tr w:rsidR="00037849" w:rsidRPr="00037849" w:rsidTr="00F16A59">
        <w:tc>
          <w:tcPr>
            <w:tcW w:w="1728" w:type="dxa"/>
            <w:tcBorders>
              <w:bottom w:val="single" w:sz="4" w:space="0" w:color="auto"/>
            </w:tcBorders>
            <w:shd w:val="clear" w:color="auto" w:fill="D9D9D9"/>
            <w:vAlign w:val="center"/>
          </w:tcPr>
          <w:p w:rsidR="00037849" w:rsidRPr="00037849" w:rsidRDefault="00037849" w:rsidP="00F16A59">
            <w:pPr>
              <w:jc w:val="center"/>
              <w:rPr>
                <w:rFonts w:ascii="Arial" w:hAnsi="Arial" w:cs="Arial"/>
                <w:color w:val="000000"/>
                <w:szCs w:val="20"/>
                <w:lang w:eastAsia="ar-SA"/>
              </w:rPr>
            </w:pPr>
            <w:r w:rsidRPr="00037849">
              <w:rPr>
                <w:rFonts w:ascii="Arial" w:hAnsi="Arial" w:cs="Arial"/>
                <w:color w:val="000000"/>
                <w:szCs w:val="20"/>
                <w:lang w:eastAsia="ar-SA"/>
              </w:rPr>
              <w:t>DILLUNS</w:t>
            </w:r>
          </w:p>
        </w:tc>
        <w:tc>
          <w:tcPr>
            <w:tcW w:w="1729" w:type="dxa"/>
            <w:tcBorders>
              <w:bottom w:val="single" w:sz="4" w:space="0" w:color="auto"/>
            </w:tcBorders>
            <w:shd w:val="clear" w:color="auto" w:fill="D9D9D9"/>
            <w:vAlign w:val="center"/>
          </w:tcPr>
          <w:p w:rsidR="00037849" w:rsidRPr="00037849" w:rsidRDefault="00037849" w:rsidP="00F16A59">
            <w:pPr>
              <w:jc w:val="center"/>
              <w:rPr>
                <w:rFonts w:ascii="Arial" w:hAnsi="Arial" w:cs="Arial"/>
                <w:color w:val="000000"/>
                <w:szCs w:val="20"/>
                <w:lang w:eastAsia="ar-SA"/>
              </w:rPr>
            </w:pPr>
            <w:r w:rsidRPr="00037849">
              <w:rPr>
                <w:rFonts w:ascii="Arial" w:hAnsi="Arial" w:cs="Arial"/>
                <w:color w:val="000000"/>
                <w:szCs w:val="20"/>
                <w:lang w:eastAsia="ar-SA"/>
              </w:rPr>
              <w:t>DIMARTS</w:t>
            </w:r>
          </w:p>
        </w:tc>
        <w:tc>
          <w:tcPr>
            <w:tcW w:w="1729" w:type="dxa"/>
            <w:tcBorders>
              <w:bottom w:val="single" w:sz="4" w:space="0" w:color="auto"/>
            </w:tcBorders>
            <w:shd w:val="clear" w:color="auto" w:fill="D9D9D9"/>
            <w:vAlign w:val="center"/>
          </w:tcPr>
          <w:p w:rsidR="00037849" w:rsidRPr="00037849" w:rsidRDefault="00037849" w:rsidP="00F16A59">
            <w:pPr>
              <w:jc w:val="center"/>
              <w:rPr>
                <w:rFonts w:ascii="Arial" w:hAnsi="Arial" w:cs="Arial"/>
                <w:color w:val="000000"/>
                <w:szCs w:val="20"/>
                <w:lang w:eastAsia="ar-SA"/>
              </w:rPr>
            </w:pPr>
            <w:r w:rsidRPr="00037849">
              <w:rPr>
                <w:rFonts w:ascii="Arial" w:hAnsi="Arial" w:cs="Arial"/>
                <w:color w:val="000000"/>
                <w:szCs w:val="20"/>
                <w:lang w:eastAsia="ar-SA"/>
              </w:rPr>
              <w:t>DIMECRES</w:t>
            </w:r>
          </w:p>
        </w:tc>
        <w:tc>
          <w:tcPr>
            <w:tcW w:w="1729" w:type="dxa"/>
            <w:tcBorders>
              <w:bottom w:val="single" w:sz="4" w:space="0" w:color="auto"/>
            </w:tcBorders>
            <w:shd w:val="clear" w:color="auto" w:fill="D9D9D9"/>
            <w:vAlign w:val="center"/>
          </w:tcPr>
          <w:p w:rsidR="00037849" w:rsidRPr="00037849" w:rsidRDefault="00037849" w:rsidP="00F16A59">
            <w:pPr>
              <w:jc w:val="center"/>
              <w:rPr>
                <w:rFonts w:ascii="Arial" w:hAnsi="Arial" w:cs="Arial"/>
                <w:color w:val="000000"/>
                <w:szCs w:val="20"/>
                <w:lang w:eastAsia="ar-SA"/>
              </w:rPr>
            </w:pPr>
            <w:r w:rsidRPr="00037849">
              <w:rPr>
                <w:rFonts w:ascii="Arial" w:hAnsi="Arial" w:cs="Arial"/>
                <w:color w:val="000000"/>
                <w:szCs w:val="20"/>
                <w:lang w:eastAsia="ar-SA"/>
              </w:rPr>
              <w:t>DIJOUS</w:t>
            </w:r>
          </w:p>
        </w:tc>
        <w:tc>
          <w:tcPr>
            <w:tcW w:w="1729" w:type="dxa"/>
            <w:tcBorders>
              <w:bottom w:val="single" w:sz="4" w:space="0" w:color="auto"/>
            </w:tcBorders>
            <w:shd w:val="clear" w:color="auto" w:fill="D9D9D9"/>
            <w:vAlign w:val="center"/>
          </w:tcPr>
          <w:p w:rsidR="00037849" w:rsidRPr="00037849" w:rsidRDefault="00037849" w:rsidP="00F16A59">
            <w:pPr>
              <w:jc w:val="center"/>
              <w:rPr>
                <w:rFonts w:ascii="Arial" w:hAnsi="Arial" w:cs="Arial"/>
                <w:color w:val="000000"/>
                <w:szCs w:val="20"/>
                <w:lang w:eastAsia="ar-SA"/>
              </w:rPr>
            </w:pPr>
            <w:r w:rsidRPr="00037849">
              <w:rPr>
                <w:rFonts w:ascii="Arial" w:hAnsi="Arial" w:cs="Arial"/>
                <w:color w:val="000000"/>
                <w:szCs w:val="20"/>
                <w:lang w:eastAsia="ar-SA"/>
              </w:rPr>
              <w:t>DIVENDRES</w:t>
            </w:r>
          </w:p>
        </w:tc>
      </w:tr>
      <w:tr w:rsidR="00037849" w:rsidRPr="00037849" w:rsidTr="00F16A59">
        <w:trPr>
          <w:trHeight w:val="542"/>
        </w:trPr>
        <w:tc>
          <w:tcPr>
            <w:tcW w:w="1728" w:type="dxa"/>
            <w:shd w:val="clear" w:color="auto" w:fill="FFFFFF"/>
            <w:vAlign w:val="center"/>
          </w:tcPr>
          <w:p w:rsidR="00037849" w:rsidRPr="00037849" w:rsidRDefault="00D31F1C" w:rsidP="00F16A59">
            <w:pPr>
              <w:jc w:val="center"/>
              <w:rPr>
                <w:rFonts w:ascii="Arial" w:hAnsi="Arial" w:cs="Arial"/>
                <w:color w:val="000000"/>
                <w:szCs w:val="20"/>
                <w:lang w:eastAsia="ar-SA"/>
              </w:rPr>
            </w:pPr>
            <w:r>
              <w:rPr>
                <w:rFonts w:ascii="Arial" w:hAnsi="Arial" w:cs="Arial"/>
                <w:color w:val="000000"/>
                <w:szCs w:val="20"/>
                <w:lang w:eastAsia="ar-SA"/>
              </w:rPr>
              <w:t xml:space="preserve">De </w:t>
            </w:r>
            <w:smartTag w:uri="urn:schemas-microsoft-com:office:smarttags" w:element="metricconverter">
              <w:smartTagPr>
                <w:attr w:name="ProductID" w:val="15.00 a"/>
              </w:smartTagPr>
              <w:r w:rsidR="00037849" w:rsidRPr="00037849">
                <w:rPr>
                  <w:rFonts w:ascii="Arial" w:hAnsi="Arial" w:cs="Arial"/>
                  <w:color w:val="000000"/>
                  <w:szCs w:val="20"/>
                  <w:lang w:eastAsia="ar-SA"/>
                </w:rPr>
                <w:t>15.00 a</w:t>
              </w:r>
            </w:smartTag>
            <w:r w:rsidR="00037849" w:rsidRPr="00037849">
              <w:rPr>
                <w:rFonts w:ascii="Arial" w:hAnsi="Arial" w:cs="Arial"/>
                <w:color w:val="000000"/>
                <w:szCs w:val="20"/>
                <w:lang w:eastAsia="ar-SA"/>
              </w:rPr>
              <w:t xml:space="preserve"> 16.00</w:t>
            </w:r>
          </w:p>
        </w:tc>
        <w:tc>
          <w:tcPr>
            <w:tcW w:w="1729" w:type="dxa"/>
            <w:shd w:val="clear" w:color="auto" w:fill="FFFFFF"/>
            <w:vAlign w:val="center"/>
          </w:tcPr>
          <w:p w:rsidR="00037849" w:rsidRPr="00037849" w:rsidRDefault="00D31F1C" w:rsidP="00F16A59">
            <w:pPr>
              <w:jc w:val="center"/>
              <w:rPr>
                <w:rFonts w:ascii="Arial" w:hAnsi="Arial" w:cs="Arial"/>
                <w:color w:val="000000"/>
                <w:szCs w:val="20"/>
                <w:lang w:eastAsia="ar-SA"/>
              </w:rPr>
            </w:pPr>
            <w:r>
              <w:rPr>
                <w:rFonts w:ascii="Arial" w:hAnsi="Arial" w:cs="Arial"/>
                <w:color w:val="000000"/>
                <w:szCs w:val="20"/>
                <w:lang w:eastAsia="ar-SA"/>
              </w:rPr>
              <w:t xml:space="preserve">De </w:t>
            </w:r>
            <w:smartTag w:uri="urn:schemas-microsoft-com:office:smarttags" w:element="metricconverter">
              <w:smartTagPr>
                <w:attr w:name="ProductID" w:val="15.00 a"/>
              </w:smartTagPr>
              <w:r w:rsidR="00037849" w:rsidRPr="00037849">
                <w:rPr>
                  <w:rFonts w:ascii="Arial" w:hAnsi="Arial" w:cs="Arial"/>
                  <w:color w:val="000000"/>
                  <w:szCs w:val="20"/>
                  <w:lang w:eastAsia="ar-SA"/>
                </w:rPr>
                <w:t>15.00 a</w:t>
              </w:r>
            </w:smartTag>
            <w:r w:rsidR="00037849" w:rsidRPr="00037849">
              <w:rPr>
                <w:rFonts w:ascii="Arial" w:hAnsi="Arial" w:cs="Arial"/>
                <w:color w:val="000000"/>
                <w:szCs w:val="20"/>
                <w:lang w:eastAsia="ar-SA"/>
              </w:rPr>
              <w:t xml:space="preserve"> 16.00</w:t>
            </w:r>
          </w:p>
        </w:tc>
        <w:tc>
          <w:tcPr>
            <w:tcW w:w="1729" w:type="dxa"/>
            <w:tcBorders>
              <w:bottom w:val="single" w:sz="4" w:space="0" w:color="auto"/>
            </w:tcBorders>
            <w:shd w:val="clear" w:color="auto" w:fill="FFFFFF"/>
            <w:vAlign w:val="center"/>
          </w:tcPr>
          <w:p w:rsidR="00037849" w:rsidRPr="00037849" w:rsidRDefault="00D31F1C" w:rsidP="00F16A59">
            <w:pPr>
              <w:jc w:val="center"/>
              <w:rPr>
                <w:rFonts w:ascii="Arial" w:hAnsi="Arial" w:cs="Arial"/>
                <w:color w:val="000000"/>
                <w:szCs w:val="20"/>
                <w:lang w:eastAsia="ar-SA"/>
              </w:rPr>
            </w:pPr>
            <w:r>
              <w:rPr>
                <w:rFonts w:ascii="Arial" w:hAnsi="Arial" w:cs="Arial"/>
                <w:color w:val="000000"/>
                <w:szCs w:val="20"/>
                <w:lang w:eastAsia="ar-SA"/>
              </w:rPr>
              <w:t xml:space="preserve">De </w:t>
            </w:r>
            <w:smartTag w:uri="urn:schemas-microsoft-com:office:smarttags" w:element="metricconverter">
              <w:smartTagPr>
                <w:attr w:name="ProductID" w:val="15.00 a"/>
              </w:smartTagPr>
              <w:r w:rsidR="00037849" w:rsidRPr="00037849">
                <w:rPr>
                  <w:rFonts w:ascii="Arial" w:hAnsi="Arial" w:cs="Arial"/>
                  <w:color w:val="000000"/>
                  <w:szCs w:val="20"/>
                  <w:lang w:eastAsia="ar-SA"/>
                </w:rPr>
                <w:t>15.00 a</w:t>
              </w:r>
            </w:smartTag>
            <w:r w:rsidR="00037849" w:rsidRPr="00037849">
              <w:rPr>
                <w:rFonts w:ascii="Arial" w:hAnsi="Arial" w:cs="Arial"/>
                <w:color w:val="000000"/>
                <w:szCs w:val="20"/>
                <w:lang w:eastAsia="ar-SA"/>
              </w:rPr>
              <w:t xml:space="preserve"> 16.00</w:t>
            </w:r>
          </w:p>
        </w:tc>
        <w:tc>
          <w:tcPr>
            <w:tcW w:w="1729" w:type="dxa"/>
            <w:tcBorders>
              <w:bottom w:val="single" w:sz="4" w:space="0" w:color="auto"/>
            </w:tcBorders>
            <w:shd w:val="clear" w:color="auto" w:fill="FFFFFF"/>
            <w:vAlign w:val="center"/>
          </w:tcPr>
          <w:p w:rsidR="00037849" w:rsidRPr="00037849" w:rsidRDefault="00D31F1C" w:rsidP="00F16A59">
            <w:pPr>
              <w:jc w:val="center"/>
              <w:rPr>
                <w:rFonts w:ascii="Arial" w:hAnsi="Arial" w:cs="Arial"/>
                <w:color w:val="000000"/>
                <w:szCs w:val="20"/>
                <w:lang w:eastAsia="ar-SA"/>
              </w:rPr>
            </w:pPr>
            <w:r>
              <w:rPr>
                <w:rFonts w:ascii="Arial" w:hAnsi="Arial" w:cs="Arial"/>
                <w:color w:val="000000"/>
                <w:szCs w:val="20"/>
                <w:lang w:eastAsia="ar-SA"/>
              </w:rPr>
              <w:t xml:space="preserve">De </w:t>
            </w:r>
            <w:smartTag w:uri="urn:schemas-microsoft-com:office:smarttags" w:element="metricconverter">
              <w:smartTagPr>
                <w:attr w:name="ProductID" w:val="15.00 a"/>
              </w:smartTagPr>
              <w:r w:rsidR="00037849" w:rsidRPr="00037849">
                <w:rPr>
                  <w:rFonts w:ascii="Arial" w:hAnsi="Arial" w:cs="Arial"/>
                  <w:color w:val="000000"/>
                  <w:szCs w:val="20"/>
                  <w:lang w:eastAsia="ar-SA"/>
                </w:rPr>
                <w:t>15.00 a</w:t>
              </w:r>
            </w:smartTag>
            <w:r w:rsidR="00037849" w:rsidRPr="00037849">
              <w:rPr>
                <w:rFonts w:ascii="Arial" w:hAnsi="Arial" w:cs="Arial"/>
                <w:color w:val="000000"/>
                <w:szCs w:val="20"/>
                <w:lang w:eastAsia="ar-SA"/>
              </w:rPr>
              <w:t xml:space="preserve"> 16.00</w:t>
            </w:r>
          </w:p>
        </w:tc>
        <w:tc>
          <w:tcPr>
            <w:tcW w:w="1729" w:type="dxa"/>
            <w:shd w:val="clear" w:color="auto" w:fill="FFFFFF"/>
            <w:vAlign w:val="center"/>
          </w:tcPr>
          <w:p w:rsidR="00037849" w:rsidRPr="00037849" w:rsidRDefault="00D31F1C" w:rsidP="00F16A59">
            <w:pPr>
              <w:jc w:val="center"/>
              <w:rPr>
                <w:rFonts w:ascii="Arial" w:hAnsi="Arial" w:cs="Arial"/>
                <w:color w:val="000000"/>
                <w:szCs w:val="20"/>
                <w:lang w:eastAsia="ar-SA"/>
              </w:rPr>
            </w:pPr>
            <w:r>
              <w:rPr>
                <w:rFonts w:ascii="Arial" w:hAnsi="Arial" w:cs="Arial"/>
                <w:color w:val="000000"/>
                <w:szCs w:val="20"/>
                <w:lang w:eastAsia="ar-SA"/>
              </w:rPr>
              <w:t xml:space="preserve">De </w:t>
            </w:r>
            <w:smartTag w:uri="urn:schemas-microsoft-com:office:smarttags" w:element="metricconverter">
              <w:smartTagPr>
                <w:attr w:name="ProductID" w:val="15.00 a"/>
              </w:smartTagPr>
              <w:r w:rsidR="00037849" w:rsidRPr="00037849">
                <w:rPr>
                  <w:rFonts w:ascii="Arial" w:hAnsi="Arial" w:cs="Arial"/>
                  <w:color w:val="000000"/>
                  <w:szCs w:val="20"/>
                  <w:lang w:eastAsia="ar-SA"/>
                </w:rPr>
                <w:t>15.00 a</w:t>
              </w:r>
            </w:smartTag>
            <w:r w:rsidR="00037849" w:rsidRPr="00037849">
              <w:rPr>
                <w:rFonts w:ascii="Arial" w:hAnsi="Arial" w:cs="Arial"/>
                <w:color w:val="000000"/>
                <w:szCs w:val="20"/>
                <w:lang w:eastAsia="ar-SA"/>
              </w:rPr>
              <w:t xml:space="preserve"> 16.00</w:t>
            </w:r>
          </w:p>
        </w:tc>
      </w:tr>
    </w:tbl>
    <w:p w:rsidR="00037849" w:rsidRDefault="00037849" w:rsidP="00037849">
      <w:pPr>
        <w:pStyle w:val="Estndard"/>
        <w:jc w:val="both"/>
        <w:rPr>
          <w:rFonts w:ascii="Arial" w:hAnsi="Arial" w:cs="Arial"/>
          <w:lang w:val="ca-ES"/>
        </w:rPr>
      </w:pPr>
    </w:p>
    <w:p w:rsidR="00037849" w:rsidRPr="00037849" w:rsidRDefault="00037849" w:rsidP="00037849">
      <w:pPr>
        <w:pStyle w:val="Estndard"/>
        <w:rPr>
          <w:rFonts w:ascii="Arial" w:hAnsi="Arial" w:cs="Arial"/>
          <w:lang w:val="ca-ES"/>
        </w:rPr>
      </w:pPr>
      <w:r w:rsidRPr="007D3E51">
        <w:rPr>
          <w:rFonts w:ascii="Arial" w:hAnsi="Arial" w:cs="Arial"/>
          <w:b/>
          <w:lang w:val="ca-ES"/>
        </w:rPr>
        <w:t xml:space="preserve">El dia </w:t>
      </w:r>
      <w:r w:rsidR="007D3E51" w:rsidRPr="007D3E51">
        <w:rPr>
          <w:rFonts w:ascii="Arial" w:hAnsi="Arial" w:cs="Arial"/>
          <w:b/>
          <w:lang w:val="ca-ES"/>
        </w:rPr>
        <w:t xml:space="preserve">23 </w:t>
      </w:r>
      <w:r w:rsidRPr="007D3E51">
        <w:rPr>
          <w:rFonts w:ascii="Arial" w:hAnsi="Arial" w:cs="Arial"/>
          <w:b/>
          <w:lang w:val="ca-ES"/>
        </w:rPr>
        <w:t>de desembre de 201</w:t>
      </w:r>
      <w:r w:rsidR="007D3E51" w:rsidRPr="007D3E51">
        <w:rPr>
          <w:rFonts w:ascii="Arial" w:hAnsi="Arial" w:cs="Arial"/>
          <w:b/>
          <w:lang w:val="ca-ES"/>
        </w:rPr>
        <w:t>4</w:t>
      </w:r>
      <w:r w:rsidR="001D0451">
        <w:rPr>
          <w:rFonts w:ascii="Arial" w:hAnsi="Arial" w:cs="Arial"/>
          <w:b/>
          <w:lang w:val="ca-ES"/>
        </w:rPr>
        <w:t xml:space="preserve"> </w:t>
      </w:r>
      <w:r w:rsidRPr="007D3E51">
        <w:rPr>
          <w:rFonts w:ascii="Arial" w:hAnsi="Arial" w:cs="Arial"/>
          <w:b/>
          <w:lang w:val="ca-ES"/>
        </w:rPr>
        <w:t>no hi haurà servei de menjador</w:t>
      </w:r>
      <w:r w:rsidRPr="00037849">
        <w:rPr>
          <w:rFonts w:ascii="Arial" w:hAnsi="Arial" w:cs="Arial"/>
          <w:lang w:val="ca-ES"/>
        </w:rPr>
        <w:t>.</w:t>
      </w:r>
    </w:p>
    <w:p w:rsidR="00037849" w:rsidRPr="00037849" w:rsidRDefault="00037849" w:rsidP="00037849">
      <w:pPr>
        <w:pStyle w:val="Estndard"/>
        <w:rPr>
          <w:rFonts w:ascii="Arial" w:hAnsi="Arial" w:cs="Arial"/>
          <w:lang w:val="ca-ES"/>
        </w:rPr>
      </w:pPr>
      <w:r w:rsidRPr="00037849">
        <w:rPr>
          <w:rFonts w:ascii="Arial" w:hAnsi="Arial" w:cs="Arial"/>
          <w:lang w:val="ca-ES"/>
        </w:rPr>
        <w:t>El darrer dia del servei de menjador serà el 19 de juny de 2015.</w:t>
      </w:r>
    </w:p>
    <w:p w:rsidR="00037849" w:rsidRDefault="007D3E51" w:rsidP="00037849">
      <w:pPr>
        <w:pStyle w:val="Estndard"/>
        <w:rPr>
          <w:rFonts w:ascii="Arial" w:hAnsi="Arial" w:cs="Arial"/>
          <w:lang w:val="ca-ES"/>
        </w:rPr>
      </w:pPr>
      <w:r>
        <w:rPr>
          <w:rFonts w:ascii="Arial" w:hAnsi="Arial" w:cs="Arial"/>
          <w:lang w:val="ca-ES"/>
        </w:rPr>
        <w:t xml:space="preserve"> </w:t>
      </w:r>
    </w:p>
    <w:p w:rsidR="00037849" w:rsidRPr="00037849" w:rsidRDefault="00037849" w:rsidP="00037849">
      <w:pPr>
        <w:pStyle w:val="Estndard"/>
        <w:jc w:val="both"/>
        <w:rPr>
          <w:rFonts w:ascii="Arial" w:hAnsi="Arial" w:cs="Arial"/>
          <w:lang w:val="ca-ES"/>
        </w:rPr>
      </w:pPr>
      <w:r w:rsidRPr="00037849">
        <w:rPr>
          <w:rFonts w:ascii="Arial" w:hAnsi="Arial" w:cs="Arial"/>
          <w:lang w:val="ca-ES"/>
        </w:rPr>
        <w:t>NOTA PELS ALUMNES QUE ES QUEDEN DE MANERA FIX</w:t>
      </w:r>
      <w:r w:rsidR="001D0451">
        <w:rPr>
          <w:rFonts w:ascii="Arial" w:hAnsi="Arial" w:cs="Arial"/>
          <w:lang w:val="ca-ES"/>
        </w:rPr>
        <w:t>A</w:t>
      </w:r>
      <w:r w:rsidRPr="00037849">
        <w:rPr>
          <w:rFonts w:ascii="Arial" w:hAnsi="Arial" w:cs="Arial"/>
          <w:lang w:val="ca-ES"/>
        </w:rPr>
        <w:t xml:space="preserve"> AL MENJAD</w:t>
      </w:r>
      <w:r w:rsidR="001D0451">
        <w:rPr>
          <w:rFonts w:ascii="Arial" w:hAnsi="Arial" w:cs="Arial"/>
          <w:lang w:val="ca-ES"/>
        </w:rPr>
        <w:t>OR: L’escola fa una pre</w:t>
      </w:r>
      <w:r w:rsidRPr="00037849">
        <w:rPr>
          <w:rFonts w:ascii="Arial" w:hAnsi="Arial" w:cs="Arial"/>
          <w:lang w:val="ca-ES"/>
        </w:rPr>
        <w:t xml:space="preserve">visió de monitors que ha de pagar </w:t>
      </w:r>
      <w:r w:rsidR="007D3E51">
        <w:rPr>
          <w:rFonts w:ascii="Arial" w:hAnsi="Arial" w:cs="Arial"/>
          <w:lang w:val="ca-ES"/>
        </w:rPr>
        <w:t>de manera fix</w:t>
      </w:r>
      <w:r w:rsidR="001D0451">
        <w:rPr>
          <w:rFonts w:ascii="Arial" w:hAnsi="Arial" w:cs="Arial"/>
          <w:lang w:val="ca-ES"/>
        </w:rPr>
        <w:t>a</w:t>
      </w:r>
      <w:r w:rsidRPr="00037849">
        <w:rPr>
          <w:rFonts w:ascii="Arial" w:hAnsi="Arial" w:cs="Arial"/>
          <w:lang w:val="ca-ES"/>
        </w:rPr>
        <w:t xml:space="preserve"> duran</w:t>
      </w:r>
      <w:r w:rsidR="001D0451">
        <w:rPr>
          <w:rFonts w:ascii="Arial" w:hAnsi="Arial" w:cs="Arial"/>
          <w:lang w:val="ca-ES"/>
        </w:rPr>
        <w:t>t tot el curs, això comporta que a</w:t>
      </w:r>
      <w:r w:rsidRPr="00037849">
        <w:rPr>
          <w:rFonts w:ascii="Arial" w:hAnsi="Arial" w:cs="Arial"/>
          <w:lang w:val="ca-ES"/>
        </w:rPr>
        <w:t xml:space="preserve">ls alumnes que es quedin </w:t>
      </w:r>
      <w:r w:rsidR="007D3E51">
        <w:rPr>
          <w:rFonts w:ascii="Arial" w:hAnsi="Arial" w:cs="Arial"/>
          <w:lang w:val="ca-ES"/>
        </w:rPr>
        <w:t>en aquesta modalitat</w:t>
      </w:r>
      <w:r w:rsidRPr="00037849">
        <w:rPr>
          <w:rFonts w:ascii="Arial" w:hAnsi="Arial" w:cs="Arial"/>
          <w:lang w:val="ca-ES"/>
        </w:rPr>
        <w:t xml:space="preserve"> i faltin algun dia, se’ls cobrarà la part corresponent al monitoratge</w:t>
      </w:r>
      <w:r w:rsidR="001D0451">
        <w:rPr>
          <w:rFonts w:ascii="Arial" w:hAnsi="Arial" w:cs="Arial"/>
          <w:lang w:val="ca-ES"/>
        </w:rPr>
        <w:t xml:space="preserve"> (1 €)</w:t>
      </w:r>
      <w:r w:rsidRPr="00037849">
        <w:rPr>
          <w:rFonts w:ascii="Arial" w:hAnsi="Arial" w:cs="Arial"/>
          <w:lang w:val="ca-ES"/>
        </w:rPr>
        <w:t>.</w:t>
      </w:r>
    </w:p>
    <w:p w:rsidR="00341D76" w:rsidRDefault="00341D76">
      <w:pPr>
        <w:rPr>
          <w:rFonts w:ascii="Arial" w:hAnsi="Arial" w:cs="Arial"/>
          <w:shadow/>
          <w:color w:val="C00000"/>
          <w:sz w:val="36"/>
        </w:rPr>
      </w:pPr>
      <w:r>
        <w:rPr>
          <w:rFonts w:ascii="Arial" w:hAnsi="Arial" w:cs="Arial"/>
          <w:shadow/>
          <w:color w:val="C00000"/>
          <w:sz w:val="36"/>
        </w:rPr>
        <w:br w:type="page"/>
      </w:r>
    </w:p>
    <w:p w:rsidR="00341D76" w:rsidRPr="00585690" w:rsidRDefault="00D31F1C" w:rsidP="00341D76">
      <w:pPr>
        <w:rPr>
          <w:rFonts w:ascii="Arial" w:hAnsi="Arial" w:cs="Arial"/>
          <w:shadow/>
          <w:color w:val="C00000"/>
          <w:sz w:val="48"/>
          <w:szCs w:val="48"/>
        </w:rPr>
      </w:pPr>
      <w:r>
        <w:rPr>
          <w:rFonts w:ascii="Arial" w:hAnsi="Arial" w:cs="Arial"/>
          <w:shadow/>
          <w:color w:val="C00000"/>
          <w:sz w:val="48"/>
          <w:szCs w:val="48"/>
        </w:rPr>
        <w:lastRenderedPageBreak/>
        <w:t>8.Funcionament</w:t>
      </w:r>
      <w:r w:rsidR="00341D76" w:rsidRPr="00585690">
        <w:rPr>
          <w:rFonts w:ascii="Arial" w:hAnsi="Arial" w:cs="Arial"/>
          <w:shadow/>
          <w:color w:val="C00000"/>
          <w:sz w:val="48"/>
          <w:szCs w:val="48"/>
        </w:rPr>
        <w:t xml:space="preserve"> de </w:t>
      </w:r>
      <w:proofErr w:type="spellStart"/>
      <w:r w:rsidR="00341D76" w:rsidRPr="00585690">
        <w:rPr>
          <w:rFonts w:ascii="Arial" w:hAnsi="Arial" w:cs="Arial"/>
          <w:shadow/>
          <w:color w:val="C00000"/>
          <w:sz w:val="48"/>
          <w:szCs w:val="48"/>
        </w:rPr>
        <w:t>l’AMPA</w:t>
      </w:r>
      <w:proofErr w:type="spellEnd"/>
    </w:p>
    <w:p w:rsidR="00341D76" w:rsidRPr="00341D76" w:rsidRDefault="00341D76" w:rsidP="00341D76">
      <w:pPr>
        <w:pStyle w:val="Estndard"/>
        <w:rPr>
          <w:rFonts w:ascii="Arial" w:hAnsi="Arial" w:cs="Arial"/>
          <w:shadow/>
          <w:color w:val="000000" w:themeColor="text1"/>
          <w:sz w:val="36"/>
          <w:szCs w:val="24"/>
          <w:lang w:val="ca-ES" w:eastAsia="es-ES"/>
        </w:rPr>
      </w:pPr>
      <w:r w:rsidRPr="00341D76">
        <w:rPr>
          <w:rFonts w:ascii="Arial" w:hAnsi="Arial" w:cs="Arial"/>
          <w:shadow/>
          <w:color w:val="000000" w:themeColor="text1"/>
          <w:sz w:val="36"/>
          <w:szCs w:val="24"/>
          <w:lang w:val="ca-ES" w:eastAsia="es-ES"/>
        </w:rPr>
        <w:t xml:space="preserve">Components i composició de la junta de </w:t>
      </w:r>
      <w:proofErr w:type="spellStart"/>
      <w:r w:rsidRPr="00341D76">
        <w:rPr>
          <w:rFonts w:ascii="Arial" w:hAnsi="Arial" w:cs="Arial"/>
          <w:shadow/>
          <w:color w:val="000000" w:themeColor="text1"/>
          <w:sz w:val="36"/>
          <w:szCs w:val="24"/>
          <w:lang w:val="ca-ES" w:eastAsia="es-ES"/>
        </w:rPr>
        <w:t>l'AMPA</w:t>
      </w:r>
      <w:proofErr w:type="spellEnd"/>
    </w:p>
    <w:p w:rsidR="00341D76" w:rsidRPr="00341D76" w:rsidRDefault="00341D76" w:rsidP="00341D76">
      <w:pPr>
        <w:pStyle w:val="Estndard"/>
        <w:rPr>
          <w:rFonts w:ascii="Arial" w:hAnsi="Arial" w:cs="Arial"/>
          <w:lang w:val="ca-ES"/>
        </w:rPr>
      </w:pPr>
    </w:p>
    <w:p w:rsidR="00341D76" w:rsidRPr="00341D76" w:rsidRDefault="00341D76" w:rsidP="00341D76">
      <w:pPr>
        <w:pStyle w:val="Estndard"/>
        <w:jc w:val="both"/>
        <w:rPr>
          <w:rFonts w:ascii="Arial" w:hAnsi="Arial" w:cs="Arial"/>
          <w:lang w:val="ca-ES"/>
        </w:rPr>
      </w:pPr>
      <w:r w:rsidRPr="00341D76">
        <w:rPr>
          <w:rFonts w:ascii="Arial" w:hAnsi="Arial" w:cs="Arial"/>
          <w:lang w:val="ca-ES"/>
        </w:rPr>
        <w:t>Com ja sabeu, en el nostre centre pares i mestres treballen de manera conjunta</w:t>
      </w:r>
      <w:r w:rsidR="00605F1C">
        <w:rPr>
          <w:rFonts w:ascii="Arial" w:hAnsi="Arial" w:cs="Arial"/>
          <w:lang w:val="ca-ES"/>
        </w:rPr>
        <w:t xml:space="preserve"> amb </w:t>
      </w:r>
      <w:r w:rsidR="001D0451">
        <w:rPr>
          <w:rFonts w:ascii="Arial" w:hAnsi="Arial" w:cs="Arial"/>
          <w:lang w:val="ca-ES"/>
        </w:rPr>
        <w:t>l</w:t>
      </w:r>
      <w:r w:rsidR="00605F1C">
        <w:rPr>
          <w:rFonts w:ascii="Arial" w:hAnsi="Arial" w:cs="Arial"/>
          <w:lang w:val="ca-ES"/>
        </w:rPr>
        <w:t>’equip directiu amb els mateixos objectius</w:t>
      </w:r>
      <w:r w:rsidRPr="00341D76">
        <w:rPr>
          <w:rFonts w:ascii="Arial" w:hAnsi="Arial" w:cs="Arial"/>
          <w:lang w:val="ca-ES"/>
        </w:rPr>
        <w:t>. El Projecte Educatiu de Centre (PEC)  i el Regalament de Règim Intern (RRI) marquen les línies i les directrius a segui</w:t>
      </w:r>
      <w:r w:rsidR="00605F1C">
        <w:rPr>
          <w:rFonts w:ascii="Arial" w:hAnsi="Arial" w:cs="Arial"/>
          <w:lang w:val="ca-ES"/>
        </w:rPr>
        <w:t xml:space="preserve">r. Per aquest motiu </w:t>
      </w:r>
      <w:proofErr w:type="spellStart"/>
      <w:r w:rsidR="00605F1C">
        <w:rPr>
          <w:rFonts w:ascii="Arial" w:hAnsi="Arial" w:cs="Arial"/>
          <w:lang w:val="ca-ES"/>
        </w:rPr>
        <w:t>l’AMPA</w:t>
      </w:r>
      <w:proofErr w:type="spellEnd"/>
      <w:r w:rsidR="00605F1C">
        <w:rPr>
          <w:rFonts w:ascii="Arial" w:hAnsi="Arial" w:cs="Arial"/>
          <w:lang w:val="ca-ES"/>
        </w:rPr>
        <w:t xml:space="preserve"> i l’equip d</w:t>
      </w:r>
      <w:r w:rsidRPr="00341D76">
        <w:rPr>
          <w:rFonts w:ascii="Arial" w:hAnsi="Arial" w:cs="Arial"/>
          <w:lang w:val="ca-ES"/>
        </w:rPr>
        <w:t>irectiu treballem conjuntament i de manera coherent per tirar endavant aquest projecte ja des de fa deu anys.</w:t>
      </w:r>
    </w:p>
    <w:p w:rsidR="00341D76" w:rsidRPr="00341D76" w:rsidRDefault="00341D76" w:rsidP="00341D76">
      <w:pPr>
        <w:pStyle w:val="Estndard"/>
        <w:jc w:val="both"/>
        <w:rPr>
          <w:rFonts w:ascii="Arial" w:hAnsi="Arial" w:cs="Arial"/>
          <w:lang w:val="ca-ES"/>
        </w:rPr>
      </w:pPr>
    </w:p>
    <w:p w:rsidR="00341D76" w:rsidRPr="00285DDE" w:rsidRDefault="00341D76" w:rsidP="00341D76">
      <w:pPr>
        <w:pStyle w:val="Estndard"/>
        <w:jc w:val="both"/>
        <w:rPr>
          <w:rFonts w:ascii="Arial" w:hAnsi="Arial" w:cs="Arial"/>
          <w:lang w:val="ca-ES"/>
        </w:rPr>
      </w:pPr>
      <w:r w:rsidRPr="00285DDE">
        <w:rPr>
          <w:rFonts w:ascii="Arial" w:hAnsi="Arial" w:cs="Arial"/>
          <w:lang w:val="ca-ES"/>
        </w:rPr>
        <w:t>PRESIDENT</w:t>
      </w:r>
      <w:r w:rsidRPr="00285DDE">
        <w:rPr>
          <w:rFonts w:ascii="Arial" w:hAnsi="Arial" w:cs="Arial"/>
          <w:lang w:val="ca-ES"/>
        </w:rPr>
        <w:tab/>
      </w:r>
      <w:r w:rsidRPr="00285DDE">
        <w:rPr>
          <w:rFonts w:ascii="Arial" w:hAnsi="Arial" w:cs="Arial"/>
          <w:lang w:val="ca-ES"/>
        </w:rPr>
        <w:tab/>
      </w:r>
      <w:r>
        <w:rPr>
          <w:rFonts w:ascii="Arial" w:hAnsi="Arial" w:cs="Arial"/>
          <w:lang w:val="ca-ES"/>
        </w:rPr>
        <w:t>Ramon Rigol</w:t>
      </w:r>
    </w:p>
    <w:p w:rsidR="00341D76" w:rsidRPr="00285DDE" w:rsidRDefault="006109B3" w:rsidP="00341D76">
      <w:pPr>
        <w:pStyle w:val="Estndard"/>
        <w:rPr>
          <w:rFonts w:ascii="Arial" w:hAnsi="Arial" w:cs="Arial"/>
          <w:lang w:val="ca-ES"/>
        </w:rPr>
      </w:pPr>
      <w:r>
        <w:rPr>
          <w:rFonts w:ascii="Arial" w:hAnsi="Arial" w:cs="Arial"/>
          <w:lang w:val="ca-ES"/>
        </w:rPr>
        <w:t>SECRETÀ</w:t>
      </w:r>
      <w:r w:rsidR="00341D76" w:rsidRPr="00285DDE">
        <w:rPr>
          <w:rFonts w:ascii="Arial" w:hAnsi="Arial" w:cs="Arial"/>
          <w:lang w:val="ca-ES"/>
        </w:rPr>
        <w:t>RI</w:t>
      </w:r>
      <w:r>
        <w:rPr>
          <w:rFonts w:ascii="Arial" w:hAnsi="Arial" w:cs="Arial"/>
          <w:lang w:val="ca-ES"/>
        </w:rPr>
        <w:t>A</w:t>
      </w:r>
      <w:r w:rsidR="00341D76" w:rsidRPr="00285DDE">
        <w:rPr>
          <w:rFonts w:ascii="Arial" w:hAnsi="Arial" w:cs="Arial"/>
          <w:lang w:val="ca-ES"/>
        </w:rPr>
        <w:tab/>
      </w:r>
      <w:r w:rsidR="00341D76">
        <w:rPr>
          <w:rFonts w:ascii="Arial" w:hAnsi="Arial" w:cs="Arial"/>
          <w:lang w:val="ca-ES"/>
        </w:rPr>
        <w:t xml:space="preserve">Estrella </w:t>
      </w:r>
      <w:proofErr w:type="spellStart"/>
      <w:r w:rsidR="00341D76">
        <w:rPr>
          <w:rFonts w:ascii="Arial" w:hAnsi="Arial" w:cs="Arial"/>
          <w:lang w:val="ca-ES"/>
        </w:rPr>
        <w:t>Cobos</w:t>
      </w:r>
      <w:proofErr w:type="spellEnd"/>
    </w:p>
    <w:p w:rsidR="00341D76" w:rsidRPr="00285DDE" w:rsidRDefault="00341D76" w:rsidP="00341D76">
      <w:pPr>
        <w:pStyle w:val="Estndard"/>
        <w:rPr>
          <w:rFonts w:ascii="Arial" w:hAnsi="Arial" w:cs="Arial"/>
          <w:lang w:val="ca-ES"/>
        </w:rPr>
      </w:pPr>
      <w:r w:rsidRPr="00285DDE">
        <w:rPr>
          <w:rFonts w:ascii="Arial" w:hAnsi="Arial" w:cs="Arial"/>
          <w:lang w:val="ca-ES"/>
        </w:rPr>
        <w:t xml:space="preserve">TRESORER   </w:t>
      </w:r>
      <w:r w:rsidRPr="00285DDE">
        <w:rPr>
          <w:rFonts w:ascii="Arial" w:hAnsi="Arial" w:cs="Arial"/>
          <w:lang w:val="ca-ES"/>
        </w:rPr>
        <w:tab/>
        <w:t>Carles Aguilar</w:t>
      </w:r>
    </w:p>
    <w:p w:rsidR="00341D76" w:rsidRPr="00285DDE" w:rsidRDefault="00341D76" w:rsidP="00341D76">
      <w:pPr>
        <w:pStyle w:val="Estndard"/>
        <w:rPr>
          <w:rFonts w:ascii="Arial" w:hAnsi="Arial" w:cs="Arial"/>
          <w:lang w:val="ca-ES"/>
        </w:rPr>
      </w:pPr>
    </w:p>
    <w:p w:rsidR="00341D76" w:rsidRPr="00285DDE" w:rsidRDefault="00341D76" w:rsidP="00341D76">
      <w:pPr>
        <w:pStyle w:val="Estndard"/>
        <w:rPr>
          <w:rFonts w:ascii="Arial" w:hAnsi="Arial" w:cs="Arial"/>
          <w:lang w:val="ca-ES"/>
        </w:rPr>
      </w:pPr>
      <w:r w:rsidRPr="00285DDE">
        <w:rPr>
          <w:rFonts w:ascii="Arial" w:hAnsi="Arial" w:cs="Arial"/>
          <w:lang w:val="ca-ES"/>
        </w:rPr>
        <w:t>VOCALS</w:t>
      </w:r>
    </w:p>
    <w:p w:rsidR="00341D76" w:rsidRPr="00341D76" w:rsidRDefault="00341D76" w:rsidP="00341D76">
      <w:pPr>
        <w:pStyle w:val="Estndard"/>
        <w:numPr>
          <w:ilvl w:val="0"/>
          <w:numId w:val="7"/>
        </w:numPr>
        <w:tabs>
          <w:tab w:val="left" w:pos="2484"/>
        </w:tabs>
        <w:rPr>
          <w:rFonts w:ascii="Arial" w:hAnsi="Arial" w:cs="Arial"/>
          <w:lang w:val="ca-ES"/>
        </w:rPr>
      </w:pPr>
      <w:r w:rsidRPr="00341D76">
        <w:rPr>
          <w:rFonts w:ascii="Arial" w:hAnsi="Arial" w:cs="Arial"/>
          <w:lang w:val="ca-ES"/>
        </w:rPr>
        <w:t>Rafa Berlanga</w:t>
      </w:r>
    </w:p>
    <w:p w:rsidR="00341D76" w:rsidRPr="00341D76" w:rsidRDefault="00341D76" w:rsidP="00341D76">
      <w:pPr>
        <w:pStyle w:val="Estndard"/>
        <w:numPr>
          <w:ilvl w:val="0"/>
          <w:numId w:val="7"/>
        </w:numPr>
        <w:tabs>
          <w:tab w:val="left" w:pos="2484"/>
        </w:tabs>
        <w:rPr>
          <w:rFonts w:ascii="Arial" w:hAnsi="Arial" w:cs="Arial"/>
          <w:lang w:val="ca-ES"/>
        </w:rPr>
      </w:pPr>
      <w:r w:rsidRPr="00341D76">
        <w:rPr>
          <w:rFonts w:ascii="Arial" w:hAnsi="Arial" w:cs="Arial"/>
          <w:lang w:val="ca-ES"/>
        </w:rPr>
        <w:t>Montserrat Martin</w:t>
      </w:r>
    </w:p>
    <w:p w:rsidR="00341D76" w:rsidRPr="00341D76" w:rsidRDefault="00341D76" w:rsidP="00341D76">
      <w:pPr>
        <w:pStyle w:val="Estndard"/>
        <w:numPr>
          <w:ilvl w:val="0"/>
          <w:numId w:val="7"/>
        </w:numPr>
        <w:tabs>
          <w:tab w:val="left" w:pos="2484"/>
        </w:tabs>
        <w:rPr>
          <w:rFonts w:ascii="Arial" w:hAnsi="Arial" w:cs="Arial"/>
          <w:lang w:val="ca-ES"/>
        </w:rPr>
      </w:pPr>
      <w:proofErr w:type="spellStart"/>
      <w:r w:rsidRPr="00341D76">
        <w:rPr>
          <w:rFonts w:ascii="Arial" w:hAnsi="Arial" w:cs="Arial"/>
          <w:lang w:val="ca-ES"/>
        </w:rPr>
        <w:t>Lobna</w:t>
      </w:r>
      <w:proofErr w:type="spellEnd"/>
      <w:r w:rsidRPr="00341D76">
        <w:rPr>
          <w:rFonts w:ascii="Arial" w:hAnsi="Arial" w:cs="Arial"/>
          <w:lang w:val="ca-ES"/>
        </w:rPr>
        <w:t xml:space="preserve"> El </w:t>
      </w:r>
      <w:proofErr w:type="spellStart"/>
      <w:r w:rsidRPr="00341D76">
        <w:rPr>
          <w:rFonts w:ascii="Arial" w:hAnsi="Arial" w:cs="Arial"/>
          <w:lang w:val="ca-ES"/>
        </w:rPr>
        <w:t>Aissati</w:t>
      </w:r>
      <w:proofErr w:type="spellEnd"/>
    </w:p>
    <w:p w:rsidR="00341D76" w:rsidRPr="00341D76" w:rsidRDefault="00341D76" w:rsidP="00341D76">
      <w:pPr>
        <w:pStyle w:val="Estndard"/>
        <w:numPr>
          <w:ilvl w:val="0"/>
          <w:numId w:val="7"/>
        </w:numPr>
        <w:tabs>
          <w:tab w:val="left" w:pos="2484"/>
        </w:tabs>
        <w:rPr>
          <w:rFonts w:ascii="Arial" w:hAnsi="Arial" w:cs="Arial"/>
          <w:lang w:val="ca-ES"/>
        </w:rPr>
      </w:pPr>
      <w:r w:rsidRPr="00341D76">
        <w:rPr>
          <w:rFonts w:ascii="Arial" w:hAnsi="Arial" w:cs="Arial"/>
          <w:lang w:val="ca-ES"/>
        </w:rPr>
        <w:t xml:space="preserve">Teresa </w:t>
      </w:r>
      <w:proofErr w:type="spellStart"/>
      <w:r w:rsidRPr="00341D76">
        <w:rPr>
          <w:rFonts w:ascii="Arial" w:hAnsi="Arial" w:cs="Arial"/>
          <w:lang w:val="ca-ES"/>
        </w:rPr>
        <w:t>Fernandez</w:t>
      </w:r>
      <w:proofErr w:type="spellEnd"/>
    </w:p>
    <w:p w:rsidR="00341D76" w:rsidRDefault="00341D76" w:rsidP="00341D76">
      <w:pPr>
        <w:pStyle w:val="Estndard"/>
        <w:numPr>
          <w:ilvl w:val="0"/>
          <w:numId w:val="7"/>
        </w:numPr>
        <w:tabs>
          <w:tab w:val="left" w:pos="2484"/>
        </w:tabs>
        <w:rPr>
          <w:rFonts w:ascii="Arial" w:hAnsi="Arial" w:cs="Arial"/>
          <w:lang w:val="ca-ES"/>
        </w:rPr>
      </w:pPr>
      <w:r w:rsidRPr="00341D76">
        <w:rPr>
          <w:rFonts w:ascii="Arial" w:hAnsi="Arial" w:cs="Arial"/>
          <w:lang w:val="ca-ES"/>
        </w:rPr>
        <w:t>Elisabeth  Martin</w:t>
      </w:r>
    </w:p>
    <w:p w:rsidR="00F87C5A" w:rsidRPr="00341D76" w:rsidRDefault="00F87C5A" w:rsidP="00341D76">
      <w:pPr>
        <w:pStyle w:val="Estndard"/>
        <w:numPr>
          <w:ilvl w:val="0"/>
          <w:numId w:val="7"/>
        </w:numPr>
        <w:tabs>
          <w:tab w:val="left" w:pos="2484"/>
        </w:tabs>
        <w:rPr>
          <w:rFonts w:ascii="Arial" w:hAnsi="Arial" w:cs="Arial"/>
          <w:lang w:val="ca-ES"/>
        </w:rPr>
      </w:pPr>
      <w:r>
        <w:rPr>
          <w:rFonts w:ascii="Arial" w:hAnsi="Arial" w:cs="Arial"/>
          <w:lang w:val="ca-ES"/>
        </w:rPr>
        <w:t>Sandra Canals</w:t>
      </w:r>
    </w:p>
    <w:p w:rsidR="00341D76" w:rsidRPr="00285DDE" w:rsidRDefault="00341D76" w:rsidP="00341D76">
      <w:pPr>
        <w:pStyle w:val="Estndard"/>
        <w:ind w:left="2484"/>
        <w:rPr>
          <w:rFonts w:ascii="Arial" w:hAnsi="Arial" w:cs="Arial"/>
          <w:lang w:val="ca-ES"/>
        </w:rPr>
      </w:pPr>
    </w:p>
    <w:p w:rsidR="00341D76" w:rsidRPr="002C2E5E" w:rsidRDefault="00341D76" w:rsidP="00341D76">
      <w:pPr>
        <w:pStyle w:val="Estndard"/>
        <w:rPr>
          <w:rFonts w:ascii="Arial" w:hAnsi="Arial" w:cs="Arial"/>
          <w:lang w:val="ca-ES"/>
        </w:rPr>
      </w:pPr>
    </w:p>
    <w:p w:rsidR="00341D76" w:rsidRPr="002C2E5E" w:rsidRDefault="00341D76" w:rsidP="00341D76">
      <w:pPr>
        <w:pStyle w:val="Estndard"/>
        <w:jc w:val="both"/>
        <w:rPr>
          <w:rFonts w:ascii="Arial" w:hAnsi="Arial" w:cs="Arial"/>
          <w:lang w:val="ca-ES"/>
        </w:rPr>
      </w:pPr>
      <w:r>
        <w:rPr>
          <w:rFonts w:ascii="Arial" w:hAnsi="Arial" w:cs="Arial"/>
          <w:lang w:val="ca-ES"/>
        </w:rPr>
        <w:t>ADMINISTRATIVA DE L’AMPA</w:t>
      </w:r>
      <w:r w:rsidRPr="002C2E5E">
        <w:rPr>
          <w:rFonts w:ascii="Arial" w:hAnsi="Arial" w:cs="Arial"/>
          <w:lang w:val="ca-ES"/>
        </w:rPr>
        <w:t>: Esther Pla</w:t>
      </w:r>
    </w:p>
    <w:p w:rsidR="00341D76" w:rsidRPr="002C2E5E" w:rsidRDefault="00341D76" w:rsidP="00341D76">
      <w:pPr>
        <w:pStyle w:val="Estndard"/>
        <w:jc w:val="both"/>
        <w:rPr>
          <w:rFonts w:ascii="Arial" w:hAnsi="Arial" w:cs="Arial"/>
          <w:lang w:val="ca-ES"/>
        </w:rPr>
      </w:pPr>
      <w:r w:rsidRPr="002C2E5E">
        <w:rPr>
          <w:rFonts w:ascii="Arial" w:hAnsi="Arial" w:cs="Arial"/>
          <w:lang w:val="ca-ES"/>
        </w:rPr>
        <w:t xml:space="preserve">LLIGAM </w:t>
      </w:r>
      <w:r>
        <w:rPr>
          <w:rFonts w:ascii="Arial" w:hAnsi="Arial" w:cs="Arial"/>
          <w:lang w:val="ca-ES"/>
        </w:rPr>
        <w:t>AMB L’</w:t>
      </w:r>
      <w:r w:rsidRPr="002C2E5E">
        <w:rPr>
          <w:rFonts w:ascii="Arial" w:hAnsi="Arial" w:cs="Arial"/>
          <w:lang w:val="ca-ES"/>
        </w:rPr>
        <w:t xml:space="preserve">ESCOLA: Josep Maria Esteve </w:t>
      </w:r>
    </w:p>
    <w:p w:rsidR="0018356C" w:rsidRPr="002C2E5E" w:rsidRDefault="0018356C" w:rsidP="0018356C">
      <w:pPr>
        <w:pStyle w:val="Estndard"/>
        <w:jc w:val="both"/>
        <w:rPr>
          <w:rFonts w:ascii="Arial" w:hAnsi="Arial" w:cs="Arial"/>
          <w:lang w:val="ca-ES"/>
        </w:rPr>
      </w:pPr>
      <w:r w:rsidRPr="002C2E5E">
        <w:rPr>
          <w:rFonts w:ascii="Arial" w:hAnsi="Arial" w:cs="Arial"/>
          <w:lang w:val="ca-ES"/>
        </w:rPr>
        <w:t xml:space="preserve">LLIGAM </w:t>
      </w:r>
      <w:r>
        <w:rPr>
          <w:rFonts w:ascii="Arial" w:hAnsi="Arial" w:cs="Arial"/>
          <w:lang w:val="ca-ES"/>
        </w:rPr>
        <w:t>AMB ELS DELEGATS DE CLASSE</w:t>
      </w:r>
      <w:r w:rsidRPr="002C2E5E">
        <w:rPr>
          <w:rFonts w:ascii="Arial" w:hAnsi="Arial" w:cs="Arial"/>
          <w:lang w:val="ca-ES"/>
        </w:rPr>
        <w:t xml:space="preserve">: </w:t>
      </w:r>
      <w:r>
        <w:rPr>
          <w:rFonts w:ascii="Arial" w:hAnsi="Arial" w:cs="Arial"/>
          <w:lang w:val="ca-ES"/>
        </w:rPr>
        <w:t xml:space="preserve">Estrella </w:t>
      </w:r>
      <w:proofErr w:type="spellStart"/>
      <w:r>
        <w:rPr>
          <w:rFonts w:ascii="Arial" w:hAnsi="Arial" w:cs="Arial"/>
          <w:lang w:val="ca-ES"/>
        </w:rPr>
        <w:t>Cobos</w:t>
      </w:r>
      <w:proofErr w:type="spellEnd"/>
      <w:r w:rsidRPr="002C2E5E">
        <w:rPr>
          <w:rFonts w:ascii="Arial" w:hAnsi="Arial" w:cs="Arial"/>
          <w:lang w:val="ca-ES"/>
        </w:rPr>
        <w:t xml:space="preserve"> </w:t>
      </w:r>
    </w:p>
    <w:p w:rsidR="0018356C" w:rsidRPr="002C2E5E" w:rsidRDefault="0018356C" w:rsidP="00341D76">
      <w:pPr>
        <w:pStyle w:val="Estndard"/>
        <w:rPr>
          <w:rFonts w:ascii="Arial" w:hAnsi="Arial" w:cs="Arial"/>
          <w:lang w:val="ca-ES"/>
        </w:rPr>
      </w:pPr>
    </w:p>
    <w:p w:rsidR="00341D76" w:rsidRPr="002C2E5E" w:rsidRDefault="00341D76" w:rsidP="00341D76">
      <w:pPr>
        <w:pStyle w:val="Estndard"/>
        <w:rPr>
          <w:rFonts w:ascii="Arial" w:hAnsi="Arial" w:cs="Arial"/>
          <w:lang w:val="ca-ES"/>
        </w:rPr>
      </w:pPr>
      <w:r w:rsidRPr="002C2E5E">
        <w:rPr>
          <w:rFonts w:ascii="Arial" w:hAnsi="Arial" w:cs="Arial"/>
          <w:lang w:val="ca-ES"/>
        </w:rPr>
        <w:t>UN COP PER TRIMESTRE</w:t>
      </w:r>
    </w:p>
    <w:p w:rsidR="00341D76" w:rsidRPr="002C2E5E" w:rsidRDefault="00341D76" w:rsidP="00341D76">
      <w:pPr>
        <w:pStyle w:val="Estndard"/>
        <w:jc w:val="both"/>
        <w:rPr>
          <w:rFonts w:ascii="Arial" w:hAnsi="Arial" w:cs="Arial"/>
          <w:lang w:val="ca-ES"/>
        </w:rPr>
      </w:pPr>
      <w:r w:rsidRPr="002C2E5E">
        <w:rPr>
          <w:rFonts w:ascii="Arial" w:hAnsi="Arial" w:cs="Arial"/>
          <w:lang w:val="ca-ES"/>
        </w:rPr>
        <w:t>Hi ha la possibilitat que pares i mares de l’escola a</w:t>
      </w:r>
      <w:r>
        <w:rPr>
          <w:rFonts w:ascii="Arial" w:hAnsi="Arial" w:cs="Arial"/>
          <w:lang w:val="ca-ES"/>
        </w:rPr>
        <w:t xml:space="preserve">ssisteixin a les reunions de la Junta de </w:t>
      </w:r>
      <w:proofErr w:type="spellStart"/>
      <w:r>
        <w:rPr>
          <w:rFonts w:ascii="Arial" w:hAnsi="Arial" w:cs="Arial"/>
          <w:lang w:val="ca-ES"/>
        </w:rPr>
        <w:t>l’</w:t>
      </w:r>
      <w:r w:rsidRPr="002C2E5E">
        <w:rPr>
          <w:rFonts w:ascii="Arial" w:hAnsi="Arial" w:cs="Arial"/>
          <w:lang w:val="ca-ES"/>
        </w:rPr>
        <w:t>AMPA</w:t>
      </w:r>
      <w:proofErr w:type="spellEnd"/>
      <w:r w:rsidRPr="002C2E5E">
        <w:rPr>
          <w:rFonts w:ascii="Arial" w:hAnsi="Arial" w:cs="Arial"/>
          <w:lang w:val="ca-ES"/>
        </w:rPr>
        <w:t xml:space="preserve"> per tal de proposar el seu punt de vista i poder, d’aquesta manera, recollir di</w:t>
      </w:r>
      <w:r w:rsidR="006109B3">
        <w:rPr>
          <w:rFonts w:ascii="Arial" w:hAnsi="Arial" w:cs="Arial"/>
          <w:lang w:val="ca-ES"/>
        </w:rPr>
        <w:t>ferents opinions sobre diversos</w:t>
      </w:r>
      <w:r w:rsidRPr="002C2E5E">
        <w:rPr>
          <w:rFonts w:ascii="Arial" w:hAnsi="Arial" w:cs="Arial"/>
          <w:lang w:val="ca-ES"/>
        </w:rPr>
        <w:t xml:space="preserve"> àmbits.</w:t>
      </w:r>
      <w:r>
        <w:rPr>
          <w:rFonts w:ascii="Arial" w:hAnsi="Arial" w:cs="Arial"/>
          <w:lang w:val="ca-ES"/>
        </w:rPr>
        <w:t xml:space="preserve"> </w:t>
      </w:r>
      <w:r w:rsidRPr="002C2E5E">
        <w:rPr>
          <w:rFonts w:ascii="Arial" w:hAnsi="Arial" w:cs="Arial"/>
          <w:lang w:val="ca-ES"/>
        </w:rPr>
        <w:t xml:space="preserve">Si algun pare o mare vol participar </w:t>
      </w:r>
      <w:r w:rsidR="006109B3">
        <w:rPr>
          <w:rFonts w:ascii="Arial" w:hAnsi="Arial" w:cs="Arial"/>
          <w:lang w:val="ca-ES"/>
        </w:rPr>
        <w:t>activament en</w:t>
      </w:r>
      <w:r w:rsidRPr="002C2E5E">
        <w:rPr>
          <w:rFonts w:ascii="Arial" w:hAnsi="Arial" w:cs="Arial"/>
          <w:lang w:val="ca-ES"/>
        </w:rPr>
        <w:t xml:space="preserve"> </w:t>
      </w:r>
      <w:r w:rsidR="006109B3">
        <w:rPr>
          <w:rFonts w:ascii="Arial" w:hAnsi="Arial" w:cs="Arial"/>
          <w:lang w:val="ca-ES"/>
        </w:rPr>
        <w:t xml:space="preserve">la Junta i en </w:t>
      </w:r>
      <w:r>
        <w:rPr>
          <w:rFonts w:ascii="Arial" w:hAnsi="Arial" w:cs="Arial"/>
          <w:lang w:val="ca-ES"/>
        </w:rPr>
        <w:t xml:space="preserve">alguna de </w:t>
      </w:r>
      <w:r w:rsidRPr="002C2E5E">
        <w:rPr>
          <w:rFonts w:ascii="Arial" w:hAnsi="Arial" w:cs="Arial"/>
          <w:lang w:val="ca-ES"/>
        </w:rPr>
        <w:t>les comissions de treball, cal que ho</w:t>
      </w:r>
      <w:r w:rsidR="006109B3">
        <w:rPr>
          <w:rFonts w:ascii="Arial" w:hAnsi="Arial" w:cs="Arial"/>
          <w:lang w:val="ca-ES"/>
        </w:rPr>
        <w:t xml:space="preserve"> comenti</w:t>
      </w:r>
      <w:r>
        <w:rPr>
          <w:rFonts w:ascii="Arial" w:hAnsi="Arial" w:cs="Arial"/>
          <w:lang w:val="ca-ES"/>
        </w:rPr>
        <w:t xml:space="preserve"> a la mateixa Junta o a S</w:t>
      </w:r>
      <w:r w:rsidRPr="002C2E5E">
        <w:rPr>
          <w:rFonts w:ascii="Arial" w:hAnsi="Arial" w:cs="Arial"/>
          <w:lang w:val="ca-ES"/>
        </w:rPr>
        <w:t>ecretaria (Esther</w:t>
      </w:r>
      <w:r>
        <w:rPr>
          <w:rFonts w:ascii="Arial" w:hAnsi="Arial" w:cs="Arial"/>
          <w:lang w:val="ca-ES"/>
        </w:rPr>
        <w:t xml:space="preserve"> Pla</w:t>
      </w:r>
      <w:r w:rsidRPr="002C2E5E">
        <w:rPr>
          <w:rFonts w:ascii="Arial" w:hAnsi="Arial" w:cs="Arial"/>
          <w:lang w:val="ca-ES"/>
        </w:rPr>
        <w:t>)</w:t>
      </w:r>
      <w:r>
        <w:rPr>
          <w:rFonts w:ascii="Arial" w:hAnsi="Arial" w:cs="Arial"/>
          <w:lang w:val="ca-ES"/>
        </w:rPr>
        <w:t>.</w:t>
      </w:r>
    </w:p>
    <w:p w:rsidR="0018356C" w:rsidRDefault="0018356C">
      <w:pPr>
        <w:rPr>
          <w:rFonts w:ascii="Arial" w:hAnsi="Arial" w:cs="Arial"/>
          <w:shadow/>
          <w:color w:val="C00000"/>
          <w:sz w:val="36"/>
        </w:rPr>
      </w:pPr>
      <w:r>
        <w:rPr>
          <w:rFonts w:ascii="Arial" w:hAnsi="Arial" w:cs="Arial"/>
          <w:shadow/>
          <w:color w:val="C00000"/>
          <w:sz w:val="36"/>
        </w:rPr>
        <w:br w:type="page"/>
      </w:r>
    </w:p>
    <w:p w:rsidR="0018356C" w:rsidRPr="0018356C" w:rsidRDefault="006109B3" w:rsidP="0018356C">
      <w:pPr>
        <w:pStyle w:val="Estndard"/>
        <w:rPr>
          <w:rFonts w:ascii="Arial" w:hAnsi="Arial" w:cs="Arial"/>
          <w:shadow/>
          <w:color w:val="000000" w:themeColor="text1"/>
          <w:sz w:val="36"/>
          <w:szCs w:val="24"/>
          <w:lang w:val="ca-ES" w:eastAsia="es-ES"/>
        </w:rPr>
      </w:pPr>
      <w:r>
        <w:rPr>
          <w:rFonts w:ascii="Arial" w:hAnsi="Arial" w:cs="Arial"/>
          <w:shadow/>
          <w:color w:val="000000" w:themeColor="text1"/>
          <w:sz w:val="36"/>
          <w:szCs w:val="24"/>
          <w:lang w:val="ca-ES" w:eastAsia="es-ES"/>
        </w:rPr>
        <w:lastRenderedPageBreak/>
        <w:t xml:space="preserve">Comissions de treball de </w:t>
      </w:r>
      <w:proofErr w:type="spellStart"/>
      <w:r>
        <w:rPr>
          <w:rFonts w:ascii="Arial" w:hAnsi="Arial" w:cs="Arial"/>
          <w:shadow/>
          <w:color w:val="000000" w:themeColor="text1"/>
          <w:sz w:val="36"/>
          <w:szCs w:val="24"/>
          <w:lang w:val="ca-ES" w:eastAsia="es-ES"/>
        </w:rPr>
        <w:t>l’AMPA</w:t>
      </w:r>
      <w:proofErr w:type="spellEnd"/>
    </w:p>
    <w:p w:rsidR="0018356C" w:rsidRPr="0018356C" w:rsidRDefault="0018356C" w:rsidP="0018356C">
      <w:pPr>
        <w:pStyle w:val="Estndard"/>
        <w:ind w:left="705"/>
        <w:rPr>
          <w:rFonts w:ascii="Arial" w:hAnsi="Arial" w:cs="Arial"/>
          <w:lang w:val="ca-ES"/>
        </w:rPr>
      </w:pPr>
    </w:p>
    <w:p w:rsidR="0018356C" w:rsidRPr="002C2E5E" w:rsidRDefault="0018356C" w:rsidP="0018356C">
      <w:pPr>
        <w:pStyle w:val="Estndard"/>
        <w:numPr>
          <w:ilvl w:val="0"/>
          <w:numId w:val="8"/>
        </w:numPr>
        <w:tabs>
          <w:tab w:val="left" w:pos="1065"/>
        </w:tabs>
        <w:rPr>
          <w:rFonts w:ascii="Arial" w:hAnsi="Arial" w:cs="Arial"/>
          <w:lang w:val="ca-ES"/>
        </w:rPr>
      </w:pPr>
      <w:r>
        <w:rPr>
          <w:rFonts w:ascii="Arial" w:hAnsi="Arial" w:cs="Arial"/>
          <w:lang w:val="ca-ES"/>
        </w:rPr>
        <w:t>Projecte de c</w:t>
      </w:r>
      <w:r w:rsidRPr="002C2E5E">
        <w:rPr>
          <w:rFonts w:ascii="Arial" w:hAnsi="Arial" w:cs="Arial"/>
          <w:lang w:val="ca-ES"/>
        </w:rPr>
        <w:t>entre</w:t>
      </w:r>
    </w:p>
    <w:p w:rsidR="0018356C" w:rsidRPr="002C2E5E" w:rsidRDefault="0018356C" w:rsidP="0018356C">
      <w:pPr>
        <w:pStyle w:val="Estndard"/>
        <w:numPr>
          <w:ilvl w:val="0"/>
          <w:numId w:val="8"/>
        </w:numPr>
        <w:tabs>
          <w:tab w:val="left" w:pos="1065"/>
        </w:tabs>
        <w:rPr>
          <w:rFonts w:ascii="Arial" w:hAnsi="Arial" w:cs="Arial"/>
          <w:lang w:val="ca-ES"/>
        </w:rPr>
      </w:pPr>
      <w:r w:rsidRPr="002C2E5E">
        <w:rPr>
          <w:rFonts w:ascii="Arial" w:hAnsi="Arial" w:cs="Arial"/>
          <w:lang w:val="ca-ES"/>
        </w:rPr>
        <w:t>Informació i comunicacions</w:t>
      </w:r>
    </w:p>
    <w:p w:rsidR="0018356C" w:rsidRPr="002C2E5E" w:rsidRDefault="0018356C" w:rsidP="0018356C">
      <w:pPr>
        <w:pStyle w:val="Estndard"/>
        <w:numPr>
          <w:ilvl w:val="0"/>
          <w:numId w:val="8"/>
        </w:numPr>
        <w:tabs>
          <w:tab w:val="left" w:pos="1065"/>
        </w:tabs>
        <w:rPr>
          <w:rFonts w:ascii="Arial" w:hAnsi="Arial" w:cs="Arial"/>
          <w:lang w:val="ca-ES"/>
        </w:rPr>
      </w:pPr>
      <w:r w:rsidRPr="002C2E5E">
        <w:rPr>
          <w:rFonts w:ascii="Arial" w:hAnsi="Arial" w:cs="Arial"/>
          <w:lang w:val="ca-ES"/>
        </w:rPr>
        <w:t>Activitats extraescolars</w:t>
      </w:r>
    </w:p>
    <w:p w:rsidR="0018356C" w:rsidRPr="002C2E5E" w:rsidRDefault="0018356C" w:rsidP="0018356C">
      <w:pPr>
        <w:pStyle w:val="Estndard"/>
        <w:numPr>
          <w:ilvl w:val="0"/>
          <w:numId w:val="8"/>
        </w:numPr>
        <w:tabs>
          <w:tab w:val="left" w:pos="1065"/>
        </w:tabs>
        <w:rPr>
          <w:rFonts w:ascii="Arial" w:hAnsi="Arial" w:cs="Arial"/>
          <w:lang w:val="ca-ES"/>
        </w:rPr>
      </w:pPr>
      <w:r w:rsidRPr="002C2E5E">
        <w:rPr>
          <w:rFonts w:ascii="Arial" w:hAnsi="Arial" w:cs="Arial"/>
          <w:lang w:val="ca-ES"/>
        </w:rPr>
        <w:t>Menjador escolar</w:t>
      </w:r>
    </w:p>
    <w:p w:rsidR="0018356C" w:rsidRPr="002C2E5E" w:rsidRDefault="0018356C" w:rsidP="0018356C">
      <w:pPr>
        <w:pStyle w:val="Estndard"/>
        <w:numPr>
          <w:ilvl w:val="0"/>
          <w:numId w:val="8"/>
        </w:numPr>
        <w:tabs>
          <w:tab w:val="left" w:pos="1065"/>
        </w:tabs>
        <w:rPr>
          <w:rFonts w:ascii="Arial" w:hAnsi="Arial" w:cs="Arial"/>
          <w:lang w:val="ca-ES"/>
        </w:rPr>
      </w:pPr>
      <w:r w:rsidRPr="002C2E5E">
        <w:rPr>
          <w:rFonts w:ascii="Arial" w:hAnsi="Arial" w:cs="Arial"/>
          <w:lang w:val="ca-ES"/>
        </w:rPr>
        <w:t>Xerrades per pares</w:t>
      </w:r>
    </w:p>
    <w:p w:rsidR="0018356C" w:rsidRPr="002C2E5E" w:rsidRDefault="0018356C" w:rsidP="0018356C">
      <w:pPr>
        <w:pStyle w:val="Estndard"/>
        <w:numPr>
          <w:ilvl w:val="0"/>
          <w:numId w:val="8"/>
        </w:numPr>
        <w:tabs>
          <w:tab w:val="left" w:pos="1065"/>
        </w:tabs>
        <w:rPr>
          <w:rFonts w:ascii="Arial" w:hAnsi="Arial" w:cs="Arial"/>
          <w:lang w:val="ca-ES"/>
        </w:rPr>
      </w:pPr>
      <w:r w:rsidRPr="002C2E5E">
        <w:rPr>
          <w:rFonts w:ascii="Arial" w:hAnsi="Arial" w:cs="Arial"/>
          <w:lang w:val="ca-ES"/>
        </w:rPr>
        <w:t>Festes</w:t>
      </w:r>
    </w:p>
    <w:p w:rsidR="0018356C" w:rsidRPr="002C2E5E" w:rsidRDefault="0018356C" w:rsidP="0018356C">
      <w:pPr>
        <w:pStyle w:val="Estndard"/>
        <w:numPr>
          <w:ilvl w:val="0"/>
          <w:numId w:val="8"/>
        </w:numPr>
        <w:tabs>
          <w:tab w:val="left" w:pos="1065"/>
        </w:tabs>
        <w:rPr>
          <w:rFonts w:ascii="Arial" w:hAnsi="Arial" w:cs="Arial"/>
          <w:lang w:val="ca-ES"/>
        </w:rPr>
      </w:pPr>
      <w:r w:rsidRPr="002C2E5E">
        <w:rPr>
          <w:rFonts w:ascii="Arial" w:hAnsi="Arial" w:cs="Arial"/>
          <w:lang w:val="ca-ES"/>
        </w:rPr>
        <w:t>Recursos i materials</w:t>
      </w:r>
    </w:p>
    <w:p w:rsidR="0018356C" w:rsidRPr="002C2E5E" w:rsidRDefault="0018356C" w:rsidP="0018356C">
      <w:pPr>
        <w:pStyle w:val="Estndard"/>
        <w:numPr>
          <w:ilvl w:val="0"/>
          <w:numId w:val="8"/>
        </w:numPr>
        <w:tabs>
          <w:tab w:val="left" w:pos="1065"/>
        </w:tabs>
        <w:rPr>
          <w:rFonts w:ascii="Arial" w:hAnsi="Arial" w:cs="Arial"/>
          <w:lang w:val="ca-ES"/>
        </w:rPr>
      </w:pPr>
      <w:r w:rsidRPr="002C2E5E">
        <w:rPr>
          <w:rFonts w:ascii="Arial" w:hAnsi="Arial" w:cs="Arial"/>
          <w:lang w:val="ca-ES"/>
        </w:rPr>
        <w:t>Relacions externes</w:t>
      </w:r>
    </w:p>
    <w:p w:rsidR="0018356C" w:rsidRPr="002C2E5E" w:rsidRDefault="0018356C" w:rsidP="0018356C">
      <w:pPr>
        <w:pStyle w:val="Estndard"/>
        <w:numPr>
          <w:ilvl w:val="0"/>
          <w:numId w:val="8"/>
        </w:numPr>
        <w:tabs>
          <w:tab w:val="left" w:pos="1065"/>
        </w:tabs>
        <w:rPr>
          <w:rFonts w:ascii="Arial" w:hAnsi="Arial" w:cs="Arial"/>
          <w:lang w:val="ca-ES"/>
        </w:rPr>
      </w:pPr>
      <w:r w:rsidRPr="002C2E5E">
        <w:rPr>
          <w:rFonts w:ascii="Arial" w:hAnsi="Arial" w:cs="Arial"/>
          <w:lang w:val="ca-ES"/>
        </w:rPr>
        <w:t>Bates i xandalls.</w:t>
      </w:r>
    </w:p>
    <w:p w:rsidR="0018356C" w:rsidRPr="002C2E5E" w:rsidRDefault="0018356C" w:rsidP="0018356C">
      <w:pPr>
        <w:pStyle w:val="Estndard"/>
        <w:rPr>
          <w:rFonts w:ascii="Arial" w:hAnsi="Arial" w:cs="Arial"/>
          <w:lang w:val="ca-ES"/>
        </w:rPr>
      </w:pPr>
    </w:p>
    <w:p w:rsidR="0018356C" w:rsidRDefault="0018356C" w:rsidP="00D31F1C">
      <w:pPr>
        <w:pStyle w:val="Estndard"/>
        <w:jc w:val="right"/>
        <w:rPr>
          <w:rFonts w:ascii="Arial" w:hAnsi="Arial" w:cs="Arial"/>
          <w:lang w:val="ca-ES"/>
        </w:rPr>
      </w:pPr>
      <w:r w:rsidRPr="002C2E5E">
        <w:rPr>
          <w:rFonts w:ascii="Arial" w:hAnsi="Arial" w:cs="Arial"/>
          <w:lang w:val="ca-ES"/>
        </w:rPr>
        <w:t xml:space="preserve">A la intranet de l’escola </w:t>
      </w:r>
      <w:r w:rsidR="007136B3">
        <w:rPr>
          <w:rFonts w:ascii="Arial" w:hAnsi="Arial" w:cs="Arial"/>
          <w:lang w:val="ca-ES"/>
        </w:rPr>
        <w:t xml:space="preserve">i A la nova web de </w:t>
      </w:r>
      <w:proofErr w:type="spellStart"/>
      <w:r w:rsidR="007136B3">
        <w:rPr>
          <w:rFonts w:ascii="Arial" w:hAnsi="Arial" w:cs="Arial"/>
          <w:lang w:val="ca-ES"/>
        </w:rPr>
        <w:t>l’AMPA</w:t>
      </w:r>
      <w:proofErr w:type="spellEnd"/>
      <w:r>
        <w:rPr>
          <w:rFonts w:ascii="Arial" w:hAnsi="Arial" w:cs="Arial"/>
          <w:lang w:val="ca-ES"/>
        </w:rPr>
        <w:t xml:space="preserve">, </w:t>
      </w:r>
      <w:r w:rsidRPr="002C2E5E">
        <w:rPr>
          <w:rFonts w:ascii="Arial" w:hAnsi="Arial" w:cs="Arial"/>
          <w:lang w:val="ca-ES"/>
        </w:rPr>
        <w:t>s'informa en tot moment de les activitats que es duen a terme, les novetats i els horaris d'atenció al públic.</w:t>
      </w:r>
    </w:p>
    <w:p w:rsidR="00BA50C1" w:rsidRDefault="00BA50C1" w:rsidP="0018356C">
      <w:pPr>
        <w:pStyle w:val="Estndard"/>
        <w:jc w:val="both"/>
        <w:rPr>
          <w:rFonts w:ascii="Arial" w:hAnsi="Arial" w:cs="Arial"/>
          <w:lang w:val="ca-ES"/>
        </w:rPr>
      </w:pPr>
    </w:p>
    <w:p w:rsidR="00BA50C1" w:rsidRPr="002C2E5E" w:rsidRDefault="00BA50C1" w:rsidP="00BA50C1">
      <w:pPr>
        <w:pStyle w:val="Estndard"/>
        <w:rPr>
          <w:rFonts w:ascii="Arial" w:hAnsi="Arial" w:cs="Arial"/>
          <w:lang w:val="ca-ES"/>
        </w:rPr>
      </w:pPr>
      <w:r w:rsidRPr="00BA50C1">
        <w:rPr>
          <w:rFonts w:ascii="Arial" w:hAnsi="Arial" w:cs="Arial"/>
          <w:b/>
          <w:lang w:val="ca-ES"/>
        </w:rPr>
        <w:t xml:space="preserve">PÀGINA </w:t>
      </w:r>
      <w:r w:rsidR="006109B3">
        <w:rPr>
          <w:rFonts w:ascii="Arial" w:hAnsi="Arial" w:cs="Arial"/>
          <w:b/>
          <w:lang w:val="ca-ES"/>
        </w:rPr>
        <w:t>DE L’AMPA</w:t>
      </w:r>
      <w:r w:rsidRPr="00BA50C1">
        <w:rPr>
          <w:rFonts w:ascii="Arial" w:hAnsi="Arial" w:cs="Arial"/>
          <w:b/>
          <w:lang w:val="ca-ES"/>
        </w:rPr>
        <w:t xml:space="preserve">: </w:t>
      </w:r>
      <w:hyperlink r:id="rId17" w:history="1">
        <w:r w:rsidRPr="002C1504">
          <w:rPr>
            <w:rStyle w:val="Hipervnculo"/>
            <w:rFonts w:ascii="Arial" w:hAnsi="Arial" w:cs="Arial"/>
            <w:lang w:val="ca-ES"/>
          </w:rPr>
          <w:t>https://sites.google.com/a/jverdaguer.com/infoampa/home</w:t>
        </w:r>
      </w:hyperlink>
      <w:r>
        <w:rPr>
          <w:rFonts w:ascii="Arial" w:hAnsi="Arial" w:cs="Arial"/>
          <w:lang w:val="ca-ES"/>
        </w:rPr>
        <w:t xml:space="preserve"> </w:t>
      </w:r>
    </w:p>
    <w:p w:rsidR="0018356C" w:rsidRPr="002C2E5E" w:rsidRDefault="0018356C" w:rsidP="0018356C">
      <w:pPr>
        <w:pStyle w:val="Estndard"/>
        <w:jc w:val="both"/>
        <w:rPr>
          <w:rFonts w:ascii="Arial" w:hAnsi="Arial" w:cs="Arial"/>
          <w:lang w:val="ca-ES"/>
        </w:rPr>
      </w:pPr>
    </w:p>
    <w:p w:rsidR="0018356C" w:rsidRPr="0018356C" w:rsidRDefault="00C227BF" w:rsidP="0018356C">
      <w:pPr>
        <w:pStyle w:val="Estndard"/>
        <w:rPr>
          <w:rFonts w:ascii="Arial" w:hAnsi="Arial" w:cs="Arial"/>
          <w:lang w:val="ca-ES"/>
        </w:rPr>
      </w:pPr>
      <w:r>
        <w:rPr>
          <w:rFonts w:ascii="Arial" w:hAnsi="Arial" w:cs="Arial"/>
          <w:noProof/>
          <w:lang w:eastAsia="es-ES"/>
        </w:rPr>
        <w:drawing>
          <wp:inline distT="0" distB="0" distL="0" distR="0">
            <wp:extent cx="3438525" cy="1969008"/>
            <wp:effectExtent l="19050" t="0" r="9525"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438525" cy="1969008"/>
                    </a:xfrm>
                    <a:prstGeom prst="rect">
                      <a:avLst/>
                    </a:prstGeom>
                    <a:noFill/>
                    <a:ln w="9525">
                      <a:noFill/>
                      <a:miter lim="800000"/>
                      <a:headEnd/>
                      <a:tailEnd/>
                    </a:ln>
                  </pic:spPr>
                </pic:pic>
              </a:graphicData>
            </a:graphic>
          </wp:inline>
        </w:drawing>
      </w:r>
    </w:p>
    <w:p w:rsidR="0018356C" w:rsidRPr="0018356C" w:rsidRDefault="0018356C" w:rsidP="0018356C">
      <w:pPr>
        <w:pStyle w:val="Estndard"/>
        <w:rPr>
          <w:rFonts w:ascii="Arial" w:hAnsi="Arial" w:cs="Arial"/>
          <w:lang w:val="ca-ES"/>
        </w:rPr>
      </w:pPr>
    </w:p>
    <w:p w:rsidR="0018356C" w:rsidRPr="0018356C" w:rsidRDefault="0018356C" w:rsidP="0018356C">
      <w:pPr>
        <w:pStyle w:val="Estndard"/>
        <w:rPr>
          <w:rFonts w:ascii="Arial" w:hAnsi="Arial" w:cs="Arial"/>
          <w:shadow/>
          <w:color w:val="000000" w:themeColor="text1"/>
          <w:sz w:val="36"/>
          <w:szCs w:val="24"/>
          <w:lang w:val="ca-ES" w:eastAsia="es-ES"/>
        </w:rPr>
      </w:pPr>
      <w:r w:rsidRPr="0018356C">
        <w:rPr>
          <w:rFonts w:ascii="Arial" w:hAnsi="Arial" w:cs="Arial"/>
          <w:shadow/>
          <w:color w:val="000000" w:themeColor="text1"/>
          <w:sz w:val="36"/>
          <w:szCs w:val="24"/>
          <w:lang w:val="ca-ES" w:eastAsia="es-ES"/>
        </w:rPr>
        <w:t>Delegats de classe</w:t>
      </w:r>
    </w:p>
    <w:p w:rsidR="0018356C" w:rsidRPr="0018356C" w:rsidRDefault="0018356C" w:rsidP="0018356C">
      <w:pPr>
        <w:pStyle w:val="Estndard"/>
        <w:rPr>
          <w:rFonts w:ascii="Arial" w:hAnsi="Arial" w:cs="Arial"/>
          <w:lang w:val="ca-ES"/>
        </w:rPr>
      </w:pPr>
    </w:p>
    <w:p w:rsidR="00BA50C1" w:rsidRDefault="0018356C" w:rsidP="0018356C">
      <w:pPr>
        <w:pStyle w:val="Estndard"/>
        <w:jc w:val="both"/>
        <w:rPr>
          <w:rFonts w:ascii="Arial" w:hAnsi="Arial" w:cs="Arial"/>
          <w:lang w:val="ca-ES"/>
        </w:rPr>
      </w:pPr>
      <w:r w:rsidRPr="0018356C">
        <w:rPr>
          <w:rFonts w:ascii="Arial" w:hAnsi="Arial" w:cs="Arial"/>
          <w:lang w:val="ca-ES"/>
        </w:rPr>
        <w:t>Els delegats de classe tenen com a funció la dinamització dels pares i mares de la seva classe i la de crear un lligam directe entre els pares i l’escola.  Aquesta és una figura molt important que ca</w:t>
      </w:r>
      <w:r w:rsidR="00220C68">
        <w:rPr>
          <w:rFonts w:ascii="Arial" w:hAnsi="Arial" w:cs="Arial"/>
          <w:lang w:val="ca-ES"/>
        </w:rPr>
        <w:t>l que potencieu entre vosaltres</w:t>
      </w:r>
      <w:r w:rsidRPr="0018356C">
        <w:rPr>
          <w:rFonts w:ascii="Arial" w:hAnsi="Arial" w:cs="Arial"/>
          <w:lang w:val="ca-ES"/>
        </w:rPr>
        <w:t xml:space="preserve"> per tal de millorar la dinàmica de centre i organitzar diferents actes de classe i escola: </w:t>
      </w:r>
    </w:p>
    <w:p w:rsidR="00BA50C1" w:rsidRDefault="00BA50C1" w:rsidP="0018356C">
      <w:pPr>
        <w:pStyle w:val="Estndard"/>
        <w:jc w:val="both"/>
        <w:rPr>
          <w:rFonts w:ascii="Arial" w:hAnsi="Arial" w:cs="Arial"/>
          <w:lang w:val="ca-ES"/>
        </w:rPr>
      </w:pPr>
    </w:p>
    <w:p w:rsidR="0018356C" w:rsidRPr="00BA50C1" w:rsidRDefault="0018356C" w:rsidP="0018356C">
      <w:pPr>
        <w:pStyle w:val="Estndard"/>
        <w:jc w:val="both"/>
        <w:rPr>
          <w:rFonts w:ascii="Arial" w:hAnsi="Arial" w:cs="Arial"/>
          <w:b/>
          <w:lang w:val="ca-ES"/>
        </w:rPr>
      </w:pPr>
      <w:r w:rsidRPr="00BA50C1">
        <w:rPr>
          <w:rFonts w:ascii="Arial" w:hAnsi="Arial" w:cs="Arial"/>
          <w:b/>
          <w:lang w:val="ca-ES"/>
        </w:rPr>
        <w:t>Carnestoltes, Jornada cultural i esportiva, Jornades de mares i pares manetes,</w:t>
      </w:r>
      <w:r w:rsidR="00BA50C1" w:rsidRPr="00BA50C1">
        <w:rPr>
          <w:rFonts w:ascii="Arial" w:hAnsi="Arial" w:cs="Arial"/>
          <w:b/>
          <w:lang w:val="ca-ES"/>
        </w:rPr>
        <w:t xml:space="preserve"> sopar final de curs, f</w:t>
      </w:r>
      <w:r w:rsidR="00220C68">
        <w:rPr>
          <w:rFonts w:ascii="Arial" w:hAnsi="Arial" w:cs="Arial"/>
          <w:b/>
          <w:lang w:val="ca-ES"/>
        </w:rPr>
        <w:t xml:space="preserve">estes de graduació de 6è i 4t </w:t>
      </w:r>
      <w:proofErr w:type="spellStart"/>
      <w:r w:rsidR="00220C68">
        <w:rPr>
          <w:rFonts w:ascii="Arial" w:hAnsi="Arial" w:cs="Arial"/>
          <w:b/>
          <w:lang w:val="ca-ES"/>
        </w:rPr>
        <w:t>d</w:t>
      </w:r>
      <w:r w:rsidRPr="00BA50C1">
        <w:rPr>
          <w:rFonts w:ascii="Arial" w:hAnsi="Arial" w:cs="Arial"/>
          <w:b/>
          <w:lang w:val="ca-ES"/>
        </w:rPr>
        <w:t>’ESO</w:t>
      </w:r>
      <w:proofErr w:type="spellEnd"/>
      <w:r w:rsidRPr="00BA50C1">
        <w:rPr>
          <w:rFonts w:ascii="Arial" w:hAnsi="Arial" w:cs="Arial"/>
          <w:b/>
          <w:lang w:val="ca-ES"/>
        </w:rPr>
        <w:t xml:space="preserve">, </w:t>
      </w:r>
      <w:r w:rsidR="00BA50C1" w:rsidRPr="00BA50C1">
        <w:rPr>
          <w:rFonts w:ascii="Arial" w:hAnsi="Arial" w:cs="Arial"/>
          <w:b/>
          <w:lang w:val="ca-ES"/>
        </w:rPr>
        <w:t>acampades, sortides, b</w:t>
      </w:r>
      <w:r w:rsidRPr="00BA50C1">
        <w:rPr>
          <w:rFonts w:ascii="Arial" w:hAnsi="Arial" w:cs="Arial"/>
          <w:b/>
          <w:lang w:val="ca-ES"/>
        </w:rPr>
        <w:t>erenars...</w:t>
      </w:r>
    </w:p>
    <w:p w:rsidR="00BA50C1" w:rsidRPr="0018356C" w:rsidRDefault="00BA50C1" w:rsidP="0018356C">
      <w:pPr>
        <w:pStyle w:val="Estndard"/>
        <w:jc w:val="both"/>
        <w:rPr>
          <w:rFonts w:ascii="Arial" w:hAnsi="Arial" w:cs="Arial"/>
          <w:lang w:val="ca-ES"/>
        </w:rPr>
      </w:pPr>
    </w:p>
    <w:p w:rsidR="0018356C" w:rsidRPr="0018356C" w:rsidRDefault="0018356C" w:rsidP="0018356C">
      <w:pPr>
        <w:pStyle w:val="Estndard"/>
        <w:jc w:val="both"/>
        <w:rPr>
          <w:rFonts w:ascii="Arial" w:hAnsi="Arial" w:cs="Arial"/>
          <w:lang w:val="ca-ES"/>
        </w:rPr>
      </w:pPr>
      <w:r w:rsidRPr="0018356C">
        <w:rPr>
          <w:rFonts w:ascii="Arial" w:hAnsi="Arial" w:cs="Arial"/>
          <w:lang w:val="ca-ES"/>
        </w:rPr>
        <w:t xml:space="preserve">Per </w:t>
      </w:r>
      <w:r w:rsidR="00220C68">
        <w:rPr>
          <w:rFonts w:ascii="Arial" w:hAnsi="Arial" w:cs="Arial"/>
          <w:lang w:val="ca-ES"/>
        </w:rPr>
        <w:t>tal que us pugueu dirigir als pares i mares delegats</w:t>
      </w:r>
      <w:r w:rsidRPr="0018356C">
        <w:rPr>
          <w:rFonts w:ascii="Arial" w:hAnsi="Arial" w:cs="Arial"/>
          <w:lang w:val="ca-ES"/>
        </w:rPr>
        <w:t xml:space="preserve"> us informem que durant les reunions de principi de curs es presentaran els que vulguin continuar o es triaran els nous pares o mares que vulguin ser delegats de </w:t>
      </w:r>
      <w:r w:rsidR="00BA50C1">
        <w:rPr>
          <w:rFonts w:ascii="Arial" w:hAnsi="Arial" w:cs="Arial"/>
          <w:lang w:val="ca-ES"/>
        </w:rPr>
        <w:t xml:space="preserve">cada </w:t>
      </w:r>
      <w:r w:rsidRPr="0018356C">
        <w:rPr>
          <w:rFonts w:ascii="Arial" w:hAnsi="Arial" w:cs="Arial"/>
          <w:lang w:val="ca-ES"/>
        </w:rPr>
        <w:t>classe.</w:t>
      </w:r>
    </w:p>
    <w:p w:rsidR="006632B8" w:rsidRDefault="006632B8">
      <w:pPr>
        <w:rPr>
          <w:rFonts w:ascii="Arial" w:hAnsi="Arial" w:cs="Arial"/>
          <w:shadow/>
          <w:color w:val="C00000"/>
          <w:sz w:val="36"/>
        </w:rPr>
      </w:pPr>
      <w:r>
        <w:rPr>
          <w:rFonts w:ascii="Arial" w:hAnsi="Arial" w:cs="Arial"/>
          <w:shadow/>
          <w:color w:val="C00000"/>
          <w:sz w:val="36"/>
        </w:rPr>
        <w:br w:type="page"/>
      </w:r>
    </w:p>
    <w:p w:rsidR="006632B8" w:rsidRPr="00585690" w:rsidRDefault="00BC786F" w:rsidP="006632B8">
      <w:pPr>
        <w:rPr>
          <w:rFonts w:ascii="Arial" w:hAnsi="Arial" w:cs="Arial"/>
          <w:shadow/>
          <w:color w:val="C00000"/>
          <w:sz w:val="48"/>
          <w:szCs w:val="48"/>
        </w:rPr>
      </w:pPr>
      <w:r>
        <w:rPr>
          <w:rFonts w:ascii="Arial" w:hAnsi="Arial" w:cs="Arial"/>
          <w:shadow/>
          <w:color w:val="C00000"/>
          <w:sz w:val="48"/>
          <w:szCs w:val="48"/>
        </w:rPr>
        <w:lastRenderedPageBreak/>
        <w:t>9.</w:t>
      </w:r>
      <w:r w:rsidR="006632B8" w:rsidRPr="00585690">
        <w:rPr>
          <w:rFonts w:ascii="Arial" w:hAnsi="Arial" w:cs="Arial"/>
          <w:shadow/>
          <w:color w:val="C00000"/>
          <w:sz w:val="48"/>
          <w:szCs w:val="48"/>
        </w:rPr>
        <w:t xml:space="preserve">Annexos </w:t>
      </w:r>
    </w:p>
    <w:p w:rsidR="006632B8" w:rsidRDefault="006632B8" w:rsidP="006632B8">
      <w:pPr>
        <w:rPr>
          <w:rFonts w:ascii="Arial" w:hAnsi="Arial" w:cs="Arial"/>
          <w:shadow/>
          <w:color w:val="C00000"/>
          <w:sz w:val="36"/>
        </w:rPr>
      </w:pPr>
    </w:p>
    <w:tbl>
      <w:tblPr>
        <w:tblStyle w:val="Tablaconcuadrcula"/>
        <w:tblW w:w="0" w:type="auto"/>
        <w:tblLook w:val="04A0"/>
      </w:tblPr>
      <w:tblGrid>
        <w:gridCol w:w="8644"/>
      </w:tblGrid>
      <w:tr w:rsidR="006632B8" w:rsidTr="00E00B02">
        <w:tc>
          <w:tcPr>
            <w:tcW w:w="8644" w:type="dxa"/>
            <w:shd w:val="clear" w:color="auto" w:fill="A6A6A6" w:themeFill="background1" w:themeFillShade="A6"/>
          </w:tcPr>
          <w:p w:rsidR="006632B8" w:rsidRDefault="006632B8" w:rsidP="006632B8">
            <w:pPr>
              <w:rPr>
                <w:rFonts w:ascii="Arial" w:hAnsi="Arial" w:cs="Arial"/>
                <w:shadow/>
                <w:color w:val="C00000"/>
                <w:sz w:val="36"/>
              </w:rPr>
            </w:pPr>
            <w:r>
              <w:rPr>
                <w:rFonts w:ascii="Arial" w:hAnsi="Arial" w:cs="Arial"/>
                <w:shadow/>
                <w:color w:val="000000" w:themeColor="text1"/>
                <w:sz w:val="36"/>
              </w:rPr>
              <w:t>Tallers</w:t>
            </w:r>
            <w:r w:rsidR="00F51416">
              <w:rPr>
                <w:rFonts w:ascii="Arial" w:hAnsi="Arial" w:cs="Arial"/>
                <w:shadow/>
                <w:color w:val="000000" w:themeColor="text1"/>
                <w:sz w:val="36"/>
              </w:rPr>
              <w:t xml:space="preserve"> la primera setmana de setembre per</w:t>
            </w:r>
            <w:r>
              <w:rPr>
                <w:rFonts w:ascii="Arial" w:hAnsi="Arial" w:cs="Arial"/>
                <w:shadow/>
                <w:color w:val="000000" w:themeColor="text1"/>
                <w:sz w:val="36"/>
              </w:rPr>
              <w:t xml:space="preserve"> alumnat ESO</w:t>
            </w:r>
          </w:p>
        </w:tc>
      </w:tr>
      <w:tr w:rsidR="006632B8" w:rsidTr="006632B8">
        <w:tc>
          <w:tcPr>
            <w:tcW w:w="8644" w:type="dxa"/>
          </w:tcPr>
          <w:p w:rsidR="006632B8" w:rsidRPr="006632B8" w:rsidRDefault="00D635FE" w:rsidP="00D635FE">
            <w:pPr>
              <w:jc w:val="both"/>
              <w:rPr>
                <w:rFonts w:ascii="Arial" w:hAnsi="Arial" w:cs="Arial"/>
                <w:color w:val="000000"/>
                <w:szCs w:val="20"/>
                <w:lang w:eastAsia="ar-SA"/>
              </w:rPr>
            </w:pPr>
            <w:r>
              <w:rPr>
                <w:rFonts w:ascii="Arial" w:hAnsi="Arial" w:cs="Arial"/>
                <w:color w:val="000000"/>
                <w:szCs w:val="20"/>
                <w:lang w:eastAsia="ar-SA"/>
              </w:rPr>
              <w:t>Estimats pares i alumnes</w:t>
            </w:r>
            <w:r w:rsidR="006632B8" w:rsidRPr="006632B8">
              <w:rPr>
                <w:rFonts w:ascii="Arial" w:hAnsi="Arial" w:cs="Arial"/>
                <w:color w:val="000000"/>
                <w:szCs w:val="20"/>
                <w:lang w:eastAsia="ar-SA"/>
              </w:rPr>
              <w:t>, per tal que els vostres fil</w:t>
            </w:r>
            <w:r w:rsidR="006632B8">
              <w:rPr>
                <w:rFonts w:ascii="Arial" w:hAnsi="Arial" w:cs="Arial"/>
                <w:color w:val="000000"/>
                <w:szCs w:val="20"/>
                <w:lang w:eastAsia="ar-SA"/>
              </w:rPr>
              <w:t xml:space="preserve">ls puguin gaudir  de la tècnica </w:t>
            </w:r>
            <w:r w:rsidR="006632B8" w:rsidRPr="006632B8">
              <w:rPr>
                <w:rFonts w:ascii="Arial" w:hAnsi="Arial" w:cs="Arial"/>
                <w:color w:val="000000"/>
                <w:szCs w:val="20"/>
                <w:lang w:eastAsia="ar-SA"/>
              </w:rPr>
              <w:t>"P</w:t>
            </w:r>
            <w:r>
              <w:rPr>
                <w:rFonts w:ascii="Arial" w:hAnsi="Arial" w:cs="Arial"/>
                <w:color w:val="000000"/>
                <w:szCs w:val="20"/>
                <w:lang w:eastAsia="ar-SA"/>
              </w:rPr>
              <w:t>INTURA MURAL", el centre té</w:t>
            </w:r>
            <w:r w:rsidR="006632B8" w:rsidRPr="006632B8">
              <w:rPr>
                <w:rFonts w:ascii="Arial" w:hAnsi="Arial" w:cs="Arial"/>
                <w:color w:val="000000"/>
                <w:szCs w:val="20"/>
                <w:lang w:eastAsia="ar-SA"/>
              </w:rPr>
              <w:t xml:space="preserve"> previst realitzar un taller  que es durà a terme durant la </w:t>
            </w:r>
            <w:r w:rsidR="006632B8" w:rsidRPr="006632B8">
              <w:rPr>
                <w:rFonts w:ascii="Arial" w:hAnsi="Arial" w:cs="Arial"/>
                <w:b/>
                <w:color w:val="000000"/>
                <w:szCs w:val="20"/>
                <w:lang w:eastAsia="ar-SA"/>
              </w:rPr>
              <w:t>primera setmana de Setembre 2014  a partir de les 15</w:t>
            </w:r>
            <w:r>
              <w:rPr>
                <w:rFonts w:ascii="Arial" w:hAnsi="Arial" w:cs="Arial"/>
                <w:b/>
                <w:color w:val="000000"/>
                <w:szCs w:val="20"/>
                <w:lang w:eastAsia="ar-SA"/>
              </w:rPr>
              <w:t>.00</w:t>
            </w:r>
            <w:r w:rsidR="006632B8" w:rsidRPr="006632B8">
              <w:rPr>
                <w:rFonts w:ascii="Arial" w:hAnsi="Arial" w:cs="Arial"/>
                <w:b/>
                <w:color w:val="000000"/>
                <w:szCs w:val="20"/>
                <w:lang w:eastAsia="ar-SA"/>
              </w:rPr>
              <w:t xml:space="preserve"> h fins les 18</w:t>
            </w:r>
            <w:r>
              <w:rPr>
                <w:rFonts w:ascii="Arial" w:hAnsi="Arial" w:cs="Arial"/>
                <w:b/>
                <w:color w:val="000000"/>
                <w:szCs w:val="20"/>
                <w:lang w:eastAsia="ar-SA"/>
              </w:rPr>
              <w:t>.00</w:t>
            </w:r>
            <w:r w:rsidR="006632B8" w:rsidRPr="006632B8">
              <w:rPr>
                <w:rFonts w:ascii="Arial" w:hAnsi="Arial" w:cs="Arial"/>
                <w:b/>
                <w:color w:val="000000"/>
                <w:szCs w:val="20"/>
                <w:lang w:eastAsia="ar-SA"/>
              </w:rPr>
              <w:t xml:space="preserve"> h de dilluns a divendres </w:t>
            </w:r>
            <w:r w:rsidR="006632B8" w:rsidRPr="006632B8">
              <w:rPr>
                <w:rFonts w:ascii="Arial" w:hAnsi="Arial" w:cs="Arial"/>
                <w:color w:val="000000"/>
                <w:szCs w:val="20"/>
                <w:lang w:eastAsia="ar-SA"/>
              </w:rPr>
              <w:t>amb la professora Helena</w:t>
            </w:r>
            <w:r>
              <w:rPr>
                <w:rFonts w:ascii="Arial" w:hAnsi="Arial" w:cs="Arial"/>
                <w:color w:val="000000"/>
                <w:szCs w:val="20"/>
                <w:lang w:eastAsia="ar-SA"/>
              </w:rPr>
              <w:t xml:space="preserve"> Garcia, d’Educació </w:t>
            </w:r>
            <w:r w:rsidR="006632B8" w:rsidRPr="006632B8">
              <w:rPr>
                <w:rFonts w:ascii="Arial" w:hAnsi="Arial" w:cs="Arial"/>
                <w:color w:val="000000"/>
                <w:szCs w:val="20"/>
                <w:lang w:eastAsia="ar-SA"/>
              </w:rPr>
              <w:t>Visual i plàstica.</w:t>
            </w:r>
          </w:p>
          <w:p w:rsidR="009E4409" w:rsidRDefault="009E4409" w:rsidP="00D635FE">
            <w:pPr>
              <w:jc w:val="both"/>
              <w:rPr>
                <w:rFonts w:ascii="Arial" w:hAnsi="Arial" w:cs="Arial"/>
                <w:color w:val="000000"/>
                <w:szCs w:val="20"/>
                <w:lang w:eastAsia="ar-SA"/>
              </w:rPr>
            </w:pPr>
          </w:p>
          <w:p w:rsidR="006632B8" w:rsidRPr="006632B8" w:rsidRDefault="006632B8" w:rsidP="00D635FE">
            <w:pPr>
              <w:jc w:val="both"/>
              <w:rPr>
                <w:rFonts w:ascii="Arial" w:hAnsi="Arial" w:cs="Arial"/>
                <w:color w:val="000000"/>
                <w:szCs w:val="20"/>
                <w:lang w:eastAsia="ar-SA"/>
              </w:rPr>
            </w:pPr>
            <w:r w:rsidRPr="006632B8">
              <w:rPr>
                <w:rFonts w:ascii="Arial" w:hAnsi="Arial" w:cs="Arial"/>
                <w:color w:val="000000"/>
                <w:szCs w:val="20"/>
                <w:lang w:eastAsia="ar-SA"/>
              </w:rPr>
              <w:t>En una primera part es  rea</w:t>
            </w:r>
            <w:r w:rsidR="009E4409">
              <w:rPr>
                <w:rFonts w:ascii="Arial" w:hAnsi="Arial" w:cs="Arial"/>
                <w:color w:val="000000"/>
                <w:szCs w:val="20"/>
                <w:lang w:eastAsia="ar-SA"/>
              </w:rPr>
              <w:t>litzarà un jardí en una paret del centre</w:t>
            </w:r>
            <w:r w:rsidRPr="006632B8">
              <w:rPr>
                <w:rFonts w:ascii="Arial" w:hAnsi="Arial" w:cs="Arial"/>
                <w:color w:val="000000"/>
                <w:szCs w:val="20"/>
                <w:lang w:eastAsia="ar-SA"/>
              </w:rPr>
              <w:t>.</w:t>
            </w:r>
            <w:r>
              <w:rPr>
                <w:rFonts w:ascii="Arial" w:hAnsi="Arial" w:cs="Arial"/>
                <w:color w:val="000000"/>
                <w:szCs w:val="20"/>
                <w:lang w:eastAsia="ar-SA"/>
              </w:rPr>
              <w:t xml:space="preserve"> </w:t>
            </w:r>
            <w:r w:rsidRPr="006632B8">
              <w:rPr>
                <w:rFonts w:ascii="Arial" w:hAnsi="Arial" w:cs="Arial"/>
                <w:color w:val="000000"/>
                <w:szCs w:val="20"/>
                <w:lang w:eastAsia="ar-SA"/>
              </w:rPr>
              <w:t>Els alu</w:t>
            </w:r>
            <w:r w:rsidR="00B40D7B">
              <w:rPr>
                <w:rFonts w:ascii="Arial" w:hAnsi="Arial" w:cs="Arial"/>
                <w:color w:val="000000"/>
                <w:szCs w:val="20"/>
                <w:lang w:eastAsia="ar-SA"/>
              </w:rPr>
              <w:t xml:space="preserve">mnes hauran de preparar el mur, </w:t>
            </w:r>
            <w:r w:rsidR="009E4409">
              <w:rPr>
                <w:rFonts w:ascii="Arial" w:hAnsi="Arial" w:cs="Arial"/>
                <w:color w:val="000000"/>
                <w:szCs w:val="20"/>
                <w:lang w:eastAsia="ar-SA"/>
              </w:rPr>
              <w:t>dibuixar</w:t>
            </w:r>
            <w:r w:rsidRPr="006632B8">
              <w:rPr>
                <w:rFonts w:ascii="Arial" w:hAnsi="Arial" w:cs="Arial"/>
                <w:color w:val="000000"/>
                <w:szCs w:val="20"/>
                <w:lang w:eastAsia="ar-SA"/>
              </w:rPr>
              <w:t xml:space="preserve">, pintar i retocar tots els elements </w:t>
            </w:r>
            <w:r w:rsidR="00B40D7B">
              <w:rPr>
                <w:rFonts w:ascii="Arial" w:hAnsi="Arial" w:cs="Arial"/>
                <w:color w:val="000000"/>
                <w:szCs w:val="20"/>
                <w:lang w:eastAsia="ar-SA"/>
              </w:rPr>
              <w:t>bidimensionals creant un espai </w:t>
            </w:r>
            <w:r w:rsidRPr="006632B8">
              <w:rPr>
                <w:rFonts w:ascii="Arial" w:hAnsi="Arial" w:cs="Arial"/>
                <w:color w:val="000000"/>
                <w:szCs w:val="20"/>
                <w:lang w:eastAsia="ar-SA"/>
              </w:rPr>
              <w:t xml:space="preserve"> re</w:t>
            </w:r>
            <w:r w:rsidR="009E4409">
              <w:rPr>
                <w:rFonts w:ascii="Arial" w:hAnsi="Arial" w:cs="Arial"/>
                <w:color w:val="000000"/>
                <w:szCs w:val="20"/>
                <w:lang w:eastAsia="ar-SA"/>
              </w:rPr>
              <w:t>al</w:t>
            </w:r>
            <w:r w:rsidRPr="006632B8">
              <w:rPr>
                <w:rFonts w:ascii="Arial" w:hAnsi="Arial" w:cs="Arial"/>
                <w:color w:val="000000"/>
                <w:szCs w:val="20"/>
                <w:lang w:eastAsia="ar-SA"/>
              </w:rPr>
              <w:t>, fantàstic i oníric.</w:t>
            </w:r>
          </w:p>
          <w:p w:rsidR="009E4409" w:rsidRDefault="009E4409" w:rsidP="00D635FE">
            <w:pPr>
              <w:jc w:val="both"/>
              <w:rPr>
                <w:rFonts w:ascii="Arial" w:hAnsi="Arial" w:cs="Arial"/>
                <w:color w:val="000000"/>
                <w:szCs w:val="20"/>
                <w:lang w:eastAsia="ar-SA"/>
              </w:rPr>
            </w:pPr>
          </w:p>
          <w:p w:rsidR="006632B8" w:rsidRDefault="009E4409" w:rsidP="0086371F">
            <w:pPr>
              <w:jc w:val="both"/>
              <w:rPr>
                <w:rFonts w:ascii="Arial" w:hAnsi="Arial" w:cs="Arial"/>
                <w:color w:val="000000"/>
                <w:szCs w:val="20"/>
                <w:lang w:eastAsia="ar-SA"/>
              </w:rPr>
            </w:pPr>
            <w:r>
              <w:rPr>
                <w:rFonts w:ascii="Arial" w:hAnsi="Arial" w:cs="Arial"/>
                <w:color w:val="000000"/>
                <w:szCs w:val="20"/>
                <w:lang w:eastAsia="ar-SA"/>
              </w:rPr>
              <w:t>El taller està</w:t>
            </w:r>
            <w:r w:rsidR="006632B8" w:rsidRPr="006632B8">
              <w:rPr>
                <w:rFonts w:ascii="Arial" w:hAnsi="Arial" w:cs="Arial"/>
                <w:color w:val="000000"/>
                <w:szCs w:val="20"/>
                <w:lang w:eastAsia="ar-SA"/>
              </w:rPr>
              <w:t xml:space="preserve"> obert a tots els nois i noies de Secundària </w:t>
            </w:r>
            <w:r>
              <w:rPr>
                <w:rFonts w:ascii="Arial" w:hAnsi="Arial" w:cs="Arial"/>
                <w:color w:val="000000"/>
                <w:szCs w:val="20"/>
                <w:lang w:eastAsia="ar-SA"/>
              </w:rPr>
              <w:t xml:space="preserve">(màxim </w:t>
            </w:r>
            <w:r w:rsidR="006632B8" w:rsidRPr="006632B8">
              <w:rPr>
                <w:rFonts w:ascii="Arial" w:hAnsi="Arial" w:cs="Arial"/>
                <w:color w:val="000000"/>
                <w:szCs w:val="20"/>
                <w:lang w:eastAsia="ar-SA"/>
              </w:rPr>
              <w:t>15 persones</w:t>
            </w:r>
            <w:r>
              <w:rPr>
                <w:rFonts w:ascii="Arial" w:hAnsi="Arial" w:cs="Arial"/>
                <w:color w:val="000000"/>
                <w:szCs w:val="20"/>
                <w:lang w:eastAsia="ar-SA"/>
              </w:rPr>
              <w:t>)</w:t>
            </w:r>
            <w:r w:rsidR="006632B8" w:rsidRPr="006632B8">
              <w:rPr>
                <w:rFonts w:ascii="Arial" w:hAnsi="Arial" w:cs="Arial"/>
                <w:color w:val="000000"/>
                <w:szCs w:val="20"/>
                <w:lang w:eastAsia="ar-SA"/>
              </w:rPr>
              <w:t xml:space="preserve"> i es realitzarà sempre que hi</w:t>
            </w:r>
            <w:r>
              <w:rPr>
                <w:rFonts w:ascii="Arial" w:hAnsi="Arial" w:cs="Arial"/>
                <w:color w:val="000000"/>
                <w:szCs w:val="20"/>
                <w:lang w:eastAsia="ar-SA"/>
              </w:rPr>
              <w:t xml:space="preserve"> hagi un mínim de 10 joves</w:t>
            </w:r>
            <w:r w:rsidR="006632B8" w:rsidRPr="006632B8">
              <w:rPr>
                <w:rFonts w:ascii="Arial" w:hAnsi="Arial" w:cs="Arial"/>
                <w:color w:val="000000"/>
                <w:szCs w:val="20"/>
                <w:lang w:eastAsia="ar-SA"/>
              </w:rPr>
              <w:t>.</w:t>
            </w:r>
            <w:r w:rsidR="006632B8">
              <w:rPr>
                <w:rFonts w:ascii="Arial" w:hAnsi="Arial" w:cs="Arial"/>
                <w:color w:val="000000"/>
                <w:szCs w:val="20"/>
                <w:lang w:eastAsia="ar-SA"/>
              </w:rPr>
              <w:t xml:space="preserve"> </w:t>
            </w:r>
            <w:r w:rsidR="006632B8" w:rsidRPr="006632B8">
              <w:rPr>
                <w:rFonts w:ascii="Arial" w:hAnsi="Arial" w:cs="Arial"/>
                <w:color w:val="000000"/>
                <w:szCs w:val="20"/>
                <w:lang w:eastAsia="ar-SA"/>
              </w:rPr>
              <w:t xml:space="preserve">Les inscripcions es realitzaran </w:t>
            </w:r>
            <w:r w:rsidR="006632B8">
              <w:rPr>
                <w:rFonts w:ascii="Arial" w:hAnsi="Arial" w:cs="Arial"/>
                <w:color w:val="000000"/>
                <w:szCs w:val="20"/>
                <w:lang w:eastAsia="ar-SA"/>
              </w:rPr>
              <w:t xml:space="preserve">trucant al </w:t>
            </w:r>
            <w:r w:rsidR="006632B8" w:rsidRPr="00C42D02">
              <w:rPr>
                <w:rFonts w:ascii="Arial" w:hAnsi="Arial" w:cs="Arial"/>
                <w:b/>
                <w:color w:val="000000"/>
                <w:szCs w:val="20"/>
                <w:lang w:eastAsia="ar-SA"/>
              </w:rPr>
              <w:t>telèfon 938913952 durant els dies 28 i 29 d’agos</w:t>
            </w:r>
            <w:r w:rsidR="0086371F">
              <w:rPr>
                <w:rFonts w:ascii="Arial" w:hAnsi="Arial" w:cs="Arial"/>
                <w:b/>
                <w:color w:val="000000"/>
                <w:szCs w:val="20"/>
                <w:lang w:eastAsia="ar-SA"/>
              </w:rPr>
              <w:t>t.</w:t>
            </w:r>
            <w:r w:rsidR="0086371F">
              <w:rPr>
                <w:rFonts w:ascii="Arial" w:hAnsi="Arial" w:cs="Arial"/>
                <w:color w:val="000000"/>
                <w:szCs w:val="20"/>
                <w:lang w:eastAsia="ar-SA"/>
              </w:rPr>
              <w:t xml:space="preserve"> </w:t>
            </w:r>
          </w:p>
          <w:p w:rsidR="0086371F" w:rsidRPr="006632B8" w:rsidRDefault="0086371F" w:rsidP="0086371F">
            <w:pPr>
              <w:jc w:val="both"/>
              <w:rPr>
                <w:rFonts w:ascii="Arial" w:hAnsi="Arial" w:cs="Arial"/>
                <w:color w:val="000000"/>
                <w:szCs w:val="20"/>
                <w:lang w:eastAsia="ar-SA"/>
              </w:rPr>
            </w:pPr>
          </w:p>
          <w:p w:rsidR="006632B8" w:rsidRPr="006632B8" w:rsidRDefault="0086371F" w:rsidP="006632B8">
            <w:pPr>
              <w:rPr>
                <w:rFonts w:ascii="Arial" w:hAnsi="Arial" w:cs="Arial"/>
                <w:b/>
                <w:color w:val="000000"/>
                <w:szCs w:val="20"/>
                <w:lang w:eastAsia="ar-SA"/>
              </w:rPr>
            </w:pPr>
            <w:r>
              <w:rPr>
                <w:rFonts w:ascii="Arial" w:hAnsi="Arial" w:cs="Arial"/>
                <w:b/>
                <w:color w:val="000000"/>
                <w:szCs w:val="20"/>
                <w:lang w:eastAsia="ar-SA"/>
              </w:rPr>
              <w:t xml:space="preserve">Preu: 25 € </w:t>
            </w:r>
          </w:p>
          <w:p w:rsidR="006632B8" w:rsidRPr="006632B8" w:rsidRDefault="0086371F" w:rsidP="006632B8">
            <w:pPr>
              <w:rPr>
                <w:rFonts w:ascii="Arial" w:hAnsi="Arial" w:cs="Arial"/>
                <w:b/>
                <w:color w:val="000000"/>
                <w:szCs w:val="20"/>
                <w:lang w:eastAsia="ar-SA"/>
              </w:rPr>
            </w:pPr>
            <w:r>
              <w:rPr>
                <w:rFonts w:ascii="Arial" w:hAnsi="Arial" w:cs="Arial"/>
                <w:b/>
                <w:color w:val="000000"/>
                <w:szCs w:val="20"/>
                <w:lang w:eastAsia="ar-SA"/>
              </w:rPr>
              <w:t>Horari</w:t>
            </w:r>
            <w:r w:rsidR="006632B8" w:rsidRPr="006632B8">
              <w:rPr>
                <w:rFonts w:ascii="Arial" w:hAnsi="Arial" w:cs="Arial"/>
                <w:b/>
                <w:color w:val="000000"/>
                <w:szCs w:val="20"/>
                <w:lang w:eastAsia="ar-SA"/>
              </w:rPr>
              <w:t>:</w:t>
            </w:r>
            <w:r>
              <w:rPr>
                <w:rFonts w:ascii="Arial" w:hAnsi="Arial" w:cs="Arial"/>
                <w:b/>
                <w:color w:val="000000"/>
                <w:szCs w:val="20"/>
                <w:lang w:eastAsia="ar-SA"/>
              </w:rPr>
              <w:t xml:space="preserve"> De</w:t>
            </w:r>
            <w:r w:rsidR="006632B8" w:rsidRPr="006632B8">
              <w:rPr>
                <w:rFonts w:ascii="Arial" w:hAnsi="Arial" w:cs="Arial"/>
                <w:b/>
                <w:color w:val="000000"/>
                <w:szCs w:val="20"/>
                <w:lang w:eastAsia="ar-SA"/>
              </w:rPr>
              <w:t xml:space="preserve"> 15</w:t>
            </w:r>
            <w:r>
              <w:rPr>
                <w:rFonts w:ascii="Arial" w:hAnsi="Arial" w:cs="Arial"/>
                <w:b/>
                <w:color w:val="000000"/>
                <w:szCs w:val="20"/>
                <w:lang w:eastAsia="ar-SA"/>
              </w:rPr>
              <w:t>.00</w:t>
            </w:r>
            <w:r w:rsidR="006632B8" w:rsidRPr="006632B8">
              <w:rPr>
                <w:rFonts w:ascii="Arial" w:hAnsi="Arial" w:cs="Arial"/>
                <w:b/>
                <w:color w:val="000000"/>
                <w:szCs w:val="20"/>
                <w:lang w:eastAsia="ar-SA"/>
              </w:rPr>
              <w:t xml:space="preserve"> a  18</w:t>
            </w:r>
            <w:r>
              <w:rPr>
                <w:rFonts w:ascii="Arial" w:hAnsi="Arial" w:cs="Arial"/>
                <w:b/>
                <w:color w:val="000000"/>
                <w:szCs w:val="20"/>
                <w:lang w:eastAsia="ar-SA"/>
              </w:rPr>
              <w:t>.00</w:t>
            </w:r>
            <w:r w:rsidR="006632B8" w:rsidRPr="006632B8">
              <w:rPr>
                <w:rFonts w:ascii="Arial" w:hAnsi="Arial" w:cs="Arial"/>
                <w:b/>
                <w:color w:val="000000"/>
                <w:szCs w:val="20"/>
                <w:lang w:eastAsia="ar-SA"/>
              </w:rPr>
              <w:t xml:space="preserve"> h.</w:t>
            </w:r>
          </w:p>
          <w:p w:rsidR="006632B8" w:rsidRDefault="0086371F" w:rsidP="0086371F">
            <w:pPr>
              <w:rPr>
                <w:rFonts w:ascii="Arial" w:hAnsi="Arial" w:cs="Arial"/>
                <w:shadow/>
                <w:color w:val="C00000"/>
                <w:sz w:val="36"/>
              </w:rPr>
            </w:pPr>
            <w:r>
              <w:rPr>
                <w:rFonts w:ascii="Arial" w:hAnsi="Arial" w:cs="Arial"/>
                <w:b/>
                <w:color w:val="000000"/>
                <w:szCs w:val="20"/>
                <w:lang w:eastAsia="ar-SA"/>
              </w:rPr>
              <w:t>Inici</w:t>
            </w:r>
            <w:r w:rsidR="006632B8" w:rsidRPr="006632B8">
              <w:rPr>
                <w:rFonts w:ascii="Arial" w:hAnsi="Arial" w:cs="Arial"/>
                <w:b/>
                <w:color w:val="000000"/>
                <w:szCs w:val="20"/>
                <w:lang w:eastAsia="ar-SA"/>
              </w:rPr>
              <w:t xml:space="preserve">: Dilluns 1 </w:t>
            </w:r>
            <w:r>
              <w:rPr>
                <w:rFonts w:ascii="Arial" w:hAnsi="Arial" w:cs="Arial"/>
                <w:b/>
                <w:color w:val="000000"/>
                <w:szCs w:val="20"/>
                <w:lang w:eastAsia="ar-SA"/>
              </w:rPr>
              <w:t>de setembre</w:t>
            </w:r>
          </w:p>
        </w:tc>
      </w:tr>
    </w:tbl>
    <w:p w:rsidR="00F51416" w:rsidRPr="00DE2079" w:rsidRDefault="00F51416" w:rsidP="006632B8">
      <w:pPr>
        <w:rPr>
          <w:rFonts w:ascii="Arial" w:hAnsi="Arial" w:cs="Arial"/>
          <w:shadow/>
          <w:color w:val="C00000"/>
          <w:sz w:val="36"/>
        </w:rPr>
      </w:pPr>
    </w:p>
    <w:tbl>
      <w:tblPr>
        <w:tblStyle w:val="Tablaconcuadrcula"/>
        <w:tblW w:w="0" w:type="auto"/>
        <w:tblLook w:val="04A0"/>
      </w:tblPr>
      <w:tblGrid>
        <w:gridCol w:w="8644"/>
      </w:tblGrid>
      <w:tr w:rsidR="006632B8" w:rsidTr="00E00B02">
        <w:tc>
          <w:tcPr>
            <w:tcW w:w="8644" w:type="dxa"/>
            <w:shd w:val="clear" w:color="auto" w:fill="A6A6A6" w:themeFill="background1" w:themeFillShade="A6"/>
          </w:tcPr>
          <w:p w:rsidR="006632B8" w:rsidRDefault="006632B8" w:rsidP="006632B8">
            <w:pPr>
              <w:rPr>
                <w:rFonts w:ascii="Arial" w:hAnsi="Arial" w:cs="Arial"/>
                <w:shadow/>
                <w:color w:val="C00000"/>
                <w:sz w:val="36"/>
              </w:rPr>
            </w:pPr>
            <w:r>
              <w:rPr>
                <w:rFonts w:ascii="Arial" w:hAnsi="Arial" w:cs="Arial"/>
                <w:shadow/>
                <w:color w:val="000000" w:themeColor="text1"/>
                <w:sz w:val="36"/>
              </w:rPr>
              <w:t>NOTA per</w:t>
            </w:r>
            <w:r w:rsidR="0086371F">
              <w:rPr>
                <w:rFonts w:ascii="Arial" w:hAnsi="Arial" w:cs="Arial"/>
                <w:shadow/>
                <w:color w:val="000000" w:themeColor="text1"/>
                <w:sz w:val="36"/>
              </w:rPr>
              <w:t xml:space="preserve"> alumnat amb matèries pendents</w:t>
            </w:r>
            <w:r>
              <w:rPr>
                <w:rFonts w:ascii="Arial" w:hAnsi="Arial" w:cs="Arial"/>
                <w:shadow/>
                <w:color w:val="000000" w:themeColor="text1"/>
                <w:sz w:val="36"/>
              </w:rPr>
              <w:t>.</w:t>
            </w:r>
          </w:p>
        </w:tc>
      </w:tr>
      <w:tr w:rsidR="006632B8" w:rsidTr="006632B8">
        <w:tc>
          <w:tcPr>
            <w:tcW w:w="8644" w:type="dxa"/>
          </w:tcPr>
          <w:p w:rsidR="006632B8" w:rsidRDefault="006632B8" w:rsidP="00205105">
            <w:pPr>
              <w:jc w:val="both"/>
              <w:rPr>
                <w:rFonts w:ascii="Arial" w:hAnsi="Arial" w:cs="Arial"/>
                <w:shadow/>
                <w:color w:val="C00000"/>
                <w:sz w:val="36"/>
              </w:rPr>
            </w:pPr>
            <w:r w:rsidRPr="006632B8">
              <w:rPr>
                <w:rFonts w:ascii="Arial" w:hAnsi="Arial" w:cs="Arial"/>
                <w:color w:val="000000"/>
                <w:szCs w:val="20"/>
                <w:lang w:eastAsia="ar-SA"/>
              </w:rPr>
              <w:t>En el sobre trobareu el rebut del material escolar del proper curs</w:t>
            </w:r>
            <w:r w:rsidR="0086371F">
              <w:rPr>
                <w:rFonts w:ascii="Arial" w:hAnsi="Arial" w:cs="Arial"/>
                <w:color w:val="000000"/>
                <w:szCs w:val="20"/>
                <w:lang w:eastAsia="ar-SA"/>
              </w:rPr>
              <w:t xml:space="preserve"> 2014 – 2015. Qua</w:t>
            </w:r>
            <w:r w:rsidR="00205105">
              <w:rPr>
                <w:rFonts w:ascii="Arial" w:hAnsi="Arial" w:cs="Arial"/>
                <w:color w:val="000000"/>
                <w:szCs w:val="20"/>
                <w:lang w:eastAsia="ar-SA"/>
              </w:rPr>
              <w:t>n hem fet els rebuts hem procedit així: als alumnes amb 3 o més matèries</w:t>
            </w:r>
            <w:r w:rsidR="0086371F">
              <w:rPr>
                <w:rFonts w:ascii="Arial" w:hAnsi="Arial" w:cs="Arial"/>
                <w:color w:val="000000"/>
                <w:szCs w:val="20"/>
                <w:lang w:eastAsia="ar-SA"/>
              </w:rPr>
              <w:t xml:space="preserve"> </w:t>
            </w:r>
            <w:r w:rsidR="00205105">
              <w:rPr>
                <w:rFonts w:ascii="Arial" w:hAnsi="Arial" w:cs="Arial"/>
                <w:color w:val="000000"/>
                <w:szCs w:val="20"/>
                <w:lang w:eastAsia="ar-SA"/>
              </w:rPr>
              <w:t>pendents els hem fet un rebut corresponent al curs que feien el 2013-2014 (com si haguessin de repetir curs).</w:t>
            </w:r>
            <w:r w:rsidR="0086371F">
              <w:rPr>
                <w:rFonts w:ascii="Arial" w:hAnsi="Arial" w:cs="Arial"/>
                <w:color w:val="000000"/>
                <w:szCs w:val="20"/>
                <w:lang w:eastAsia="ar-SA"/>
              </w:rPr>
              <w:t xml:space="preserve"> Al s</w:t>
            </w:r>
            <w:r w:rsidRPr="006632B8">
              <w:rPr>
                <w:rFonts w:ascii="Arial" w:hAnsi="Arial" w:cs="Arial"/>
                <w:color w:val="000000"/>
                <w:szCs w:val="20"/>
                <w:lang w:eastAsia="ar-SA"/>
              </w:rPr>
              <w:t>etembre</w:t>
            </w:r>
            <w:r w:rsidR="0086371F">
              <w:rPr>
                <w:rFonts w:ascii="Arial" w:hAnsi="Arial" w:cs="Arial"/>
                <w:color w:val="000000"/>
                <w:szCs w:val="20"/>
                <w:lang w:eastAsia="ar-SA"/>
              </w:rPr>
              <w:t xml:space="preserve"> sabrem definitivament qui promociona i qui ha de repetir curs</w:t>
            </w:r>
            <w:r w:rsidR="00205105">
              <w:rPr>
                <w:rFonts w:ascii="Arial" w:hAnsi="Arial" w:cs="Arial"/>
                <w:color w:val="000000"/>
                <w:szCs w:val="20"/>
                <w:lang w:eastAsia="ar-SA"/>
              </w:rPr>
              <w:t xml:space="preserve">, i l’Esther de </w:t>
            </w:r>
            <w:proofErr w:type="spellStart"/>
            <w:r w:rsidR="00205105">
              <w:rPr>
                <w:rFonts w:ascii="Arial" w:hAnsi="Arial" w:cs="Arial"/>
                <w:color w:val="000000"/>
                <w:szCs w:val="20"/>
                <w:lang w:eastAsia="ar-SA"/>
              </w:rPr>
              <w:t>l’AMPA</w:t>
            </w:r>
            <w:proofErr w:type="spellEnd"/>
            <w:r w:rsidR="00205105">
              <w:rPr>
                <w:rFonts w:ascii="Arial" w:hAnsi="Arial" w:cs="Arial"/>
                <w:color w:val="000000"/>
                <w:szCs w:val="20"/>
                <w:lang w:eastAsia="ar-SA"/>
              </w:rPr>
              <w:t xml:space="preserve"> refarà els rebuts que calgui. </w:t>
            </w:r>
          </w:p>
        </w:tc>
      </w:tr>
    </w:tbl>
    <w:p w:rsidR="00F51416" w:rsidRPr="00DE2079" w:rsidRDefault="00F51416" w:rsidP="003E0215">
      <w:pPr>
        <w:rPr>
          <w:rFonts w:ascii="Arial" w:hAnsi="Arial" w:cs="Arial"/>
          <w:shadow/>
          <w:color w:val="C00000"/>
          <w:sz w:val="36"/>
        </w:rPr>
      </w:pPr>
    </w:p>
    <w:tbl>
      <w:tblPr>
        <w:tblStyle w:val="Tablaconcuadrcula"/>
        <w:tblW w:w="0" w:type="auto"/>
        <w:tblLook w:val="04A0"/>
      </w:tblPr>
      <w:tblGrid>
        <w:gridCol w:w="8644"/>
      </w:tblGrid>
      <w:tr w:rsidR="00C42D02" w:rsidTr="00E00B02">
        <w:tc>
          <w:tcPr>
            <w:tcW w:w="8644" w:type="dxa"/>
            <w:shd w:val="clear" w:color="auto" w:fill="A6A6A6" w:themeFill="background1" w:themeFillShade="A6"/>
          </w:tcPr>
          <w:p w:rsidR="00C42D02" w:rsidRDefault="00C42D02" w:rsidP="0060219E">
            <w:pPr>
              <w:rPr>
                <w:rFonts w:ascii="Arial" w:hAnsi="Arial" w:cs="Arial"/>
                <w:shadow/>
                <w:color w:val="C00000"/>
                <w:sz w:val="36"/>
              </w:rPr>
            </w:pPr>
            <w:r>
              <w:rPr>
                <w:rFonts w:ascii="Arial" w:hAnsi="Arial" w:cs="Arial"/>
                <w:shadow/>
                <w:color w:val="000000" w:themeColor="text1"/>
                <w:sz w:val="36"/>
              </w:rPr>
              <w:t>Primera REUNIÓ al setembre amb els pares de P3</w:t>
            </w:r>
          </w:p>
        </w:tc>
      </w:tr>
      <w:tr w:rsidR="00C42D02" w:rsidTr="0060219E">
        <w:tc>
          <w:tcPr>
            <w:tcW w:w="8644" w:type="dxa"/>
          </w:tcPr>
          <w:p w:rsidR="00C42D02" w:rsidRDefault="00C42D02" w:rsidP="0086371F">
            <w:pPr>
              <w:jc w:val="both"/>
              <w:rPr>
                <w:rFonts w:ascii="Arial" w:hAnsi="Arial" w:cs="Arial"/>
                <w:shadow/>
                <w:color w:val="C00000"/>
                <w:sz w:val="36"/>
              </w:rPr>
            </w:pPr>
            <w:r>
              <w:rPr>
                <w:rFonts w:ascii="Arial" w:hAnsi="Arial" w:cs="Arial"/>
                <w:color w:val="000000"/>
                <w:szCs w:val="20"/>
                <w:lang w:eastAsia="ar-SA"/>
              </w:rPr>
              <w:t>El 9 de setembre de 2014 a</w:t>
            </w:r>
            <w:r w:rsidR="0086371F">
              <w:rPr>
                <w:rFonts w:ascii="Arial" w:hAnsi="Arial" w:cs="Arial"/>
                <w:color w:val="000000"/>
                <w:szCs w:val="20"/>
                <w:lang w:eastAsia="ar-SA"/>
              </w:rPr>
              <w:t xml:space="preserve"> les 18.00 hores al mòdul de l’Educació I</w:t>
            </w:r>
            <w:r>
              <w:rPr>
                <w:rFonts w:ascii="Arial" w:hAnsi="Arial" w:cs="Arial"/>
                <w:color w:val="000000"/>
                <w:szCs w:val="20"/>
                <w:lang w:eastAsia="ar-SA"/>
              </w:rPr>
              <w:t xml:space="preserve">nfantil es farà una reunió </w:t>
            </w:r>
            <w:r w:rsidR="00062DF3">
              <w:rPr>
                <w:rFonts w:ascii="Arial" w:hAnsi="Arial" w:cs="Arial"/>
                <w:color w:val="000000"/>
                <w:szCs w:val="20"/>
                <w:lang w:eastAsia="ar-SA"/>
              </w:rPr>
              <w:t>prèvia</w:t>
            </w:r>
            <w:r>
              <w:rPr>
                <w:rFonts w:ascii="Arial" w:hAnsi="Arial" w:cs="Arial"/>
                <w:color w:val="000000"/>
                <w:szCs w:val="20"/>
                <w:lang w:eastAsia="ar-SA"/>
              </w:rPr>
              <w:t xml:space="preserve"> abans de començar el curs per informar del seu</w:t>
            </w:r>
            <w:r w:rsidR="00062DF3">
              <w:rPr>
                <w:rFonts w:ascii="Arial" w:hAnsi="Arial" w:cs="Arial"/>
                <w:color w:val="000000"/>
                <w:szCs w:val="20"/>
                <w:lang w:eastAsia="ar-SA"/>
              </w:rPr>
              <w:t xml:space="preserve"> </w:t>
            </w:r>
            <w:r>
              <w:rPr>
                <w:rFonts w:ascii="Arial" w:hAnsi="Arial" w:cs="Arial"/>
                <w:color w:val="000000"/>
                <w:szCs w:val="20"/>
                <w:lang w:eastAsia="ar-SA"/>
              </w:rPr>
              <w:t>funcionament</w:t>
            </w:r>
            <w:r w:rsidR="0086371F">
              <w:rPr>
                <w:rFonts w:ascii="Arial" w:hAnsi="Arial" w:cs="Arial"/>
                <w:color w:val="000000"/>
                <w:szCs w:val="20"/>
                <w:lang w:eastAsia="ar-SA"/>
              </w:rPr>
              <w:t>.</w:t>
            </w:r>
            <w:r>
              <w:rPr>
                <w:rFonts w:ascii="Arial" w:hAnsi="Arial" w:cs="Arial"/>
                <w:color w:val="000000"/>
                <w:szCs w:val="20"/>
                <w:lang w:eastAsia="ar-SA"/>
              </w:rPr>
              <w:t xml:space="preserve"> </w:t>
            </w:r>
          </w:p>
        </w:tc>
      </w:tr>
    </w:tbl>
    <w:p w:rsidR="003E0215" w:rsidRDefault="003E0215" w:rsidP="003E0215">
      <w:pPr>
        <w:rPr>
          <w:rFonts w:ascii="Arial" w:hAnsi="Arial" w:cs="Arial"/>
          <w:shadow/>
          <w:color w:val="C00000"/>
          <w:sz w:val="36"/>
        </w:rPr>
      </w:pPr>
    </w:p>
    <w:tbl>
      <w:tblPr>
        <w:tblStyle w:val="Tablaconcuadrcula"/>
        <w:tblW w:w="0" w:type="auto"/>
        <w:tblLook w:val="04A0"/>
      </w:tblPr>
      <w:tblGrid>
        <w:gridCol w:w="8644"/>
      </w:tblGrid>
      <w:tr w:rsidR="00205105" w:rsidTr="00D4339B">
        <w:tc>
          <w:tcPr>
            <w:tcW w:w="8644" w:type="dxa"/>
            <w:shd w:val="clear" w:color="auto" w:fill="A6A6A6" w:themeFill="background1" w:themeFillShade="A6"/>
          </w:tcPr>
          <w:p w:rsidR="00205105" w:rsidRDefault="00205105" w:rsidP="00D4339B">
            <w:pPr>
              <w:rPr>
                <w:rFonts w:ascii="Arial" w:hAnsi="Arial" w:cs="Arial"/>
                <w:shadow/>
                <w:color w:val="C00000"/>
                <w:sz w:val="36"/>
              </w:rPr>
            </w:pPr>
            <w:r>
              <w:rPr>
                <w:rFonts w:ascii="Arial" w:hAnsi="Arial" w:cs="Arial"/>
                <w:shadow/>
                <w:color w:val="000000" w:themeColor="text1"/>
                <w:sz w:val="36"/>
              </w:rPr>
              <w:t>Informació important per a 4t de Secundària: DNI</w:t>
            </w:r>
          </w:p>
        </w:tc>
      </w:tr>
      <w:tr w:rsidR="00205105" w:rsidTr="00D4339B">
        <w:tc>
          <w:tcPr>
            <w:tcW w:w="8644" w:type="dxa"/>
          </w:tcPr>
          <w:p w:rsidR="00205105" w:rsidRDefault="00205105" w:rsidP="00D4339B">
            <w:pPr>
              <w:jc w:val="both"/>
              <w:rPr>
                <w:rFonts w:ascii="Arial" w:hAnsi="Arial" w:cs="Arial"/>
                <w:shadow/>
                <w:color w:val="C00000"/>
                <w:sz w:val="36"/>
              </w:rPr>
            </w:pPr>
            <w:r>
              <w:rPr>
                <w:rFonts w:ascii="Arial" w:hAnsi="Arial" w:cs="Arial"/>
                <w:color w:val="000000"/>
                <w:szCs w:val="20"/>
                <w:lang w:eastAsia="ar-SA"/>
              </w:rPr>
              <w:t>Cal que tots els alumnes de 4t de Secundària lliurin a Secretaria una fotocòpia del DNI abans del 30 de setembre. És imprescindible per tal de poder tramitar-los el títol de graduat en Educació Secundària Obligatòria.</w:t>
            </w:r>
          </w:p>
        </w:tc>
      </w:tr>
    </w:tbl>
    <w:p w:rsidR="0060219E" w:rsidRDefault="0060219E" w:rsidP="003E0215">
      <w:pPr>
        <w:rPr>
          <w:rFonts w:ascii="Arial" w:hAnsi="Arial" w:cs="Arial"/>
          <w:shadow/>
          <w:color w:val="C00000"/>
          <w:sz w:val="36"/>
        </w:rPr>
      </w:pPr>
    </w:p>
    <w:tbl>
      <w:tblPr>
        <w:tblStyle w:val="Tablaconcuadrcula"/>
        <w:tblW w:w="0" w:type="auto"/>
        <w:tblCellMar>
          <w:left w:w="0" w:type="dxa"/>
          <w:right w:w="0" w:type="dxa"/>
        </w:tblCellMar>
        <w:tblLook w:val="04A0"/>
      </w:tblPr>
      <w:tblGrid>
        <w:gridCol w:w="8514"/>
      </w:tblGrid>
      <w:tr w:rsidR="0060219E" w:rsidTr="00E00B02">
        <w:tc>
          <w:tcPr>
            <w:tcW w:w="0" w:type="auto"/>
            <w:shd w:val="clear" w:color="auto" w:fill="A6A6A6" w:themeFill="background1" w:themeFillShade="A6"/>
          </w:tcPr>
          <w:p w:rsidR="0060219E" w:rsidRDefault="0060219E" w:rsidP="0060219E">
            <w:pPr>
              <w:rPr>
                <w:rFonts w:ascii="Arial" w:hAnsi="Arial" w:cs="Arial"/>
                <w:shadow/>
                <w:color w:val="C00000"/>
                <w:sz w:val="36"/>
              </w:rPr>
            </w:pPr>
            <w:r>
              <w:rPr>
                <w:rFonts w:ascii="Arial" w:hAnsi="Arial" w:cs="Arial"/>
                <w:shadow/>
                <w:color w:val="000000" w:themeColor="text1"/>
                <w:sz w:val="36"/>
              </w:rPr>
              <w:lastRenderedPageBreak/>
              <w:t>Per pares dels nens i nenes de P3</w:t>
            </w:r>
          </w:p>
        </w:tc>
      </w:tr>
      <w:tr w:rsidR="0060219E" w:rsidTr="0060219E">
        <w:tc>
          <w:tcPr>
            <w:tcW w:w="0" w:type="auto"/>
          </w:tcPr>
          <w:p w:rsidR="00E00B02" w:rsidRDefault="0060219E" w:rsidP="0060219E">
            <w:pPr>
              <w:ind w:left="-540"/>
              <w:rPr>
                <w:rFonts w:ascii="Arial" w:hAnsi="Arial" w:cs="Arial"/>
                <w:b/>
                <w:i/>
                <w:u w:val="single"/>
              </w:rPr>
            </w:pPr>
            <w:r w:rsidRPr="001F32B8">
              <w:rPr>
                <w:rFonts w:ascii="Arial" w:hAnsi="Arial" w:cs="Arial"/>
                <w:b/>
                <w:i/>
                <w:u w:val="single"/>
              </w:rPr>
              <w:t>CAL</w:t>
            </w:r>
            <w:r w:rsidR="00E00B02">
              <w:rPr>
                <w:rFonts w:ascii="Arial" w:hAnsi="Arial" w:cs="Arial"/>
                <w:b/>
                <w:i/>
                <w:u w:val="single"/>
              </w:rPr>
              <w:t xml:space="preserve"> </w:t>
            </w:r>
          </w:p>
          <w:p w:rsidR="00E00B02" w:rsidRPr="00E00B02" w:rsidRDefault="00E00B02" w:rsidP="00E00B02">
            <w:pPr>
              <w:rPr>
                <w:rFonts w:ascii="Arial" w:hAnsi="Arial" w:cs="Arial"/>
                <w:color w:val="000000"/>
                <w:szCs w:val="20"/>
                <w:lang w:eastAsia="ar-SA"/>
              </w:rPr>
            </w:pPr>
            <w:r w:rsidRPr="00E00B02">
              <w:rPr>
                <w:b/>
                <w:sz w:val="32"/>
                <w:szCs w:val="32"/>
              </w:rPr>
              <w:t>Cal que tingueu present portar</w:t>
            </w:r>
            <w:r>
              <w:rPr>
                <w:b/>
                <w:sz w:val="32"/>
                <w:szCs w:val="32"/>
              </w:rPr>
              <w:t>:</w:t>
            </w:r>
          </w:p>
          <w:p w:rsidR="0060219E" w:rsidRPr="0060219E" w:rsidRDefault="0060219E" w:rsidP="0060219E">
            <w:pPr>
              <w:ind w:left="-540"/>
              <w:rPr>
                <w:rFonts w:ascii="Arial" w:hAnsi="Arial" w:cs="Arial"/>
                <w:color w:val="000000"/>
                <w:szCs w:val="20"/>
                <w:lang w:eastAsia="ar-SA"/>
              </w:rPr>
            </w:pPr>
          </w:p>
          <w:p w:rsidR="0060219E" w:rsidRPr="00E00B02" w:rsidRDefault="0086371F" w:rsidP="00E00B02">
            <w:pPr>
              <w:pStyle w:val="Prrafodelista"/>
              <w:numPr>
                <w:ilvl w:val="0"/>
                <w:numId w:val="6"/>
              </w:numPr>
              <w:rPr>
                <w:rFonts w:ascii="Arial" w:hAnsi="Arial" w:cs="Arial"/>
                <w:color w:val="000000"/>
                <w:szCs w:val="20"/>
                <w:lang w:eastAsia="ar-SA"/>
              </w:rPr>
            </w:pPr>
            <w:r>
              <w:rPr>
                <w:rFonts w:ascii="Arial" w:hAnsi="Arial" w:cs="Arial"/>
                <w:color w:val="000000"/>
                <w:szCs w:val="20"/>
                <w:lang w:eastAsia="ar-SA"/>
              </w:rPr>
              <w:t>MOTXILLA (</w:t>
            </w:r>
            <w:r w:rsidR="0060219E" w:rsidRPr="00E00B02">
              <w:rPr>
                <w:rFonts w:ascii="Arial" w:hAnsi="Arial" w:cs="Arial"/>
                <w:color w:val="000000"/>
                <w:szCs w:val="20"/>
                <w:lang w:eastAsia="ar-SA"/>
              </w:rPr>
              <w:t xml:space="preserve">fàcil d’obrir i tancar) i a dins: </w:t>
            </w:r>
          </w:p>
          <w:p w:rsidR="0060219E" w:rsidRPr="00E00B02" w:rsidRDefault="0060219E" w:rsidP="0086371F">
            <w:pPr>
              <w:pStyle w:val="Prrafodelista"/>
              <w:numPr>
                <w:ilvl w:val="0"/>
                <w:numId w:val="6"/>
              </w:numPr>
              <w:jc w:val="both"/>
              <w:rPr>
                <w:rFonts w:ascii="Arial" w:hAnsi="Arial" w:cs="Arial"/>
                <w:color w:val="000000"/>
                <w:szCs w:val="20"/>
                <w:lang w:eastAsia="ar-SA"/>
              </w:rPr>
            </w:pPr>
            <w:r w:rsidRPr="00E00B02">
              <w:rPr>
                <w:rFonts w:ascii="Arial" w:hAnsi="Arial" w:cs="Arial"/>
                <w:color w:val="000000"/>
                <w:szCs w:val="20"/>
                <w:lang w:eastAsia="ar-SA"/>
              </w:rPr>
              <w:t>Tovalló de roba amb el nom</w:t>
            </w:r>
            <w:r w:rsidR="0086371F">
              <w:rPr>
                <w:rFonts w:ascii="Arial" w:hAnsi="Arial" w:cs="Arial"/>
                <w:color w:val="000000"/>
                <w:szCs w:val="20"/>
                <w:lang w:eastAsia="ar-SA"/>
              </w:rPr>
              <w:t>.</w:t>
            </w:r>
          </w:p>
          <w:p w:rsidR="0060219E" w:rsidRPr="00E00B02" w:rsidRDefault="0086371F" w:rsidP="0086371F">
            <w:pPr>
              <w:pStyle w:val="Prrafodelista"/>
              <w:numPr>
                <w:ilvl w:val="0"/>
                <w:numId w:val="6"/>
              </w:numPr>
              <w:jc w:val="both"/>
              <w:rPr>
                <w:rFonts w:ascii="Arial" w:hAnsi="Arial" w:cs="Arial"/>
                <w:color w:val="000000"/>
                <w:szCs w:val="20"/>
                <w:lang w:eastAsia="ar-SA"/>
              </w:rPr>
            </w:pPr>
            <w:r>
              <w:rPr>
                <w:rFonts w:ascii="Arial" w:hAnsi="Arial" w:cs="Arial"/>
                <w:color w:val="000000"/>
                <w:szCs w:val="20"/>
                <w:lang w:eastAsia="ar-SA"/>
              </w:rPr>
              <w:t>Esmorzar (</w:t>
            </w:r>
            <w:r w:rsidR="0060219E" w:rsidRPr="00E00B02">
              <w:rPr>
                <w:rFonts w:ascii="Arial" w:hAnsi="Arial" w:cs="Arial"/>
                <w:color w:val="000000"/>
                <w:szCs w:val="20"/>
                <w:lang w:eastAsia="ar-SA"/>
              </w:rPr>
              <w:t>el millor</w:t>
            </w:r>
            <w:r>
              <w:rPr>
                <w:rFonts w:ascii="Arial" w:hAnsi="Arial" w:cs="Arial"/>
                <w:color w:val="000000"/>
                <w:szCs w:val="20"/>
                <w:lang w:eastAsia="ar-SA"/>
              </w:rPr>
              <w:t>,</w:t>
            </w:r>
            <w:r w:rsidR="0060219E" w:rsidRPr="00E00B02">
              <w:rPr>
                <w:rFonts w:ascii="Arial" w:hAnsi="Arial" w:cs="Arial"/>
                <w:color w:val="000000"/>
                <w:szCs w:val="20"/>
                <w:lang w:eastAsia="ar-SA"/>
              </w:rPr>
              <w:t xml:space="preserve"> un entrepà embolicat amb paper de cuina dins una carmanyola o fruita).</w:t>
            </w:r>
            <w:r>
              <w:rPr>
                <w:rFonts w:ascii="Arial" w:hAnsi="Arial" w:cs="Arial"/>
                <w:color w:val="000000"/>
                <w:szCs w:val="20"/>
                <w:lang w:eastAsia="ar-SA"/>
              </w:rPr>
              <w:t xml:space="preserve"> </w:t>
            </w:r>
            <w:r w:rsidR="0060219E" w:rsidRPr="00E00B02">
              <w:rPr>
                <w:rFonts w:ascii="Arial" w:hAnsi="Arial" w:cs="Arial"/>
                <w:color w:val="000000"/>
                <w:szCs w:val="20"/>
                <w:lang w:eastAsia="ar-SA"/>
              </w:rPr>
              <w:t>Procureu que no portin pastes recobertes de xocolata</w:t>
            </w:r>
            <w:r>
              <w:rPr>
                <w:rFonts w:ascii="Arial" w:hAnsi="Arial" w:cs="Arial"/>
                <w:color w:val="000000"/>
                <w:szCs w:val="20"/>
                <w:lang w:eastAsia="ar-SA"/>
              </w:rPr>
              <w:t>.</w:t>
            </w:r>
          </w:p>
          <w:p w:rsidR="0060219E" w:rsidRPr="00E00B02" w:rsidRDefault="0060219E" w:rsidP="00E00B02">
            <w:pPr>
              <w:pStyle w:val="Prrafodelista"/>
              <w:numPr>
                <w:ilvl w:val="0"/>
                <w:numId w:val="6"/>
              </w:numPr>
              <w:rPr>
                <w:rFonts w:ascii="Arial" w:hAnsi="Arial" w:cs="Arial"/>
                <w:color w:val="000000"/>
                <w:szCs w:val="20"/>
                <w:lang w:eastAsia="ar-SA"/>
              </w:rPr>
            </w:pPr>
            <w:r w:rsidRPr="00E00B02">
              <w:rPr>
                <w:rFonts w:ascii="Arial" w:hAnsi="Arial" w:cs="Arial"/>
                <w:color w:val="000000"/>
                <w:szCs w:val="20"/>
                <w:lang w:eastAsia="ar-SA"/>
              </w:rPr>
              <w:t>Una ampolla petita d’aigua o cantimplora amb el nom.</w:t>
            </w:r>
          </w:p>
          <w:p w:rsidR="0060219E" w:rsidRPr="00E00B02" w:rsidRDefault="0060219E" w:rsidP="00E00B02">
            <w:pPr>
              <w:pStyle w:val="Prrafodelista"/>
              <w:numPr>
                <w:ilvl w:val="0"/>
                <w:numId w:val="6"/>
              </w:numPr>
              <w:rPr>
                <w:rFonts w:ascii="Arial" w:hAnsi="Arial" w:cs="Arial"/>
                <w:color w:val="000000"/>
                <w:szCs w:val="20"/>
                <w:lang w:eastAsia="ar-SA"/>
              </w:rPr>
            </w:pPr>
            <w:r w:rsidRPr="00E00B02">
              <w:rPr>
                <w:rFonts w:ascii="Arial" w:hAnsi="Arial" w:cs="Arial"/>
                <w:color w:val="000000"/>
                <w:szCs w:val="20"/>
                <w:lang w:eastAsia="ar-SA"/>
              </w:rPr>
              <w:t xml:space="preserve">BATA amb el nom (lletra de PAL) i amb </w:t>
            </w:r>
            <w:r w:rsidR="0086371F">
              <w:rPr>
                <w:rFonts w:ascii="Arial" w:hAnsi="Arial" w:cs="Arial"/>
                <w:color w:val="000000"/>
                <w:szCs w:val="20"/>
                <w:lang w:eastAsia="ar-SA"/>
              </w:rPr>
              <w:t>una beta llarga per penjar-la. L</w:t>
            </w:r>
            <w:r w:rsidRPr="00E00B02">
              <w:rPr>
                <w:rFonts w:ascii="Arial" w:hAnsi="Arial" w:cs="Arial"/>
                <w:color w:val="000000"/>
                <w:szCs w:val="20"/>
                <w:lang w:eastAsia="ar-SA"/>
              </w:rPr>
              <w:t>a podreu comprar el mateix dia que vingueu a buscar el quadern</w:t>
            </w:r>
            <w:r w:rsidR="0086371F">
              <w:rPr>
                <w:rFonts w:ascii="Arial" w:hAnsi="Arial" w:cs="Arial"/>
                <w:color w:val="000000"/>
                <w:szCs w:val="20"/>
                <w:lang w:eastAsia="ar-SA"/>
              </w:rPr>
              <w:t>.</w:t>
            </w:r>
          </w:p>
          <w:p w:rsidR="0060219E" w:rsidRPr="00E00B02" w:rsidRDefault="0086371F" w:rsidP="00E00B02">
            <w:pPr>
              <w:pStyle w:val="Prrafodelista"/>
              <w:numPr>
                <w:ilvl w:val="0"/>
                <w:numId w:val="6"/>
              </w:numPr>
              <w:rPr>
                <w:rFonts w:ascii="Arial" w:hAnsi="Arial" w:cs="Arial"/>
                <w:color w:val="000000"/>
                <w:szCs w:val="20"/>
                <w:lang w:eastAsia="ar-SA"/>
              </w:rPr>
            </w:pPr>
            <w:r>
              <w:rPr>
                <w:rFonts w:ascii="Arial" w:hAnsi="Arial" w:cs="Arial"/>
                <w:color w:val="000000"/>
                <w:szCs w:val="20"/>
                <w:lang w:eastAsia="ar-SA"/>
              </w:rPr>
              <w:t>BATA per al menjador (qualsevol bata).</w:t>
            </w:r>
          </w:p>
          <w:p w:rsidR="0060219E" w:rsidRPr="00E00B02" w:rsidRDefault="0086371F" w:rsidP="00E00B02">
            <w:pPr>
              <w:pStyle w:val="Prrafodelista"/>
              <w:numPr>
                <w:ilvl w:val="0"/>
                <w:numId w:val="6"/>
              </w:numPr>
              <w:rPr>
                <w:rFonts w:ascii="Arial" w:hAnsi="Arial" w:cs="Arial"/>
                <w:color w:val="000000"/>
                <w:szCs w:val="20"/>
                <w:lang w:eastAsia="ar-SA"/>
              </w:rPr>
            </w:pPr>
            <w:r>
              <w:rPr>
                <w:rFonts w:ascii="Arial" w:hAnsi="Arial" w:cs="Arial"/>
                <w:color w:val="000000"/>
                <w:szCs w:val="20"/>
                <w:lang w:eastAsia="ar-SA"/>
              </w:rPr>
              <w:t>LLENÇOLS (</w:t>
            </w:r>
            <w:r w:rsidR="0060219E" w:rsidRPr="00E00B02">
              <w:rPr>
                <w:rFonts w:ascii="Arial" w:hAnsi="Arial" w:cs="Arial"/>
                <w:color w:val="000000"/>
                <w:szCs w:val="20"/>
                <w:lang w:eastAsia="ar-SA"/>
              </w:rPr>
              <w:t>60</w:t>
            </w:r>
            <w:r>
              <w:rPr>
                <w:rFonts w:ascii="Arial" w:hAnsi="Arial" w:cs="Arial"/>
                <w:color w:val="000000"/>
                <w:szCs w:val="20"/>
                <w:lang w:eastAsia="ar-SA"/>
              </w:rPr>
              <w:t xml:space="preserve"> cm </w:t>
            </w:r>
            <w:r w:rsidR="0060219E" w:rsidRPr="00E00B02">
              <w:rPr>
                <w:rFonts w:ascii="Arial" w:hAnsi="Arial" w:cs="Arial"/>
                <w:color w:val="000000"/>
                <w:szCs w:val="20"/>
                <w:lang w:eastAsia="ar-SA"/>
              </w:rPr>
              <w:t>x120</w:t>
            </w:r>
            <w:r>
              <w:rPr>
                <w:rFonts w:ascii="Arial" w:hAnsi="Arial" w:cs="Arial"/>
                <w:color w:val="000000"/>
                <w:szCs w:val="20"/>
                <w:lang w:eastAsia="ar-SA"/>
              </w:rPr>
              <w:t xml:space="preserve"> cm) i una manta petita (</w:t>
            </w:r>
            <w:r w:rsidR="0060219E" w:rsidRPr="00E00B02">
              <w:rPr>
                <w:rFonts w:ascii="Arial" w:hAnsi="Arial" w:cs="Arial"/>
                <w:color w:val="000000"/>
                <w:szCs w:val="20"/>
                <w:lang w:eastAsia="ar-SA"/>
              </w:rPr>
              <w:t>només pels que es queden al menjador) amb el nom ( tot dins una bossa de roba o motxilla també marcat)</w:t>
            </w:r>
            <w:r w:rsidR="001A076E">
              <w:rPr>
                <w:rFonts w:ascii="Arial" w:hAnsi="Arial" w:cs="Arial"/>
                <w:color w:val="000000"/>
                <w:szCs w:val="20"/>
                <w:lang w:eastAsia="ar-SA"/>
              </w:rPr>
              <w:t>.</w:t>
            </w:r>
          </w:p>
          <w:p w:rsidR="0060219E" w:rsidRPr="00E00B02" w:rsidRDefault="001A076E" w:rsidP="00E00B02">
            <w:pPr>
              <w:pStyle w:val="Prrafodelista"/>
              <w:numPr>
                <w:ilvl w:val="0"/>
                <w:numId w:val="6"/>
              </w:numPr>
              <w:rPr>
                <w:rFonts w:ascii="Arial" w:hAnsi="Arial" w:cs="Arial"/>
                <w:color w:val="000000"/>
                <w:szCs w:val="20"/>
                <w:lang w:eastAsia="ar-SA"/>
              </w:rPr>
            </w:pPr>
            <w:r>
              <w:rPr>
                <w:rFonts w:ascii="Arial" w:hAnsi="Arial" w:cs="Arial"/>
                <w:color w:val="000000"/>
                <w:szCs w:val="20"/>
                <w:lang w:eastAsia="ar-SA"/>
              </w:rPr>
              <w:t xml:space="preserve">UNA FOTOGRAFIA de </w:t>
            </w:r>
            <w:proofErr w:type="spellStart"/>
            <w:r>
              <w:rPr>
                <w:rFonts w:ascii="Arial" w:hAnsi="Arial" w:cs="Arial"/>
                <w:color w:val="000000"/>
                <w:szCs w:val="20"/>
                <w:lang w:eastAsia="ar-SA"/>
              </w:rPr>
              <w:t>l’infant</w:t>
            </w:r>
            <w:proofErr w:type="spellEnd"/>
            <w:r>
              <w:rPr>
                <w:rFonts w:ascii="Arial" w:hAnsi="Arial" w:cs="Arial"/>
                <w:color w:val="000000"/>
                <w:szCs w:val="20"/>
                <w:lang w:eastAsia="ar-SA"/>
              </w:rPr>
              <w:t xml:space="preserve"> de mida gran (</w:t>
            </w:r>
            <w:r w:rsidR="0060219E" w:rsidRPr="00E00B02">
              <w:rPr>
                <w:rFonts w:ascii="Arial" w:hAnsi="Arial" w:cs="Arial"/>
                <w:color w:val="000000"/>
                <w:szCs w:val="20"/>
                <w:lang w:eastAsia="ar-SA"/>
              </w:rPr>
              <w:t>15</w:t>
            </w:r>
            <w:r>
              <w:rPr>
                <w:rFonts w:ascii="Arial" w:hAnsi="Arial" w:cs="Arial"/>
                <w:color w:val="000000"/>
                <w:szCs w:val="20"/>
                <w:lang w:eastAsia="ar-SA"/>
              </w:rPr>
              <w:t xml:space="preserve"> cm </w:t>
            </w:r>
            <w:r w:rsidR="0060219E" w:rsidRPr="00E00B02">
              <w:rPr>
                <w:rFonts w:ascii="Arial" w:hAnsi="Arial" w:cs="Arial"/>
                <w:color w:val="000000"/>
                <w:szCs w:val="20"/>
                <w:lang w:eastAsia="ar-SA"/>
              </w:rPr>
              <w:t>x</w:t>
            </w:r>
            <w:r>
              <w:rPr>
                <w:rFonts w:ascii="Arial" w:hAnsi="Arial" w:cs="Arial"/>
                <w:color w:val="000000"/>
                <w:szCs w:val="20"/>
                <w:lang w:eastAsia="ar-SA"/>
              </w:rPr>
              <w:t xml:space="preserve"> </w:t>
            </w:r>
            <w:r w:rsidR="0060219E" w:rsidRPr="00E00B02">
              <w:rPr>
                <w:rFonts w:ascii="Arial" w:hAnsi="Arial" w:cs="Arial"/>
                <w:color w:val="000000"/>
                <w:szCs w:val="20"/>
                <w:lang w:eastAsia="ar-SA"/>
              </w:rPr>
              <w:t>20</w:t>
            </w:r>
            <w:r>
              <w:rPr>
                <w:rFonts w:ascii="Arial" w:hAnsi="Arial" w:cs="Arial"/>
                <w:color w:val="000000"/>
                <w:szCs w:val="20"/>
                <w:lang w:eastAsia="ar-SA"/>
              </w:rPr>
              <w:t xml:space="preserve"> cm</w:t>
            </w:r>
            <w:r w:rsidR="0060219E" w:rsidRPr="00E00B02">
              <w:rPr>
                <w:rFonts w:ascii="Arial" w:hAnsi="Arial" w:cs="Arial"/>
                <w:color w:val="000000"/>
                <w:szCs w:val="20"/>
                <w:lang w:eastAsia="ar-SA"/>
              </w:rPr>
              <w:t>)</w:t>
            </w:r>
            <w:r>
              <w:rPr>
                <w:rFonts w:ascii="Arial" w:hAnsi="Arial" w:cs="Arial"/>
                <w:color w:val="000000"/>
                <w:szCs w:val="20"/>
                <w:lang w:eastAsia="ar-SA"/>
              </w:rPr>
              <w:t>.</w:t>
            </w:r>
          </w:p>
          <w:p w:rsidR="0060219E" w:rsidRPr="00E00B02" w:rsidRDefault="0060219E" w:rsidP="00E00B02">
            <w:pPr>
              <w:pStyle w:val="Prrafodelista"/>
              <w:numPr>
                <w:ilvl w:val="0"/>
                <w:numId w:val="6"/>
              </w:numPr>
              <w:rPr>
                <w:rFonts w:ascii="Arial" w:hAnsi="Arial" w:cs="Arial"/>
                <w:color w:val="000000"/>
                <w:szCs w:val="20"/>
                <w:lang w:eastAsia="ar-SA"/>
              </w:rPr>
            </w:pPr>
            <w:r w:rsidRPr="00E00B02">
              <w:rPr>
                <w:rFonts w:ascii="Arial" w:hAnsi="Arial" w:cs="Arial"/>
                <w:color w:val="000000"/>
                <w:szCs w:val="20"/>
                <w:lang w:eastAsia="ar-SA"/>
              </w:rPr>
              <w:t>UNA BOSSA DE ROBA amb un recanvi sencer: calces o calçotets, mitjons, samarreta i xandall, per deixar-la al penjador (tot marcat amb el nom). Recordeu de canviar-ho segons la temporada.</w:t>
            </w:r>
          </w:p>
          <w:p w:rsidR="0060219E" w:rsidRPr="00E00B02" w:rsidRDefault="0060219E" w:rsidP="00E00B02">
            <w:pPr>
              <w:pStyle w:val="Prrafodelista"/>
              <w:numPr>
                <w:ilvl w:val="0"/>
                <w:numId w:val="6"/>
              </w:numPr>
              <w:rPr>
                <w:rFonts w:ascii="Arial" w:hAnsi="Arial" w:cs="Arial"/>
                <w:color w:val="000000"/>
                <w:szCs w:val="20"/>
                <w:lang w:eastAsia="ar-SA"/>
              </w:rPr>
            </w:pPr>
            <w:r w:rsidRPr="00E00B02">
              <w:rPr>
                <w:rFonts w:ascii="Arial" w:hAnsi="Arial" w:cs="Arial"/>
                <w:color w:val="000000"/>
                <w:szCs w:val="20"/>
                <w:lang w:eastAsia="ar-SA"/>
              </w:rPr>
              <w:t>UN POT GRAN DE TOVALLOLETES HUMIDES.</w:t>
            </w:r>
          </w:p>
          <w:p w:rsidR="0060219E" w:rsidRPr="00E00B02" w:rsidRDefault="0060219E" w:rsidP="00E00B02">
            <w:pPr>
              <w:pStyle w:val="Prrafodelista"/>
              <w:numPr>
                <w:ilvl w:val="0"/>
                <w:numId w:val="6"/>
              </w:numPr>
              <w:rPr>
                <w:rFonts w:ascii="Arial" w:hAnsi="Arial" w:cs="Arial"/>
                <w:color w:val="000000"/>
                <w:szCs w:val="20"/>
                <w:lang w:eastAsia="ar-SA"/>
              </w:rPr>
            </w:pPr>
            <w:r w:rsidRPr="00E00B02">
              <w:rPr>
                <w:rFonts w:ascii="Arial" w:hAnsi="Arial" w:cs="Arial"/>
                <w:color w:val="000000"/>
                <w:szCs w:val="20"/>
                <w:lang w:eastAsia="ar-SA"/>
              </w:rPr>
              <w:t>UNA CAPSA DE 150 MOCADORS DE PAPER.</w:t>
            </w:r>
          </w:p>
          <w:p w:rsidR="0060219E" w:rsidRPr="00E00B02" w:rsidRDefault="0060219E" w:rsidP="00E00B02">
            <w:pPr>
              <w:pStyle w:val="Prrafodelista"/>
              <w:numPr>
                <w:ilvl w:val="0"/>
                <w:numId w:val="6"/>
              </w:numPr>
              <w:rPr>
                <w:rFonts w:ascii="Arial" w:hAnsi="Arial" w:cs="Arial"/>
                <w:color w:val="000000"/>
                <w:szCs w:val="20"/>
                <w:lang w:eastAsia="ar-SA"/>
              </w:rPr>
            </w:pPr>
            <w:r w:rsidRPr="00E00B02">
              <w:rPr>
                <w:rFonts w:ascii="Arial" w:hAnsi="Arial" w:cs="Arial"/>
                <w:color w:val="000000"/>
                <w:szCs w:val="20"/>
                <w:lang w:eastAsia="ar-SA"/>
              </w:rPr>
              <w:t>PER L’ACTIVITAT DE PSICOMOTRICITAT CAL PORTAR POSAT DE CASA:</w:t>
            </w:r>
          </w:p>
          <w:p w:rsidR="0060219E" w:rsidRPr="00E00B02" w:rsidRDefault="001A076E" w:rsidP="00E00B02">
            <w:pPr>
              <w:pStyle w:val="Prrafodelista"/>
              <w:numPr>
                <w:ilvl w:val="0"/>
                <w:numId w:val="6"/>
              </w:numPr>
              <w:rPr>
                <w:rFonts w:ascii="Arial" w:hAnsi="Arial" w:cs="Arial"/>
                <w:color w:val="000000"/>
                <w:szCs w:val="20"/>
                <w:lang w:eastAsia="ar-SA"/>
              </w:rPr>
            </w:pPr>
            <w:r>
              <w:rPr>
                <w:rFonts w:ascii="Arial" w:hAnsi="Arial" w:cs="Arial"/>
                <w:color w:val="000000"/>
                <w:szCs w:val="20"/>
                <w:lang w:eastAsia="ar-SA"/>
              </w:rPr>
              <w:t>XANDALL (</w:t>
            </w:r>
            <w:r w:rsidR="0060219E" w:rsidRPr="00E00B02">
              <w:rPr>
                <w:rFonts w:ascii="Arial" w:hAnsi="Arial" w:cs="Arial"/>
                <w:color w:val="000000"/>
                <w:szCs w:val="20"/>
                <w:lang w:eastAsia="ar-SA"/>
              </w:rPr>
              <w:t xml:space="preserve">el podreu comprar el dia que vingueu a buscar </w:t>
            </w:r>
            <w:r>
              <w:rPr>
                <w:rFonts w:ascii="Arial" w:hAnsi="Arial" w:cs="Arial"/>
                <w:color w:val="000000"/>
                <w:szCs w:val="20"/>
                <w:lang w:eastAsia="ar-SA"/>
              </w:rPr>
              <w:t xml:space="preserve">el </w:t>
            </w:r>
            <w:r w:rsidR="0060219E" w:rsidRPr="00E00B02">
              <w:rPr>
                <w:rFonts w:ascii="Arial" w:hAnsi="Arial" w:cs="Arial"/>
                <w:color w:val="000000"/>
                <w:szCs w:val="20"/>
                <w:lang w:eastAsia="ar-SA"/>
              </w:rPr>
              <w:t>quadern)</w:t>
            </w:r>
          </w:p>
          <w:p w:rsidR="0060219E" w:rsidRPr="00E00B02" w:rsidRDefault="001A076E" w:rsidP="00E00B02">
            <w:pPr>
              <w:pStyle w:val="Prrafodelista"/>
              <w:numPr>
                <w:ilvl w:val="0"/>
                <w:numId w:val="6"/>
              </w:numPr>
              <w:rPr>
                <w:rFonts w:ascii="Arial" w:hAnsi="Arial" w:cs="Arial"/>
                <w:color w:val="000000"/>
                <w:szCs w:val="20"/>
                <w:lang w:eastAsia="ar-SA"/>
              </w:rPr>
            </w:pPr>
            <w:r>
              <w:rPr>
                <w:rFonts w:ascii="Arial" w:hAnsi="Arial" w:cs="Arial"/>
                <w:color w:val="000000"/>
                <w:szCs w:val="20"/>
                <w:lang w:eastAsia="ar-SA"/>
              </w:rPr>
              <w:t>V</w:t>
            </w:r>
            <w:r w:rsidR="0060219E" w:rsidRPr="00E00B02">
              <w:rPr>
                <w:rFonts w:ascii="Arial" w:hAnsi="Arial" w:cs="Arial"/>
                <w:color w:val="000000"/>
                <w:szCs w:val="20"/>
                <w:lang w:eastAsia="ar-SA"/>
              </w:rPr>
              <w:t>AMBES AMB “VELCRO”</w:t>
            </w:r>
            <w:r>
              <w:rPr>
                <w:rFonts w:ascii="Arial" w:hAnsi="Arial" w:cs="Arial"/>
                <w:color w:val="000000"/>
                <w:szCs w:val="20"/>
                <w:lang w:eastAsia="ar-SA"/>
              </w:rPr>
              <w:t>.</w:t>
            </w:r>
          </w:p>
          <w:p w:rsidR="0060219E" w:rsidRPr="00E00B02" w:rsidRDefault="0060219E" w:rsidP="00E00B02">
            <w:pPr>
              <w:pStyle w:val="Prrafodelista"/>
              <w:numPr>
                <w:ilvl w:val="0"/>
                <w:numId w:val="6"/>
              </w:numPr>
              <w:rPr>
                <w:rFonts w:ascii="Arial" w:hAnsi="Arial" w:cs="Arial"/>
                <w:color w:val="000000"/>
                <w:szCs w:val="20"/>
                <w:lang w:eastAsia="ar-SA"/>
              </w:rPr>
            </w:pPr>
            <w:r w:rsidRPr="00E00B02">
              <w:rPr>
                <w:rFonts w:ascii="Arial" w:hAnsi="Arial" w:cs="Arial"/>
                <w:color w:val="000000"/>
                <w:szCs w:val="20"/>
                <w:lang w:eastAsia="ar-SA"/>
              </w:rPr>
              <w:t>MITJONS</w:t>
            </w:r>
            <w:r w:rsidR="001A076E">
              <w:rPr>
                <w:rFonts w:ascii="Arial" w:hAnsi="Arial" w:cs="Arial"/>
                <w:color w:val="000000"/>
                <w:szCs w:val="20"/>
                <w:lang w:eastAsia="ar-SA"/>
              </w:rPr>
              <w:t xml:space="preserve"> ANTILLISCANTS</w:t>
            </w:r>
          </w:p>
          <w:p w:rsidR="0060219E" w:rsidRPr="0060219E" w:rsidRDefault="0060219E" w:rsidP="0060219E">
            <w:pPr>
              <w:ind w:left="-540"/>
              <w:rPr>
                <w:rFonts w:ascii="Arial" w:hAnsi="Arial" w:cs="Arial"/>
                <w:color w:val="000000"/>
                <w:szCs w:val="20"/>
                <w:lang w:eastAsia="ar-SA"/>
              </w:rPr>
            </w:pPr>
          </w:p>
          <w:p w:rsidR="0060219E" w:rsidRPr="00E00B02" w:rsidRDefault="00E00B02" w:rsidP="00E00B02">
            <w:pPr>
              <w:ind w:left="360"/>
              <w:rPr>
                <w:b/>
                <w:sz w:val="32"/>
                <w:szCs w:val="32"/>
              </w:rPr>
            </w:pPr>
            <w:r w:rsidRPr="00E00B02">
              <w:rPr>
                <w:b/>
                <w:sz w:val="32"/>
                <w:szCs w:val="32"/>
              </w:rPr>
              <w:t>Mireu de no portar:</w:t>
            </w:r>
          </w:p>
          <w:p w:rsidR="0060219E" w:rsidRPr="00E00B02" w:rsidRDefault="0060219E" w:rsidP="00E00B02">
            <w:pPr>
              <w:ind w:left="360"/>
            </w:pPr>
          </w:p>
          <w:p w:rsidR="0060219E" w:rsidRPr="00E00B02" w:rsidRDefault="0060219E" w:rsidP="00E00B02">
            <w:pPr>
              <w:ind w:left="360"/>
            </w:pPr>
            <w:r w:rsidRPr="00E00B02">
              <w:t>JOGUINES DE CASA</w:t>
            </w:r>
          </w:p>
          <w:p w:rsidR="0060219E" w:rsidRPr="00E00B02" w:rsidRDefault="001A076E" w:rsidP="00E00B02">
            <w:pPr>
              <w:ind w:left="360"/>
            </w:pPr>
            <w:r>
              <w:t>LLAMINADURES</w:t>
            </w:r>
          </w:p>
          <w:p w:rsidR="0060219E" w:rsidRPr="00E00B02" w:rsidRDefault="0060219E" w:rsidP="00E00B02">
            <w:pPr>
              <w:ind w:left="360"/>
            </w:pPr>
            <w:r w:rsidRPr="00E00B02">
              <w:t>XUMETS</w:t>
            </w:r>
          </w:p>
          <w:p w:rsidR="0060219E" w:rsidRPr="00E00B02" w:rsidRDefault="0060219E" w:rsidP="00E00B02">
            <w:pPr>
              <w:ind w:left="360"/>
            </w:pPr>
          </w:p>
          <w:p w:rsidR="0060219E" w:rsidRPr="0073509F" w:rsidRDefault="0060219E" w:rsidP="0073509F">
            <w:pPr>
              <w:ind w:left="360"/>
            </w:pPr>
          </w:p>
        </w:tc>
      </w:tr>
    </w:tbl>
    <w:p w:rsidR="0060219E" w:rsidRDefault="0060219E" w:rsidP="003E0215">
      <w:pPr>
        <w:rPr>
          <w:rFonts w:ascii="Arial" w:hAnsi="Arial" w:cs="Arial"/>
          <w:shadow/>
          <w:color w:val="C00000"/>
          <w:sz w:val="36"/>
        </w:rPr>
      </w:pPr>
    </w:p>
    <w:p w:rsidR="00035510" w:rsidRDefault="00035510">
      <w:pPr>
        <w:rPr>
          <w:rFonts w:ascii="Arial" w:hAnsi="Arial" w:cs="Arial"/>
          <w:shadow/>
          <w:color w:val="C00000"/>
          <w:sz w:val="36"/>
        </w:rPr>
      </w:pPr>
      <w:r>
        <w:rPr>
          <w:rFonts w:ascii="Arial" w:hAnsi="Arial" w:cs="Arial"/>
          <w:shadow/>
          <w:color w:val="C00000"/>
          <w:sz w:val="36"/>
        </w:rPr>
        <w:br w:type="page"/>
      </w:r>
    </w:p>
    <w:tbl>
      <w:tblPr>
        <w:tblStyle w:val="Tablaconcuadrcula"/>
        <w:tblW w:w="0" w:type="auto"/>
        <w:tblLook w:val="04A0"/>
      </w:tblPr>
      <w:tblGrid>
        <w:gridCol w:w="8644"/>
      </w:tblGrid>
      <w:tr w:rsidR="00035510" w:rsidTr="00035510">
        <w:tc>
          <w:tcPr>
            <w:tcW w:w="8644" w:type="dxa"/>
            <w:shd w:val="clear" w:color="auto" w:fill="A6A6A6" w:themeFill="background1" w:themeFillShade="A6"/>
          </w:tcPr>
          <w:p w:rsidR="00035510" w:rsidRPr="00035510" w:rsidRDefault="00035510" w:rsidP="00035510">
            <w:pPr>
              <w:jc w:val="both"/>
              <w:rPr>
                <w:rFonts w:ascii="Arial" w:hAnsi="Arial" w:cs="Arial"/>
                <w:shadow/>
                <w:color w:val="000000" w:themeColor="text1"/>
              </w:rPr>
            </w:pPr>
            <w:r>
              <w:rPr>
                <w:rFonts w:ascii="Arial" w:hAnsi="Arial" w:cs="Arial"/>
                <w:shadow/>
                <w:color w:val="000000" w:themeColor="text1"/>
                <w:sz w:val="36"/>
              </w:rPr>
              <w:lastRenderedPageBreak/>
              <w:t xml:space="preserve">Ajut </w:t>
            </w:r>
            <w:r w:rsidR="00F51416">
              <w:rPr>
                <w:rFonts w:ascii="Arial" w:hAnsi="Arial" w:cs="Arial"/>
                <w:shadow/>
                <w:color w:val="000000" w:themeColor="text1"/>
                <w:sz w:val="36"/>
              </w:rPr>
              <w:t xml:space="preserve">als pares </w:t>
            </w:r>
            <w:r>
              <w:rPr>
                <w:rFonts w:ascii="Arial" w:hAnsi="Arial" w:cs="Arial"/>
                <w:shadow/>
                <w:color w:val="000000" w:themeColor="text1"/>
                <w:sz w:val="36"/>
              </w:rPr>
              <w:t>per evitar problemes amb els mòbils</w:t>
            </w:r>
          </w:p>
        </w:tc>
      </w:tr>
      <w:tr w:rsidR="00035510" w:rsidTr="00035510">
        <w:tc>
          <w:tcPr>
            <w:tcW w:w="8644" w:type="dxa"/>
          </w:tcPr>
          <w:p w:rsidR="00035510" w:rsidRDefault="00035510" w:rsidP="00035510">
            <w:pPr>
              <w:jc w:val="both"/>
              <w:rPr>
                <w:rFonts w:ascii="Arial" w:hAnsi="Arial" w:cs="Arial"/>
                <w:shadow/>
                <w:color w:val="000000" w:themeColor="text1"/>
                <w:sz w:val="20"/>
                <w:szCs w:val="20"/>
              </w:rPr>
            </w:pPr>
          </w:p>
          <w:p w:rsidR="00035510" w:rsidRDefault="00035510" w:rsidP="00035510">
            <w:pPr>
              <w:jc w:val="both"/>
              <w:rPr>
                <w:rFonts w:ascii="Arial" w:hAnsi="Arial" w:cs="Arial"/>
                <w:shadow/>
                <w:color w:val="000000" w:themeColor="text1"/>
                <w:sz w:val="20"/>
                <w:szCs w:val="20"/>
              </w:rPr>
            </w:pPr>
            <w:r w:rsidRPr="00035510">
              <w:rPr>
                <w:rFonts w:ascii="Arial" w:hAnsi="Arial" w:cs="Arial"/>
                <w:shadow/>
                <w:color w:val="000000" w:themeColor="text1"/>
                <w:sz w:val="20"/>
                <w:szCs w:val="20"/>
              </w:rPr>
              <w:t>Us donem un exemple del contracte que va fer una mare americana amb el seu fill per poder disposar d’un telèfon d’última generació. Us pot ajudar ja que, cada cop més, els nens i nenes fan aquesta demanda a les famílies.</w:t>
            </w:r>
          </w:p>
          <w:p w:rsidR="00035510" w:rsidRPr="00035510" w:rsidRDefault="00035510" w:rsidP="00035510">
            <w:pPr>
              <w:jc w:val="both"/>
              <w:rPr>
                <w:rFonts w:ascii="Arial" w:hAnsi="Arial" w:cs="Arial"/>
                <w:shadow/>
                <w:color w:val="000000" w:themeColor="text1"/>
                <w:sz w:val="20"/>
                <w:szCs w:val="20"/>
              </w:rPr>
            </w:pPr>
          </w:p>
          <w:p w:rsidR="00035510" w:rsidRDefault="00035510" w:rsidP="00035510">
            <w:pPr>
              <w:rPr>
                <w:rFonts w:ascii="Arial" w:hAnsi="Arial" w:cs="Arial"/>
                <w:shadow/>
                <w:color w:val="000000" w:themeColor="text1"/>
                <w:sz w:val="20"/>
                <w:szCs w:val="20"/>
              </w:rPr>
            </w:pPr>
            <w:r w:rsidRPr="00035510">
              <w:rPr>
                <w:rFonts w:ascii="Arial" w:hAnsi="Arial" w:cs="Arial"/>
                <w:shadow/>
                <w:color w:val="000000" w:themeColor="text1"/>
                <w:sz w:val="20"/>
                <w:szCs w:val="20"/>
              </w:rPr>
              <w:t>Contracte:</w:t>
            </w:r>
          </w:p>
          <w:p w:rsidR="00035510" w:rsidRPr="00035510" w:rsidRDefault="00035510" w:rsidP="00035510">
            <w:pPr>
              <w:rPr>
                <w:rFonts w:ascii="Arial" w:hAnsi="Arial" w:cs="Arial"/>
                <w:shadow/>
                <w:color w:val="000000" w:themeColor="text1"/>
                <w:sz w:val="20"/>
                <w:szCs w:val="20"/>
              </w:rPr>
            </w:pPr>
          </w:p>
          <w:p w:rsidR="00035510" w:rsidRPr="00035510" w:rsidRDefault="00035510" w:rsidP="00035510">
            <w:pPr>
              <w:rPr>
                <w:rFonts w:ascii="Arial" w:hAnsi="Arial" w:cs="Arial"/>
                <w:shadow/>
                <w:color w:val="000000" w:themeColor="text1"/>
                <w:sz w:val="20"/>
                <w:szCs w:val="20"/>
              </w:rPr>
            </w:pPr>
            <w:r w:rsidRPr="00035510">
              <w:rPr>
                <w:rFonts w:ascii="Arial" w:hAnsi="Arial" w:cs="Arial"/>
                <w:shadow/>
                <w:color w:val="000000" w:themeColor="text1"/>
                <w:sz w:val="20"/>
                <w:szCs w:val="20"/>
              </w:rPr>
              <w:t xml:space="preserve">1. És el meu telèfon. Jo el vaig comprar. Jo el vaig pagar. Jo te’l deixo. A que sóc genial? </w:t>
            </w:r>
          </w:p>
          <w:p w:rsidR="00035510" w:rsidRPr="00035510" w:rsidRDefault="00035510" w:rsidP="00035510">
            <w:pPr>
              <w:rPr>
                <w:rFonts w:ascii="Arial" w:hAnsi="Arial" w:cs="Arial"/>
                <w:shadow/>
                <w:color w:val="000000" w:themeColor="text1"/>
                <w:sz w:val="20"/>
                <w:szCs w:val="20"/>
              </w:rPr>
            </w:pPr>
            <w:r w:rsidRPr="00035510">
              <w:rPr>
                <w:rFonts w:ascii="Arial" w:hAnsi="Arial" w:cs="Arial"/>
                <w:shadow/>
                <w:color w:val="000000" w:themeColor="text1"/>
                <w:sz w:val="20"/>
                <w:szCs w:val="20"/>
              </w:rPr>
              <w:t xml:space="preserve">2. Jo sempre sabré la contrasenya. </w:t>
            </w:r>
          </w:p>
          <w:p w:rsidR="00035510" w:rsidRPr="00035510" w:rsidRDefault="00035510" w:rsidP="00035510">
            <w:pPr>
              <w:rPr>
                <w:rFonts w:ascii="Arial" w:hAnsi="Arial" w:cs="Arial"/>
                <w:shadow/>
                <w:color w:val="000000" w:themeColor="text1"/>
                <w:sz w:val="20"/>
                <w:szCs w:val="20"/>
              </w:rPr>
            </w:pPr>
            <w:r w:rsidRPr="00035510">
              <w:rPr>
                <w:rFonts w:ascii="Arial" w:hAnsi="Arial" w:cs="Arial"/>
                <w:shadow/>
                <w:color w:val="000000" w:themeColor="text1"/>
                <w:sz w:val="20"/>
                <w:szCs w:val="20"/>
              </w:rPr>
              <w:t xml:space="preserve">3. Si sona, agafa’l. Digues «hola». Sigues educat. Agafa’l sempre, sempre, quan et truqui la mare o pare. </w:t>
            </w:r>
          </w:p>
          <w:p w:rsidR="00035510" w:rsidRPr="00035510" w:rsidRDefault="00035510" w:rsidP="00035510">
            <w:pPr>
              <w:jc w:val="both"/>
              <w:rPr>
                <w:rFonts w:ascii="Arial" w:hAnsi="Arial" w:cs="Arial"/>
                <w:shadow/>
                <w:color w:val="000000" w:themeColor="text1"/>
                <w:sz w:val="20"/>
                <w:szCs w:val="20"/>
              </w:rPr>
            </w:pPr>
            <w:r w:rsidRPr="00035510">
              <w:rPr>
                <w:rFonts w:ascii="Arial" w:hAnsi="Arial" w:cs="Arial"/>
                <w:shadow/>
                <w:color w:val="000000" w:themeColor="text1"/>
                <w:sz w:val="20"/>
                <w:szCs w:val="20"/>
              </w:rPr>
              <w:t xml:space="preserve">4. Lliuraràs el telèfon a la mare o al pare a les 7:30 del matí cada dia d’escola i a les 21:00 de la tarda durant el cap de setmana. Estarà apagat tota la nit i es tornarà a encendre a les 7:30 del matí. Si no trucaries al telèfon fix d'alga altra persona, perquè poden respondre els seus pares, tampoc truquis o enviïs missatges al mòbil. Respecta a les altres famílies com ens agrada que ens respectin a nosaltres. </w:t>
            </w:r>
          </w:p>
          <w:p w:rsidR="00035510" w:rsidRPr="00035510" w:rsidRDefault="00035510" w:rsidP="00035510">
            <w:pPr>
              <w:jc w:val="both"/>
              <w:rPr>
                <w:rFonts w:ascii="Arial" w:hAnsi="Arial" w:cs="Arial"/>
                <w:shadow/>
                <w:color w:val="000000" w:themeColor="text1"/>
                <w:sz w:val="20"/>
                <w:szCs w:val="20"/>
              </w:rPr>
            </w:pPr>
            <w:r w:rsidRPr="00035510">
              <w:rPr>
                <w:rFonts w:ascii="Arial" w:hAnsi="Arial" w:cs="Arial"/>
                <w:shadow/>
                <w:color w:val="000000" w:themeColor="text1"/>
                <w:sz w:val="20"/>
                <w:szCs w:val="20"/>
              </w:rPr>
              <w:t xml:space="preserve">5. No portaràs el telèfon a l'escola. Conversa i parla amb la gent i amb els teus amics en persona. Els dies de mitja jornada, les excursions i les activitats extraescolars requeriran consideracions especials. </w:t>
            </w:r>
          </w:p>
          <w:p w:rsidR="00035510" w:rsidRPr="00035510" w:rsidRDefault="00035510" w:rsidP="00035510">
            <w:pPr>
              <w:jc w:val="both"/>
              <w:rPr>
                <w:rFonts w:ascii="Arial" w:hAnsi="Arial" w:cs="Arial"/>
                <w:shadow/>
                <w:color w:val="000000" w:themeColor="text1"/>
                <w:sz w:val="20"/>
                <w:szCs w:val="20"/>
              </w:rPr>
            </w:pPr>
            <w:r w:rsidRPr="00035510">
              <w:rPr>
                <w:rFonts w:ascii="Arial" w:hAnsi="Arial" w:cs="Arial"/>
                <w:shadow/>
                <w:color w:val="000000" w:themeColor="text1"/>
                <w:sz w:val="20"/>
                <w:szCs w:val="20"/>
              </w:rPr>
              <w:t xml:space="preserve">6. Si el telèfon  cau, rep algun cop o es fa malbé, tu n’ets el responsable. Per tant, assumiràs els costos de la substitució o de la reparació. Per això estalvia diners del teu aniversari o realitza petites feines treballs: talla la gespa, fes de cangur, treu cada dia els plats de taula, ajuda a les tasques de casa ... Si el telèfon es trenca, hauràs d'estar preparat. </w:t>
            </w:r>
          </w:p>
          <w:p w:rsidR="00035510" w:rsidRPr="00035510" w:rsidRDefault="00035510" w:rsidP="00035510">
            <w:pPr>
              <w:jc w:val="both"/>
              <w:rPr>
                <w:rFonts w:ascii="Arial" w:hAnsi="Arial" w:cs="Arial"/>
                <w:shadow/>
                <w:color w:val="000000" w:themeColor="text1"/>
                <w:sz w:val="20"/>
                <w:szCs w:val="20"/>
              </w:rPr>
            </w:pPr>
            <w:r w:rsidRPr="00035510">
              <w:rPr>
                <w:rFonts w:ascii="Arial" w:hAnsi="Arial" w:cs="Arial"/>
                <w:shadow/>
                <w:color w:val="000000" w:themeColor="text1"/>
                <w:sz w:val="20"/>
                <w:szCs w:val="20"/>
              </w:rPr>
              <w:t xml:space="preserve">7. No facis servir el telèfon per mentir, fer ximpleries o enganyar a un altre ésser humà. No t'involucris en converses que siguin perjudicials per als altres. Sigues un bon amic. </w:t>
            </w:r>
          </w:p>
          <w:p w:rsidR="00035510" w:rsidRPr="00035510" w:rsidRDefault="00035510" w:rsidP="00035510">
            <w:pPr>
              <w:rPr>
                <w:rFonts w:ascii="Arial" w:hAnsi="Arial" w:cs="Arial"/>
                <w:shadow/>
                <w:color w:val="000000" w:themeColor="text1"/>
                <w:sz w:val="20"/>
                <w:szCs w:val="20"/>
              </w:rPr>
            </w:pPr>
            <w:r w:rsidRPr="00035510">
              <w:rPr>
                <w:rFonts w:ascii="Arial" w:hAnsi="Arial" w:cs="Arial"/>
                <w:shadow/>
                <w:color w:val="000000" w:themeColor="text1"/>
                <w:sz w:val="20"/>
                <w:szCs w:val="20"/>
              </w:rPr>
              <w:t xml:space="preserve">8. No enviïs missatges, correus electrònics o diguis res a través del telèfon que no diries en persona. </w:t>
            </w:r>
          </w:p>
          <w:p w:rsidR="00035510" w:rsidRPr="00035510" w:rsidRDefault="00035510" w:rsidP="00035510">
            <w:pPr>
              <w:rPr>
                <w:rFonts w:ascii="Arial" w:hAnsi="Arial" w:cs="Arial"/>
                <w:shadow/>
                <w:color w:val="000000" w:themeColor="text1"/>
                <w:sz w:val="20"/>
                <w:szCs w:val="20"/>
              </w:rPr>
            </w:pPr>
            <w:r w:rsidRPr="00035510">
              <w:rPr>
                <w:rFonts w:ascii="Arial" w:hAnsi="Arial" w:cs="Arial"/>
                <w:shadow/>
                <w:color w:val="000000" w:themeColor="text1"/>
                <w:sz w:val="20"/>
                <w:szCs w:val="20"/>
              </w:rPr>
              <w:t xml:space="preserve">9. No enviïs missatges, correus electrònics o diguis a algú alguna cosa que no li diries en veu alta i en presència dels seus pares. </w:t>
            </w:r>
          </w:p>
          <w:p w:rsidR="00035510" w:rsidRPr="00035510" w:rsidRDefault="00035510" w:rsidP="00035510">
            <w:pPr>
              <w:jc w:val="both"/>
              <w:rPr>
                <w:rFonts w:ascii="Arial" w:hAnsi="Arial" w:cs="Arial"/>
                <w:shadow/>
                <w:color w:val="000000" w:themeColor="text1"/>
                <w:sz w:val="20"/>
                <w:szCs w:val="20"/>
              </w:rPr>
            </w:pPr>
            <w:r w:rsidRPr="00035510">
              <w:rPr>
                <w:rFonts w:ascii="Arial" w:hAnsi="Arial" w:cs="Arial"/>
                <w:shadow/>
                <w:color w:val="000000" w:themeColor="text1"/>
                <w:sz w:val="20"/>
                <w:szCs w:val="20"/>
              </w:rPr>
              <w:t xml:space="preserve">10. Res de pornografia. Cerca al web informació que compartiries obertament amb mi. Si tens algun dubte sobre alguna cosa, pregunta-ho a algú, preferiblement al teu pare o a mi. </w:t>
            </w:r>
          </w:p>
          <w:p w:rsidR="00035510" w:rsidRPr="00035510" w:rsidRDefault="00035510" w:rsidP="00035510">
            <w:pPr>
              <w:jc w:val="both"/>
              <w:rPr>
                <w:rFonts w:ascii="Arial" w:hAnsi="Arial" w:cs="Arial"/>
                <w:shadow/>
                <w:color w:val="000000" w:themeColor="text1"/>
                <w:sz w:val="20"/>
                <w:szCs w:val="20"/>
              </w:rPr>
            </w:pPr>
            <w:r w:rsidRPr="00035510">
              <w:rPr>
                <w:rFonts w:ascii="Arial" w:hAnsi="Arial" w:cs="Arial"/>
                <w:shadow/>
                <w:color w:val="000000" w:themeColor="text1"/>
                <w:sz w:val="20"/>
                <w:szCs w:val="20"/>
              </w:rPr>
              <w:t xml:space="preserve">11. Apaga'l quan et trobis en llocs públics. Especialment en restaurants, al cinema o mentre parles amb un altre ésser humà. No ets una persona mal educada, no deixis que el telèfon canviï això. </w:t>
            </w:r>
          </w:p>
          <w:p w:rsidR="00035510" w:rsidRPr="00035510" w:rsidRDefault="00035510" w:rsidP="00035510">
            <w:pPr>
              <w:jc w:val="both"/>
              <w:rPr>
                <w:rFonts w:ascii="Arial" w:hAnsi="Arial" w:cs="Arial"/>
                <w:shadow/>
                <w:color w:val="000000" w:themeColor="text1"/>
                <w:sz w:val="20"/>
                <w:szCs w:val="20"/>
              </w:rPr>
            </w:pPr>
            <w:r w:rsidRPr="00035510">
              <w:rPr>
                <w:rFonts w:ascii="Arial" w:hAnsi="Arial" w:cs="Arial"/>
                <w:shadow/>
                <w:color w:val="000000" w:themeColor="text1"/>
                <w:sz w:val="20"/>
                <w:szCs w:val="20"/>
              </w:rPr>
              <w:t xml:space="preserve">12. No enviïs ni rebis imatges íntimes teves ni d'altres persones. No riguis. Algun dia estaràs temptat de fer-ho, malgrat la teva gran intel·ligència. És arriscat i pot arruïnar la teva vida d'adolescent, jove i adult. És sempre una mala idea. El ciberespai és més poderós que tu. I és difícil fer que alguna cosa d'aquesta magnitud desaparegui, incloent una mala reputació. </w:t>
            </w:r>
          </w:p>
          <w:p w:rsidR="00035510" w:rsidRPr="00035510" w:rsidRDefault="00035510" w:rsidP="00035510">
            <w:pPr>
              <w:rPr>
                <w:rFonts w:ascii="Arial" w:hAnsi="Arial" w:cs="Arial"/>
                <w:shadow/>
                <w:color w:val="000000" w:themeColor="text1"/>
                <w:sz w:val="20"/>
                <w:szCs w:val="20"/>
              </w:rPr>
            </w:pPr>
            <w:r w:rsidRPr="00035510">
              <w:rPr>
                <w:rFonts w:ascii="Arial" w:hAnsi="Arial" w:cs="Arial"/>
                <w:shadow/>
                <w:color w:val="000000" w:themeColor="text1"/>
                <w:sz w:val="20"/>
                <w:szCs w:val="20"/>
              </w:rPr>
              <w:t xml:space="preserve">13. No facis milions de fotos o vídeos. No hi ha necessitat de documentar-ho tot. Viu les teves experiències. Quedaran emmagatzemes en la teva memòria per sempre. </w:t>
            </w:r>
          </w:p>
          <w:p w:rsidR="00035510" w:rsidRPr="00035510" w:rsidRDefault="00035510" w:rsidP="00035510">
            <w:pPr>
              <w:jc w:val="both"/>
              <w:rPr>
                <w:rFonts w:ascii="Arial" w:hAnsi="Arial" w:cs="Arial"/>
                <w:shadow/>
                <w:color w:val="000000" w:themeColor="text1"/>
                <w:sz w:val="20"/>
                <w:szCs w:val="20"/>
              </w:rPr>
            </w:pPr>
            <w:r w:rsidRPr="00035510">
              <w:rPr>
                <w:rFonts w:ascii="Arial" w:hAnsi="Arial" w:cs="Arial"/>
                <w:shadow/>
                <w:color w:val="000000" w:themeColor="text1"/>
                <w:sz w:val="20"/>
                <w:szCs w:val="20"/>
              </w:rPr>
              <w:t xml:space="preserve">14. A vegades convé deixar el telèfon a casa. Sentir-se segur d'aquesta decisió. No és un ésser viu ni cap extensió del teu cos. Aprèn a viure sense ell. Has de vèncer la por a perdre't alguna cosa que està passant i a estar sempre connectat. </w:t>
            </w:r>
          </w:p>
          <w:p w:rsidR="00035510" w:rsidRPr="00035510" w:rsidRDefault="00035510" w:rsidP="00035510">
            <w:pPr>
              <w:jc w:val="both"/>
              <w:rPr>
                <w:rFonts w:ascii="Arial" w:hAnsi="Arial" w:cs="Arial"/>
                <w:shadow/>
                <w:color w:val="000000" w:themeColor="text1"/>
                <w:sz w:val="20"/>
                <w:szCs w:val="20"/>
              </w:rPr>
            </w:pPr>
            <w:r w:rsidRPr="00035510">
              <w:rPr>
                <w:rFonts w:ascii="Arial" w:hAnsi="Arial" w:cs="Arial"/>
                <w:shadow/>
                <w:color w:val="000000" w:themeColor="text1"/>
                <w:sz w:val="20"/>
                <w:szCs w:val="20"/>
              </w:rPr>
              <w:t xml:space="preserve">15. Baixa't música que sigui nova o clàssica o diferent de la que milions de nois com tu escolten, que és sempre la mateixa. La teva  generació té un accés a la música més gran que qualsevol altra de la història. Aprofita aquest do. Expandeix els teus horitzons. </w:t>
            </w:r>
          </w:p>
          <w:p w:rsidR="00035510" w:rsidRPr="00035510" w:rsidRDefault="00035510" w:rsidP="00035510">
            <w:pPr>
              <w:rPr>
                <w:rFonts w:ascii="Arial" w:hAnsi="Arial" w:cs="Arial"/>
                <w:shadow/>
                <w:color w:val="000000" w:themeColor="text1"/>
                <w:sz w:val="20"/>
                <w:szCs w:val="20"/>
              </w:rPr>
            </w:pPr>
            <w:r w:rsidRPr="00035510">
              <w:rPr>
                <w:rFonts w:ascii="Arial" w:hAnsi="Arial" w:cs="Arial"/>
                <w:shadow/>
                <w:color w:val="000000" w:themeColor="text1"/>
                <w:sz w:val="20"/>
                <w:szCs w:val="20"/>
              </w:rPr>
              <w:t xml:space="preserve">16.De tant en tant pots jugar a jocs de paraules, trencaclosques,  numèrics i d’estratègia. </w:t>
            </w:r>
          </w:p>
          <w:p w:rsidR="00035510" w:rsidRPr="00035510" w:rsidRDefault="00035510" w:rsidP="00035510">
            <w:pPr>
              <w:jc w:val="both"/>
              <w:rPr>
                <w:rFonts w:ascii="Arial" w:hAnsi="Arial" w:cs="Arial"/>
                <w:shadow/>
                <w:color w:val="000000" w:themeColor="text1"/>
                <w:sz w:val="20"/>
                <w:szCs w:val="20"/>
              </w:rPr>
            </w:pPr>
            <w:r w:rsidRPr="00035510">
              <w:rPr>
                <w:rFonts w:ascii="Arial" w:hAnsi="Arial" w:cs="Arial"/>
                <w:shadow/>
                <w:color w:val="000000" w:themeColor="text1"/>
                <w:sz w:val="20"/>
                <w:szCs w:val="20"/>
              </w:rPr>
              <w:t xml:space="preserve">17. Manté els ulls oberts. Observa el món que t'envolta. Mira per la finestra. Escolta els ocells. Passeja. Parla amb un desconegut. Pregunta't si cal buscar-ho a Google. </w:t>
            </w:r>
          </w:p>
          <w:p w:rsidR="00035510" w:rsidRDefault="00035510" w:rsidP="00035510">
            <w:pPr>
              <w:jc w:val="both"/>
              <w:rPr>
                <w:rFonts w:ascii="Arial" w:hAnsi="Arial" w:cs="Arial"/>
                <w:shadow/>
                <w:color w:val="000000" w:themeColor="text1"/>
                <w:sz w:val="20"/>
                <w:szCs w:val="20"/>
              </w:rPr>
            </w:pPr>
            <w:r w:rsidRPr="00035510">
              <w:rPr>
                <w:rFonts w:ascii="Arial" w:hAnsi="Arial" w:cs="Arial"/>
                <w:shadow/>
                <w:color w:val="000000" w:themeColor="text1"/>
                <w:sz w:val="20"/>
                <w:szCs w:val="20"/>
              </w:rPr>
              <w:t>18. Ficaràs la pota. Et trauré el telèfon. Ens asseurem i en parlarem. Tornarem a començar. Tu i jo sempre estem aprenent. Som un equip. Estem junts en això.</w:t>
            </w:r>
          </w:p>
          <w:p w:rsidR="006101DB" w:rsidRPr="00035510" w:rsidRDefault="006101DB" w:rsidP="00035510">
            <w:pPr>
              <w:jc w:val="both"/>
              <w:rPr>
                <w:rFonts w:ascii="Arial" w:hAnsi="Arial" w:cs="Arial"/>
                <w:shadow/>
                <w:color w:val="000000" w:themeColor="text1"/>
                <w:sz w:val="20"/>
                <w:szCs w:val="20"/>
              </w:rPr>
            </w:pPr>
          </w:p>
        </w:tc>
      </w:tr>
    </w:tbl>
    <w:p w:rsidR="0073509F" w:rsidRPr="00DE2079" w:rsidRDefault="0073509F" w:rsidP="003E0215">
      <w:pPr>
        <w:rPr>
          <w:rFonts w:ascii="Arial" w:hAnsi="Arial" w:cs="Arial"/>
          <w:shadow/>
          <w:color w:val="C00000"/>
          <w:sz w:val="36"/>
        </w:rPr>
      </w:pPr>
    </w:p>
    <w:sectPr w:rsidR="0073509F" w:rsidRPr="00DE2079" w:rsidSect="00E00B02">
      <w:pgSz w:w="11906" w:h="16838"/>
      <w:pgMar w:top="1417" w:right="1701" w:bottom="1417" w:left="1701"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0E0" w:rsidRDefault="009550E0" w:rsidP="00F11D39">
      <w:pPr>
        <w:spacing w:after="0"/>
      </w:pPr>
      <w:r>
        <w:separator/>
      </w:r>
    </w:p>
  </w:endnote>
  <w:endnote w:type="continuationSeparator" w:id="1">
    <w:p w:rsidR="009550E0" w:rsidRDefault="009550E0" w:rsidP="00F11D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023"/>
      <w:docPartObj>
        <w:docPartGallery w:val="Page Numbers (Bottom of Page)"/>
        <w:docPartUnique/>
      </w:docPartObj>
    </w:sdtPr>
    <w:sdtContent>
      <w:p w:rsidR="009550E0" w:rsidRDefault="009550E0">
        <w:pPr>
          <w:pStyle w:val="Piedepgina"/>
        </w:pPr>
        <w:r w:rsidRPr="007E0D86">
          <w:rPr>
            <w:noProof/>
            <w:lang w:eastAsia="zh-TW"/>
          </w:rPr>
          <w:pict>
            <v:group id="_x0000_s1025" style="position:absolute;margin-left:-137.2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1026" type="#_x0000_t32" style="position:absolute;left:2111;top:15387;width:0;height:441;flip:y" o:connectortype="straight" strokecolor="#7f7f7f [1612]"/>
              <v:rect id="_x0000_s1027" style="position:absolute;left:1743;top:14699;width:688;height:688;v-text-anchor:middle" filled="f" strokecolor="#7f7f7f [1612]">
                <v:textbox style="mso-next-textbox:#_x0000_s1027">
                  <w:txbxContent>
                    <w:p w:rsidR="009550E0" w:rsidRDefault="009550E0">
                      <w:pPr>
                        <w:pStyle w:val="Piedepgina"/>
                        <w:jc w:val="center"/>
                        <w:rPr>
                          <w:sz w:val="16"/>
                          <w:szCs w:val="16"/>
                        </w:rPr>
                      </w:pPr>
                      <w:fldSimple w:instr=" PAGE    \* MERGEFORMAT ">
                        <w:r w:rsidR="007136B3" w:rsidRPr="007136B3">
                          <w:rPr>
                            <w:noProof/>
                            <w:sz w:val="16"/>
                            <w:szCs w:val="16"/>
                          </w:rPr>
                          <w:t>10</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0E0" w:rsidRDefault="009550E0" w:rsidP="00F11D39">
      <w:pPr>
        <w:spacing w:after="0"/>
      </w:pPr>
      <w:r>
        <w:separator/>
      </w:r>
    </w:p>
  </w:footnote>
  <w:footnote w:type="continuationSeparator" w:id="1">
    <w:p w:rsidR="009550E0" w:rsidRDefault="009550E0" w:rsidP="00F11D3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620"/>
      <w:gridCol w:w="6114"/>
    </w:tblGrid>
    <w:tr w:rsidR="009550E0">
      <w:sdt>
        <w:sdtPr>
          <w:rPr>
            <w:color w:val="FFFFFF" w:themeColor="background1"/>
          </w:rPr>
          <w:alias w:val="Fecha"/>
          <w:id w:val="77625188"/>
          <w:placeholder>
            <w:docPart w:val="85BAB7B279054FBE98A8A5B8C14D2AA1"/>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9550E0" w:rsidRDefault="009550E0">
              <w:pPr>
                <w:pStyle w:val="Encabezado"/>
                <w:jc w:val="right"/>
                <w:rPr>
                  <w:color w:val="FFFFFF" w:themeColor="background1"/>
                </w:rPr>
              </w:pPr>
              <w:r>
                <w:rPr>
                  <w:color w:val="FFFFFF" w:themeColor="background1"/>
                </w:rPr>
                <w:t>8 de juliol de 2014</w:t>
              </w:r>
            </w:p>
          </w:tc>
        </w:sdtContent>
      </w:sdt>
      <w:tc>
        <w:tcPr>
          <w:tcW w:w="4000" w:type="pct"/>
          <w:tcBorders>
            <w:bottom w:val="single" w:sz="4" w:space="0" w:color="auto"/>
          </w:tcBorders>
          <w:vAlign w:val="bottom"/>
        </w:tcPr>
        <w:p w:rsidR="009550E0" w:rsidRDefault="009550E0" w:rsidP="00DE2079">
          <w:pPr>
            <w:pStyle w:val="Encabezado"/>
            <w:rPr>
              <w:bCs/>
              <w:color w:val="76923C" w:themeColor="accent3" w:themeShade="BF"/>
            </w:rPr>
          </w:pPr>
          <w:r>
            <w:rPr>
              <w:b/>
              <w:bCs/>
              <w:color w:val="76923C" w:themeColor="accent3" w:themeShade="BF"/>
            </w:rPr>
            <w:t>[</w:t>
          </w:r>
          <w:sdt>
            <w:sdtPr>
              <w:rPr>
                <w:b/>
                <w:bCs/>
                <w:caps/>
              </w:rPr>
              <w:alias w:val="Título"/>
              <w:id w:val="77625180"/>
              <w:dataBinding w:prefixMappings="xmlns:ns0='http://schemas.openxmlformats.org/package/2006/metadata/core-properties' xmlns:ns1='http://purl.org/dc/elements/1.1/'" w:xpath="/ns0:coreProperties[1]/ns1:title[1]" w:storeItemID="{6C3C8BC8-F283-45AE-878A-BAB7291924A1}"/>
              <w:text/>
            </w:sdtPr>
            <w:sdtContent>
              <w:r>
                <w:rPr>
                  <w:b/>
                  <w:bCs/>
                  <w:caps/>
                </w:rPr>
                <w:t>Informació curs escolar 2014 - 2015</w:t>
              </w:r>
            </w:sdtContent>
          </w:sdt>
          <w:r>
            <w:rPr>
              <w:b/>
              <w:bCs/>
              <w:color w:val="76923C" w:themeColor="accent3" w:themeShade="BF"/>
            </w:rPr>
            <w:t>]</w:t>
          </w:r>
        </w:p>
      </w:tc>
    </w:tr>
  </w:tbl>
  <w:p w:rsidR="009550E0" w:rsidRDefault="009550E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numFmt w:val="bullet"/>
      <w:lvlText w:val="-"/>
      <w:lvlJc w:val="left"/>
      <w:pPr>
        <w:tabs>
          <w:tab w:val="num" w:pos="1065"/>
        </w:tabs>
        <w:ind w:left="1065" w:hanging="360"/>
      </w:pPr>
      <w:rPr>
        <w:rFonts w:ascii="Times New Roman" w:hAnsi="Times New Roman" w:cs="Times New Roman"/>
      </w:rPr>
    </w:lvl>
    <w:lvl w:ilvl="1">
      <w:start w:val="1"/>
      <w:numFmt w:val="bullet"/>
      <w:lvlText w:val="o"/>
      <w:lvlJc w:val="left"/>
      <w:pPr>
        <w:tabs>
          <w:tab w:val="num" w:pos="1785"/>
        </w:tabs>
        <w:ind w:left="1785" w:hanging="360"/>
      </w:pPr>
      <w:rPr>
        <w:rFonts w:ascii="Courier New" w:hAnsi="Courier New"/>
      </w:rPr>
    </w:lvl>
    <w:lvl w:ilvl="2">
      <w:start w:val="1"/>
      <w:numFmt w:val="bullet"/>
      <w:lvlText w:val=""/>
      <w:lvlJc w:val="left"/>
      <w:pPr>
        <w:tabs>
          <w:tab w:val="num" w:pos="2505"/>
        </w:tabs>
        <w:ind w:left="2505" w:hanging="360"/>
      </w:pPr>
      <w:rPr>
        <w:rFonts w:ascii="Wingdings" w:hAnsi="Wingdings"/>
      </w:rPr>
    </w:lvl>
    <w:lvl w:ilvl="3">
      <w:start w:val="1"/>
      <w:numFmt w:val="bullet"/>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rPr>
    </w:lvl>
    <w:lvl w:ilvl="8">
      <w:start w:val="1"/>
      <w:numFmt w:val="bullet"/>
      <w:lvlText w:val=""/>
      <w:lvlJc w:val="left"/>
      <w:pPr>
        <w:tabs>
          <w:tab w:val="num" w:pos="6825"/>
        </w:tabs>
        <w:ind w:left="6825" w:hanging="360"/>
      </w:pPr>
      <w:rPr>
        <w:rFonts w:ascii="Wingdings" w:hAnsi="Wingdings"/>
      </w:rPr>
    </w:lvl>
  </w:abstractNum>
  <w:abstractNum w:abstractNumId="1">
    <w:nsid w:val="00000003"/>
    <w:multiLevelType w:val="singleLevel"/>
    <w:tmpl w:val="00000003"/>
    <w:name w:val="WW8Num5"/>
    <w:lvl w:ilvl="0">
      <w:start w:val="1"/>
      <w:numFmt w:val="bullet"/>
      <w:lvlText w:val="-"/>
      <w:lvlJc w:val="left"/>
      <w:pPr>
        <w:tabs>
          <w:tab w:val="num" w:pos="1065"/>
        </w:tabs>
        <w:ind w:left="1065" w:hanging="360"/>
      </w:pPr>
      <w:rPr>
        <w:rFonts w:ascii="StarSymbol" w:hAnsi="StarSymbol"/>
      </w:rPr>
    </w:lvl>
  </w:abstractNum>
  <w:abstractNum w:abstractNumId="2">
    <w:nsid w:val="0000000B"/>
    <w:multiLevelType w:val="singleLevel"/>
    <w:tmpl w:val="0000000B"/>
    <w:name w:val="WW8Num17"/>
    <w:lvl w:ilvl="0">
      <w:numFmt w:val="bullet"/>
      <w:lvlText w:val="-"/>
      <w:lvlJc w:val="left"/>
      <w:pPr>
        <w:tabs>
          <w:tab w:val="num" w:pos="1065"/>
        </w:tabs>
        <w:ind w:left="1065" w:hanging="360"/>
      </w:pPr>
      <w:rPr>
        <w:rFonts w:ascii="Times New Roman" w:hAnsi="Times New Roman" w:cs="Times New Roman"/>
      </w:rPr>
    </w:lvl>
  </w:abstractNum>
  <w:abstractNum w:abstractNumId="3">
    <w:nsid w:val="00000010"/>
    <w:multiLevelType w:val="singleLevel"/>
    <w:tmpl w:val="00000010"/>
    <w:name w:val="WW8Num24"/>
    <w:lvl w:ilvl="0">
      <w:start w:val="1"/>
      <w:numFmt w:val="decimal"/>
      <w:lvlText w:val="%1."/>
      <w:lvlJc w:val="left"/>
      <w:pPr>
        <w:tabs>
          <w:tab w:val="num" w:pos="2484"/>
        </w:tabs>
        <w:ind w:left="2484" w:hanging="360"/>
      </w:pPr>
    </w:lvl>
  </w:abstractNum>
  <w:abstractNum w:abstractNumId="4">
    <w:nsid w:val="2F7D7D86"/>
    <w:multiLevelType w:val="hybridMultilevel"/>
    <w:tmpl w:val="A2483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94E33D0"/>
    <w:multiLevelType w:val="hybridMultilevel"/>
    <w:tmpl w:val="B380DCF6"/>
    <w:lvl w:ilvl="0" w:tplc="38D810AA">
      <w:start w:val="1"/>
      <w:numFmt w:val="decimal"/>
      <w:lvlText w:val="%1."/>
      <w:lvlJc w:val="left"/>
      <w:pPr>
        <w:tabs>
          <w:tab w:val="num" w:pos="-180"/>
        </w:tabs>
        <w:ind w:left="-180" w:hanging="360"/>
      </w:pPr>
      <w:rPr>
        <w:rFonts w:hint="default"/>
        <w:b/>
      </w:rPr>
    </w:lvl>
    <w:lvl w:ilvl="1" w:tplc="0C0A0019" w:tentative="1">
      <w:start w:val="1"/>
      <w:numFmt w:val="lowerLetter"/>
      <w:lvlText w:val="%2."/>
      <w:lvlJc w:val="left"/>
      <w:pPr>
        <w:tabs>
          <w:tab w:val="num" w:pos="540"/>
        </w:tabs>
        <w:ind w:left="540" w:hanging="360"/>
      </w:pPr>
    </w:lvl>
    <w:lvl w:ilvl="2" w:tplc="0C0A001B" w:tentative="1">
      <w:start w:val="1"/>
      <w:numFmt w:val="lowerRoman"/>
      <w:lvlText w:val="%3."/>
      <w:lvlJc w:val="right"/>
      <w:pPr>
        <w:tabs>
          <w:tab w:val="num" w:pos="1260"/>
        </w:tabs>
        <w:ind w:left="1260" w:hanging="180"/>
      </w:p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6">
    <w:nsid w:val="518B01DA"/>
    <w:multiLevelType w:val="hybridMultilevel"/>
    <w:tmpl w:val="5A1ECA0A"/>
    <w:lvl w:ilvl="0" w:tplc="0C0A0001">
      <w:start w:val="1"/>
      <w:numFmt w:val="bullet"/>
      <w:lvlText w:val=""/>
      <w:lvlJc w:val="left"/>
      <w:pPr>
        <w:tabs>
          <w:tab w:val="num" w:pos="180"/>
        </w:tabs>
        <w:ind w:left="180" w:hanging="360"/>
      </w:pPr>
      <w:rPr>
        <w:rFonts w:ascii="Symbol" w:hAnsi="Symbol" w:hint="default"/>
      </w:rPr>
    </w:lvl>
    <w:lvl w:ilvl="1" w:tplc="0C0A0003" w:tentative="1">
      <w:start w:val="1"/>
      <w:numFmt w:val="bullet"/>
      <w:lvlText w:val="o"/>
      <w:lvlJc w:val="left"/>
      <w:pPr>
        <w:tabs>
          <w:tab w:val="num" w:pos="900"/>
        </w:tabs>
        <w:ind w:left="900" w:hanging="360"/>
      </w:pPr>
      <w:rPr>
        <w:rFonts w:ascii="Courier New" w:hAnsi="Courier New" w:cs="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cs="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7">
    <w:nsid w:val="57FB038C"/>
    <w:multiLevelType w:val="hybridMultilevel"/>
    <w:tmpl w:val="8A22A3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9DA5754"/>
    <w:multiLevelType w:val="hybridMultilevel"/>
    <w:tmpl w:val="0630B70A"/>
    <w:lvl w:ilvl="0" w:tplc="0C0A0001">
      <w:start w:val="1"/>
      <w:numFmt w:val="bullet"/>
      <w:lvlText w:val=""/>
      <w:lvlJc w:val="left"/>
      <w:pPr>
        <w:tabs>
          <w:tab w:val="num" w:pos="180"/>
        </w:tabs>
        <w:ind w:left="180" w:hanging="360"/>
      </w:pPr>
      <w:rPr>
        <w:rFonts w:ascii="Symbol" w:hAnsi="Symbol" w:hint="default"/>
      </w:rPr>
    </w:lvl>
    <w:lvl w:ilvl="1" w:tplc="0C0A0003" w:tentative="1">
      <w:start w:val="1"/>
      <w:numFmt w:val="bullet"/>
      <w:lvlText w:val="o"/>
      <w:lvlJc w:val="left"/>
      <w:pPr>
        <w:tabs>
          <w:tab w:val="num" w:pos="900"/>
        </w:tabs>
        <w:ind w:left="900" w:hanging="360"/>
      </w:pPr>
      <w:rPr>
        <w:rFonts w:ascii="Courier New" w:hAnsi="Courier New" w:cs="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cs="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9">
    <w:nsid w:val="5C7D7AC6"/>
    <w:multiLevelType w:val="hybridMultilevel"/>
    <w:tmpl w:val="7E40DB0A"/>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5CF4C4B"/>
    <w:multiLevelType w:val="hybridMultilevel"/>
    <w:tmpl w:val="FA6A6DF2"/>
    <w:lvl w:ilvl="0" w:tplc="22903796">
      <w:start w:val="1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6"/>
  </w:num>
  <w:num w:numId="5">
    <w:abstractNumId w:val="5"/>
  </w:num>
  <w:num w:numId="6">
    <w:abstractNumId w:val="4"/>
  </w:num>
  <w:num w:numId="7">
    <w:abstractNumId w:val="3"/>
  </w:num>
  <w:num w:numId="8">
    <w:abstractNumId w:val="1"/>
  </w:num>
  <w:num w:numId="9">
    <w:abstractNumId w:val="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2054"/>
    <o:shapelayout v:ext="edit">
      <o:idmap v:ext="edit" data="1"/>
      <o:rules v:ext="edit">
        <o:r id="V:Rule2" type="connector" idref="#_x0000_s1026"/>
      </o:rules>
    </o:shapelayout>
  </w:hdrShapeDefaults>
  <w:footnotePr>
    <w:footnote w:id="0"/>
    <w:footnote w:id="1"/>
  </w:footnotePr>
  <w:endnotePr>
    <w:endnote w:id="0"/>
    <w:endnote w:id="1"/>
  </w:endnotePr>
  <w:compat/>
  <w:rsids>
    <w:rsidRoot w:val="00DC00CB"/>
    <w:rsid w:val="00005263"/>
    <w:rsid w:val="00025483"/>
    <w:rsid w:val="0003275B"/>
    <w:rsid w:val="00033352"/>
    <w:rsid w:val="00035510"/>
    <w:rsid w:val="00037849"/>
    <w:rsid w:val="00051C38"/>
    <w:rsid w:val="000543BC"/>
    <w:rsid w:val="00056B47"/>
    <w:rsid w:val="00062DF3"/>
    <w:rsid w:val="00072A67"/>
    <w:rsid w:val="000734A4"/>
    <w:rsid w:val="0008714A"/>
    <w:rsid w:val="000A57BF"/>
    <w:rsid w:val="000B6367"/>
    <w:rsid w:val="000C0876"/>
    <w:rsid w:val="000C1399"/>
    <w:rsid w:val="000C18C0"/>
    <w:rsid w:val="000C24E4"/>
    <w:rsid w:val="000C75A4"/>
    <w:rsid w:val="000D110D"/>
    <w:rsid w:val="000E0AC4"/>
    <w:rsid w:val="000E198F"/>
    <w:rsid w:val="00107951"/>
    <w:rsid w:val="00127545"/>
    <w:rsid w:val="00131979"/>
    <w:rsid w:val="00144E60"/>
    <w:rsid w:val="00150006"/>
    <w:rsid w:val="00152B4D"/>
    <w:rsid w:val="001624EF"/>
    <w:rsid w:val="00163E9F"/>
    <w:rsid w:val="00176D8B"/>
    <w:rsid w:val="0018356C"/>
    <w:rsid w:val="00187BA1"/>
    <w:rsid w:val="001A076E"/>
    <w:rsid w:val="001A6A1F"/>
    <w:rsid w:val="001B12ED"/>
    <w:rsid w:val="001D0451"/>
    <w:rsid w:val="001E6659"/>
    <w:rsid w:val="0020331F"/>
    <w:rsid w:val="00205105"/>
    <w:rsid w:val="00205934"/>
    <w:rsid w:val="002101B7"/>
    <w:rsid w:val="00213BFD"/>
    <w:rsid w:val="00216826"/>
    <w:rsid w:val="00220C68"/>
    <w:rsid w:val="002517E6"/>
    <w:rsid w:val="00254E5F"/>
    <w:rsid w:val="00262C25"/>
    <w:rsid w:val="00277A53"/>
    <w:rsid w:val="002870BE"/>
    <w:rsid w:val="00287964"/>
    <w:rsid w:val="0029483E"/>
    <w:rsid w:val="002B5956"/>
    <w:rsid w:val="002C4C22"/>
    <w:rsid w:val="002D21C4"/>
    <w:rsid w:val="002F467E"/>
    <w:rsid w:val="002F5023"/>
    <w:rsid w:val="00304445"/>
    <w:rsid w:val="0031706E"/>
    <w:rsid w:val="00330529"/>
    <w:rsid w:val="00330CB0"/>
    <w:rsid w:val="00332DAE"/>
    <w:rsid w:val="00333A6E"/>
    <w:rsid w:val="00336FA0"/>
    <w:rsid w:val="00341D76"/>
    <w:rsid w:val="00342E91"/>
    <w:rsid w:val="00347EF8"/>
    <w:rsid w:val="00354288"/>
    <w:rsid w:val="00364377"/>
    <w:rsid w:val="00371D37"/>
    <w:rsid w:val="00371F82"/>
    <w:rsid w:val="00377932"/>
    <w:rsid w:val="003A6C9D"/>
    <w:rsid w:val="003C523D"/>
    <w:rsid w:val="003D1BBD"/>
    <w:rsid w:val="003E0215"/>
    <w:rsid w:val="003E5811"/>
    <w:rsid w:val="00404172"/>
    <w:rsid w:val="0040587A"/>
    <w:rsid w:val="004063CA"/>
    <w:rsid w:val="004126B6"/>
    <w:rsid w:val="00415A3C"/>
    <w:rsid w:val="00426739"/>
    <w:rsid w:val="00435780"/>
    <w:rsid w:val="004453A5"/>
    <w:rsid w:val="00483DD3"/>
    <w:rsid w:val="004A20C5"/>
    <w:rsid w:val="004B7EE0"/>
    <w:rsid w:val="004E161A"/>
    <w:rsid w:val="004E56AF"/>
    <w:rsid w:val="00502363"/>
    <w:rsid w:val="00525FB0"/>
    <w:rsid w:val="0056286B"/>
    <w:rsid w:val="00565C83"/>
    <w:rsid w:val="00566CAE"/>
    <w:rsid w:val="00585690"/>
    <w:rsid w:val="005B09DA"/>
    <w:rsid w:val="005D296A"/>
    <w:rsid w:val="005D6630"/>
    <w:rsid w:val="005E0AF0"/>
    <w:rsid w:val="005E2C79"/>
    <w:rsid w:val="005F2D10"/>
    <w:rsid w:val="0060219E"/>
    <w:rsid w:val="00605F1C"/>
    <w:rsid w:val="006101DB"/>
    <w:rsid w:val="006109B3"/>
    <w:rsid w:val="00627CC5"/>
    <w:rsid w:val="00637EC4"/>
    <w:rsid w:val="00641B2B"/>
    <w:rsid w:val="006632B8"/>
    <w:rsid w:val="0066756E"/>
    <w:rsid w:val="00677276"/>
    <w:rsid w:val="00681FF0"/>
    <w:rsid w:val="0069262B"/>
    <w:rsid w:val="006943CD"/>
    <w:rsid w:val="006970C7"/>
    <w:rsid w:val="006D4AEF"/>
    <w:rsid w:val="006F18EF"/>
    <w:rsid w:val="006F51D4"/>
    <w:rsid w:val="00702011"/>
    <w:rsid w:val="00705001"/>
    <w:rsid w:val="007136B3"/>
    <w:rsid w:val="007226E1"/>
    <w:rsid w:val="007307DD"/>
    <w:rsid w:val="0073509F"/>
    <w:rsid w:val="00735EF6"/>
    <w:rsid w:val="007363F9"/>
    <w:rsid w:val="007453E4"/>
    <w:rsid w:val="00745A6B"/>
    <w:rsid w:val="007514AF"/>
    <w:rsid w:val="00767F26"/>
    <w:rsid w:val="00785D23"/>
    <w:rsid w:val="007931DF"/>
    <w:rsid w:val="007A2AA5"/>
    <w:rsid w:val="007A48A0"/>
    <w:rsid w:val="007A5E31"/>
    <w:rsid w:val="007B7450"/>
    <w:rsid w:val="007C0434"/>
    <w:rsid w:val="007D137B"/>
    <w:rsid w:val="007D39CF"/>
    <w:rsid w:val="007D3E51"/>
    <w:rsid w:val="007E0D86"/>
    <w:rsid w:val="007E4A47"/>
    <w:rsid w:val="007E7FD4"/>
    <w:rsid w:val="007F0158"/>
    <w:rsid w:val="007F49F8"/>
    <w:rsid w:val="00806FB1"/>
    <w:rsid w:val="0081143E"/>
    <w:rsid w:val="0082369E"/>
    <w:rsid w:val="00832180"/>
    <w:rsid w:val="0083279F"/>
    <w:rsid w:val="00836482"/>
    <w:rsid w:val="0086371F"/>
    <w:rsid w:val="008A7749"/>
    <w:rsid w:val="008A7EAD"/>
    <w:rsid w:val="008B2CCD"/>
    <w:rsid w:val="008C5A6D"/>
    <w:rsid w:val="008D5534"/>
    <w:rsid w:val="008D7D11"/>
    <w:rsid w:val="008E1385"/>
    <w:rsid w:val="008E6771"/>
    <w:rsid w:val="008E72FA"/>
    <w:rsid w:val="008F1228"/>
    <w:rsid w:val="008F70FD"/>
    <w:rsid w:val="00923F5F"/>
    <w:rsid w:val="00926642"/>
    <w:rsid w:val="00927DE1"/>
    <w:rsid w:val="00927F1E"/>
    <w:rsid w:val="0094299F"/>
    <w:rsid w:val="009550E0"/>
    <w:rsid w:val="00960A30"/>
    <w:rsid w:val="00964032"/>
    <w:rsid w:val="009B6F26"/>
    <w:rsid w:val="009C01D2"/>
    <w:rsid w:val="009D1259"/>
    <w:rsid w:val="009D3AB4"/>
    <w:rsid w:val="009E4409"/>
    <w:rsid w:val="009E5C21"/>
    <w:rsid w:val="00A05EFF"/>
    <w:rsid w:val="00A15A9A"/>
    <w:rsid w:val="00A25741"/>
    <w:rsid w:val="00A50E53"/>
    <w:rsid w:val="00A556C8"/>
    <w:rsid w:val="00A741F8"/>
    <w:rsid w:val="00AC44EF"/>
    <w:rsid w:val="00AC542A"/>
    <w:rsid w:val="00AD4D03"/>
    <w:rsid w:val="00AE151D"/>
    <w:rsid w:val="00AE7681"/>
    <w:rsid w:val="00AF4ACC"/>
    <w:rsid w:val="00AF58C4"/>
    <w:rsid w:val="00B04B54"/>
    <w:rsid w:val="00B10302"/>
    <w:rsid w:val="00B17745"/>
    <w:rsid w:val="00B27FB9"/>
    <w:rsid w:val="00B40D7B"/>
    <w:rsid w:val="00B46882"/>
    <w:rsid w:val="00B83FEE"/>
    <w:rsid w:val="00BA409B"/>
    <w:rsid w:val="00BA50C1"/>
    <w:rsid w:val="00BB147D"/>
    <w:rsid w:val="00BB7F6D"/>
    <w:rsid w:val="00BC786F"/>
    <w:rsid w:val="00BC7B8D"/>
    <w:rsid w:val="00BE3D11"/>
    <w:rsid w:val="00BF3CA2"/>
    <w:rsid w:val="00C0521F"/>
    <w:rsid w:val="00C20D8F"/>
    <w:rsid w:val="00C227BF"/>
    <w:rsid w:val="00C340D5"/>
    <w:rsid w:val="00C42D02"/>
    <w:rsid w:val="00C431E3"/>
    <w:rsid w:val="00C46AD1"/>
    <w:rsid w:val="00C47888"/>
    <w:rsid w:val="00C67E62"/>
    <w:rsid w:val="00C8240F"/>
    <w:rsid w:val="00C83E2B"/>
    <w:rsid w:val="00C9188B"/>
    <w:rsid w:val="00C92B18"/>
    <w:rsid w:val="00CA435F"/>
    <w:rsid w:val="00CB1FE8"/>
    <w:rsid w:val="00CC5072"/>
    <w:rsid w:val="00CD0914"/>
    <w:rsid w:val="00CF181E"/>
    <w:rsid w:val="00CF2A1F"/>
    <w:rsid w:val="00CF2A7A"/>
    <w:rsid w:val="00CF4663"/>
    <w:rsid w:val="00D03FC2"/>
    <w:rsid w:val="00D058D6"/>
    <w:rsid w:val="00D22859"/>
    <w:rsid w:val="00D26A39"/>
    <w:rsid w:val="00D26CF2"/>
    <w:rsid w:val="00D31F1C"/>
    <w:rsid w:val="00D41FC7"/>
    <w:rsid w:val="00D447C8"/>
    <w:rsid w:val="00D55849"/>
    <w:rsid w:val="00D635FE"/>
    <w:rsid w:val="00D7092A"/>
    <w:rsid w:val="00D70DB7"/>
    <w:rsid w:val="00D97990"/>
    <w:rsid w:val="00DA67B4"/>
    <w:rsid w:val="00DB39E2"/>
    <w:rsid w:val="00DC00CB"/>
    <w:rsid w:val="00DC0D91"/>
    <w:rsid w:val="00DC6512"/>
    <w:rsid w:val="00DD5ACE"/>
    <w:rsid w:val="00DE1396"/>
    <w:rsid w:val="00DE2079"/>
    <w:rsid w:val="00DE55BA"/>
    <w:rsid w:val="00E00B02"/>
    <w:rsid w:val="00E05889"/>
    <w:rsid w:val="00E400B9"/>
    <w:rsid w:val="00E40BAD"/>
    <w:rsid w:val="00E40D57"/>
    <w:rsid w:val="00E42941"/>
    <w:rsid w:val="00E81F3F"/>
    <w:rsid w:val="00EA3437"/>
    <w:rsid w:val="00EA4B5C"/>
    <w:rsid w:val="00EB328F"/>
    <w:rsid w:val="00EC2C1E"/>
    <w:rsid w:val="00EC663B"/>
    <w:rsid w:val="00ED4E5D"/>
    <w:rsid w:val="00ED686B"/>
    <w:rsid w:val="00EE0BC9"/>
    <w:rsid w:val="00EE0F63"/>
    <w:rsid w:val="00EE3923"/>
    <w:rsid w:val="00EE526C"/>
    <w:rsid w:val="00EF7EF0"/>
    <w:rsid w:val="00F05ECA"/>
    <w:rsid w:val="00F0603E"/>
    <w:rsid w:val="00F11301"/>
    <w:rsid w:val="00F11D39"/>
    <w:rsid w:val="00F16A59"/>
    <w:rsid w:val="00F42FFF"/>
    <w:rsid w:val="00F51416"/>
    <w:rsid w:val="00F53247"/>
    <w:rsid w:val="00F56F90"/>
    <w:rsid w:val="00F75CED"/>
    <w:rsid w:val="00F7783B"/>
    <w:rsid w:val="00F87C5A"/>
    <w:rsid w:val="00FB64AA"/>
    <w:rsid w:val="00FC5B7D"/>
    <w:rsid w:val="00FC60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4"/>
    <o:shapelayout v:ext="edit">
      <o:idmap v:ext="edit" data="2"/>
      <o:rules v:ext="edit">
        <o:r id="V:Rule2"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spacing w:after="20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51D"/>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11D39"/>
    <w:pPr>
      <w:tabs>
        <w:tab w:val="center" w:pos="4252"/>
        <w:tab w:val="right" w:pos="8504"/>
      </w:tabs>
      <w:spacing w:after="0"/>
    </w:pPr>
  </w:style>
  <w:style w:type="character" w:customStyle="1" w:styleId="EncabezadoCar">
    <w:name w:val="Encabezado Car"/>
    <w:basedOn w:val="Fuentedeprrafopredeter"/>
    <w:link w:val="Encabezado"/>
    <w:uiPriority w:val="99"/>
    <w:rsid w:val="00F11D39"/>
    <w:rPr>
      <w:sz w:val="24"/>
      <w:szCs w:val="24"/>
    </w:rPr>
  </w:style>
  <w:style w:type="paragraph" w:styleId="Piedepgina">
    <w:name w:val="footer"/>
    <w:basedOn w:val="Normal"/>
    <w:link w:val="PiedepginaCar"/>
    <w:uiPriority w:val="99"/>
    <w:rsid w:val="00F11D39"/>
    <w:pPr>
      <w:tabs>
        <w:tab w:val="center" w:pos="4252"/>
        <w:tab w:val="right" w:pos="8504"/>
      </w:tabs>
      <w:spacing w:after="0"/>
    </w:pPr>
  </w:style>
  <w:style w:type="character" w:customStyle="1" w:styleId="PiedepginaCar">
    <w:name w:val="Pie de página Car"/>
    <w:basedOn w:val="Fuentedeprrafopredeter"/>
    <w:link w:val="Piedepgina"/>
    <w:uiPriority w:val="99"/>
    <w:rsid w:val="00F11D39"/>
    <w:rPr>
      <w:sz w:val="24"/>
      <w:szCs w:val="24"/>
    </w:rPr>
  </w:style>
  <w:style w:type="paragraph" w:styleId="Textodeglobo">
    <w:name w:val="Balloon Text"/>
    <w:basedOn w:val="Normal"/>
    <w:link w:val="TextodegloboCar"/>
    <w:rsid w:val="00F11D39"/>
    <w:pPr>
      <w:spacing w:after="0"/>
    </w:pPr>
    <w:rPr>
      <w:rFonts w:ascii="Tahoma" w:hAnsi="Tahoma" w:cs="Tahoma"/>
      <w:sz w:val="16"/>
      <w:szCs w:val="16"/>
    </w:rPr>
  </w:style>
  <w:style w:type="character" w:customStyle="1" w:styleId="TextodegloboCar">
    <w:name w:val="Texto de globo Car"/>
    <w:basedOn w:val="Fuentedeprrafopredeter"/>
    <w:link w:val="Textodeglobo"/>
    <w:rsid w:val="00F11D39"/>
    <w:rPr>
      <w:rFonts w:ascii="Tahoma" w:hAnsi="Tahoma" w:cs="Tahoma"/>
      <w:sz w:val="16"/>
      <w:szCs w:val="16"/>
    </w:rPr>
  </w:style>
  <w:style w:type="character" w:styleId="Textodelmarcadordeposicin">
    <w:name w:val="Placeholder Text"/>
    <w:basedOn w:val="Fuentedeprrafopredeter"/>
    <w:uiPriority w:val="99"/>
    <w:semiHidden/>
    <w:rsid w:val="00F11D39"/>
    <w:rPr>
      <w:color w:val="808080"/>
    </w:rPr>
  </w:style>
  <w:style w:type="paragraph" w:styleId="Prrafodelista">
    <w:name w:val="List Paragraph"/>
    <w:basedOn w:val="Normal"/>
    <w:uiPriority w:val="34"/>
    <w:qFormat/>
    <w:rsid w:val="00A50E53"/>
    <w:pPr>
      <w:ind w:left="720"/>
      <w:contextualSpacing/>
    </w:pPr>
  </w:style>
  <w:style w:type="paragraph" w:customStyle="1" w:styleId="Estndard">
    <w:name w:val="Estàndard"/>
    <w:rsid w:val="00DE2079"/>
    <w:pPr>
      <w:suppressAutoHyphens/>
      <w:spacing w:after="0"/>
    </w:pPr>
    <w:rPr>
      <w:color w:val="000000"/>
      <w:sz w:val="24"/>
      <w:lang w:eastAsia="ar-SA"/>
    </w:rPr>
  </w:style>
  <w:style w:type="paragraph" w:styleId="NormalWeb">
    <w:name w:val="Normal (Web)"/>
    <w:basedOn w:val="Normal"/>
    <w:rsid w:val="00DE2079"/>
    <w:pPr>
      <w:suppressAutoHyphens/>
      <w:spacing w:before="100" w:after="100"/>
    </w:pPr>
    <w:rPr>
      <w:rFonts w:ascii="Arial Unicode MS" w:eastAsia="Arial Unicode MS" w:hAnsi="Arial Unicode MS" w:cs="Arial Unicode MS"/>
      <w:lang w:eastAsia="ar-SA"/>
    </w:rPr>
  </w:style>
  <w:style w:type="character" w:customStyle="1" w:styleId="hps">
    <w:name w:val="hps"/>
    <w:basedOn w:val="Fuentedeprrafopredeter"/>
    <w:rsid w:val="00767F26"/>
  </w:style>
  <w:style w:type="table" w:styleId="Tablaconcuadrcula">
    <w:name w:val="Table Grid"/>
    <w:basedOn w:val="Tablanormal"/>
    <w:uiPriority w:val="59"/>
    <w:rsid w:val="00EE0BC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E00B02"/>
    <w:rPr>
      <w:i/>
      <w:iCs/>
    </w:rPr>
  </w:style>
  <w:style w:type="character" w:styleId="Hipervnculo">
    <w:name w:val="Hyperlink"/>
    <w:basedOn w:val="Fuentedeprrafopredeter"/>
    <w:rsid w:val="00BA50C1"/>
    <w:rPr>
      <w:color w:val="0000FF" w:themeColor="hyperlink"/>
      <w:u w:val="single"/>
    </w:rPr>
  </w:style>
  <w:style w:type="paragraph" w:customStyle="1" w:styleId="Text">
    <w:name w:val="Text"/>
    <w:basedOn w:val="Normal"/>
    <w:rsid w:val="00F16A59"/>
    <w:pPr>
      <w:tabs>
        <w:tab w:val="left" w:pos="2700"/>
      </w:tabs>
      <w:spacing w:before="60" w:after="60"/>
      <w:jc w:val="both"/>
    </w:pPr>
    <w:rPr>
      <w:rFonts w:ascii="Verdana" w:hAnsi="Verdana" w:cs="Arial"/>
      <w:sz w:val="20"/>
      <w:szCs w:val="27"/>
    </w:rPr>
  </w:style>
</w:styles>
</file>

<file path=word/webSettings.xml><?xml version="1.0" encoding="utf-8"?>
<w:webSettings xmlns:r="http://schemas.openxmlformats.org/officeDocument/2006/relationships" xmlns:w="http://schemas.openxmlformats.org/wordprocessingml/2006/main">
  <w:divs>
    <w:div w:id="373892094">
      <w:bodyDiv w:val="1"/>
      <w:marLeft w:val="0"/>
      <w:marRight w:val="0"/>
      <w:marTop w:val="0"/>
      <w:marBottom w:val="0"/>
      <w:divBdr>
        <w:top w:val="none" w:sz="0" w:space="0" w:color="auto"/>
        <w:left w:val="none" w:sz="0" w:space="0" w:color="auto"/>
        <w:bottom w:val="none" w:sz="0" w:space="0" w:color="auto"/>
        <w:right w:val="none" w:sz="0" w:space="0" w:color="auto"/>
      </w:divBdr>
    </w:div>
    <w:div w:id="397559957">
      <w:bodyDiv w:val="1"/>
      <w:marLeft w:val="0"/>
      <w:marRight w:val="0"/>
      <w:marTop w:val="0"/>
      <w:marBottom w:val="0"/>
      <w:divBdr>
        <w:top w:val="none" w:sz="0" w:space="0" w:color="auto"/>
        <w:left w:val="none" w:sz="0" w:space="0" w:color="auto"/>
        <w:bottom w:val="none" w:sz="0" w:space="0" w:color="auto"/>
        <w:right w:val="none" w:sz="0" w:space="0" w:color="auto"/>
      </w:divBdr>
      <w:divsChild>
        <w:div w:id="290592777">
          <w:marLeft w:val="0"/>
          <w:marRight w:val="0"/>
          <w:marTop w:val="0"/>
          <w:marBottom w:val="0"/>
          <w:divBdr>
            <w:top w:val="none" w:sz="0" w:space="0" w:color="auto"/>
            <w:left w:val="none" w:sz="0" w:space="0" w:color="auto"/>
            <w:bottom w:val="none" w:sz="0" w:space="0" w:color="auto"/>
            <w:right w:val="none" w:sz="0" w:space="0" w:color="auto"/>
          </w:divBdr>
          <w:divsChild>
            <w:div w:id="46418593">
              <w:marLeft w:val="0"/>
              <w:marRight w:val="0"/>
              <w:marTop w:val="0"/>
              <w:marBottom w:val="0"/>
              <w:divBdr>
                <w:top w:val="none" w:sz="0" w:space="0" w:color="auto"/>
                <w:left w:val="none" w:sz="0" w:space="0" w:color="auto"/>
                <w:bottom w:val="none" w:sz="0" w:space="0" w:color="auto"/>
                <w:right w:val="none" w:sz="0" w:space="0" w:color="auto"/>
              </w:divBdr>
              <w:divsChild>
                <w:div w:id="949319168">
                  <w:marLeft w:val="0"/>
                  <w:marRight w:val="0"/>
                  <w:marTop w:val="0"/>
                  <w:marBottom w:val="0"/>
                  <w:divBdr>
                    <w:top w:val="none" w:sz="0" w:space="0" w:color="auto"/>
                    <w:left w:val="none" w:sz="0" w:space="0" w:color="auto"/>
                    <w:bottom w:val="none" w:sz="0" w:space="0" w:color="auto"/>
                    <w:right w:val="none" w:sz="0" w:space="0" w:color="auto"/>
                  </w:divBdr>
                  <w:divsChild>
                    <w:div w:id="127670355">
                      <w:marLeft w:val="0"/>
                      <w:marRight w:val="0"/>
                      <w:marTop w:val="0"/>
                      <w:marBottom w:val="0"/>
                      <w:divBdr>
                        <w:top w:val="none" w:sz="0" w:space="0" w:color="auto"/>
                        <w:left w:val="none" w:sz="0" w:space="0" w:color="auto"/>
                        <w:bottom w:val="none" w:sz="0" w:space="0" w:color="auto"/>
                        <w:right w:val="none" w:sz="0" w:space="0" w:color="auto"/>
                      </w:divBdr>
                      <w:divsChild>
                        <w:div w:id="1700659781">
                          <w:marLeft w:val="0"/>
                          <w:marRight w:val="0"/>
                          <w:marTop w:val="0"/>
                          <w:marBottom w:val="0"/>
                          <w:divBdr>
                            <w:top w:val="none" w:sz="0" w:space="0" w:color="auto"/>
                            <w:left w:val="none" w:sz="0" w:space="0" w:color="auto"/>
                            <w:bottom w:val="none" w:sz="0" w:space="0" w:color="auto"/>
                            <w:right w:val="none" w:sz="0" w:space="0" w:color="auto"/>
                          </w:divBdr>
                          <w:divsChild>
                            <w:div w:id="4294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52502">
      <w:bodyDiv w:val="1"/>
      <w:marLeft w:val="0"/>
      <w:marRight w:val="0"/>
      <w:marTop w:val="0"/>
      <w:marBottom w:val="0"/>
      <w:divBdr>
        <w:top w:val="none" w:sz="0" w:space="0" w:color="auto"/>
        <w:left w:val="none" w:sz="0" w:space="0" w:color="auto"/>
        <w:bottom w:val="none" w:sz="0" w:space="0" w:color="auto"/>
        <w:right w:val="none" w:sz="0" w:space="0" w:color="auto"/>
      </w:divBdr>
      <w:divsChild>
        <w:div w:id="1705523522">
          <w:marLeft w:val="0"/>
          <w:marRight w:val="0"/>
          <w:marTop w:val="0"/>
          <w:marBottom w:val="0"/>
          <w:divBdr>
            <w:top w:val="none" w:sz="0" w:space="0" w:color="auto"/>
            <w:left w:val="none" w:sz="0" w:space="0" w:color="auto"/>
            <w:bottom w:val="none" w:sz="0" w:space="0" w:color="auto"/>
            <w:right w:val="none" w:sz="0" w:space="0" w:color="auto"/>
          </w:divBdr>
          <w:divsChild>
            <w:div w:id="1035471188">
              <w:marLeft w:val="0"/>
              <w:marRight w:val="0"/>
              <w:marTop w:val="0"/>
              <w:marBottom w:val="0"/>
              <w:divBdr>
                <w:top w:val="none" w:sz="0" w:space="0" w:color="auto"/>
                <w:left w:val="none" w:sz="0" w:space="0" w:color="auto"/>
                <w:bottom w:val="none" w:sz="0" w:space="0" w:color="auto"/>
                <w:right w:val="none" w:sz="0" w:space="0" w:color="auto"/>
              </w:divBdr>
              <w:divsChild>
                <w:div w:id="596333705">
                  <w:marLeft w:val="0"/>
                  <w:marRight w:val="0"/>
                  <w:marTop w:val="0"/>
                  <w:marBottom w:val="0"/>
                  <w:divBdr>
                    <w:top w:val="none" w:sz="0" w:space="0" w:color="auto"/>
                    <w:left w:val="none" w:sz="0" w:space="0" w:color="auto"/>
                    <w:bottom w:val="none" w:sz="0" w:space="0" w:color="auto"/>
                    <w:right w:val="none" w:sz="0" w:space="0" w:color="auto"/>
                  </w:divBdr>
                  <w:divsChild>
                    <w:div w:id="1150363952">
                      <w:marLeft w:val="0"/>
                      <w:marRight w:val="0"/>
                      <w:marTop w:val="0"/>
                      <w:marBottom w:val="0"/>
                      <w:divBdr>
                        <w:top w:val="none" w:sz="0" w:space="0" w:color="auto"/>
                        <w:left w:val="none" w:sz="0" w:space="0" w:color="auto"/>
                        <w:bottom w:val="none" w:sz="0" w:space="0" w:color="auto"/>
                        <w:right w:val="none" w:sz="0" w:space="0" w:color="auto"/>
                      </w:divBdr>
                      <w:divsChild>
                        <w:div w:id="648286751">
                          <w:marLeft w:val="0"/>
                          <w:marRight w:val="0"/>
                          <w:marTop w:val="0"/>
                          <w:marBottom w:val="0"/>
                          <w:divBdr>
                            <w:top w:val="none" w:sz="0" w:space="0" w:color="auto"/>
                            <w:left w:val="none" w:sz="0" w:space="0" w:color="auto"/>
                            <w:bottom w:val="none" w:sz="0" w:space="0" w:color="auto"/>
                            <w:right w:val="none" w:sz="0" w:space="0" w:color="auto"/>
                          </w:divBdr>
                          <w:divsChild>
                            <w:div w:id="3467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5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sites.google.com/a/jverdaguer.com/infoampa/home"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per\Datos%20de%20programa\Microsoft\Templates\MSC_ES-ES_MS_PlanDeMarket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BAB7B279054FBE98A8A5B8C14D2AA1"/>
        <w:category>
          <w:name w:val="General"/>
          <w:gallery w:val="placeholder"/>
        </w:category>
        <w:types>
          <w:type w:val="bbPlcHdr"/>
        </w:types>
        <w:behaviors>
          <w:behavior w:val="content"/>
        </w:behaviors>
        <w:guid w:val="{6D5BEEF1-8D56-4798-BB79-5242E02DB0BD}"/>
      </w:docPartPr>
      <w:docPartBody>
        <w:p w:rsidR="002E73F9" w:rsidRDefault="002E73F9">
          <w:pPr>
            <w:pStyle w:val="85BAB7B279054FBE98A8A5B8C14D2AA1"/>
          </w:pPr>
          <w:r>
            <w:rPr>
              <w:color w:val="FFFFFF" w:themeColor="background1"/>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E73F9"/>
    <w:rsid w:val="00106049"/>
    <w:rsid w:val="002E73F9"/>
    <w:rsid w:val="004A0577"/>
    <w:rsid w:val="00523D95"/>
    <w:rsid w:val="006934E9"/>
    <w:rsid w:val="008E3E13"/>
    <w:rsid w:val="008E5360"/>
    <w:rsid w:val="009F4449"/>
    <w:rsid w:val="00A953DC"/>
    <w:rsid w:val="00D70B0C"/>
    <w:rsid w:val="00E73BDD"/>
    <w:rsid w:val="00F02F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73F9"/>
    <w:rPr>
      <w:color w:val="808080"/>
    </w:rPr>
  </w:style>
  <w:style w:type="paragraph" w:customStyle="1" w:styleId="B4E6F97BA01D4074B3E091600A9EBB87">
    <w:name w:val="B4E6F97BA01D4074B3E091600A9EBB87"/>
    <w:rsid w:val="002E73F9"/>
  </w:style>
  <w:style w:type="paragraph" w:customStyle="1" w:styleId="F818A0F7227E4DD7B3891C8F5BAFD7B3">
    <w:name w:val="F818A0F7227E4DD7B3891C8F5BAFD7B3"/>
    <w:rsid w:val="002E73F9"/>
  </w:style>
  <w:style w:type="paragraph" w:customStyle="1" w:styleId="BF612009234F47D4936DA7DBA3B4DCBE">
    <w:name w:val="BF612009234F47D4936DA7DBA3B4DCBE"/>
    <w:rsid w:val="002E73F9"/>
  </w:style>
  <w:style w:type="paragraph" w:customStyle="1" w:styleId="269407EA544F4C02B4DAC744E5C18110">
    <w:name w:val="269407EA544F4C02B4DAC744E5C18110"/>
    <w:rsid w:val="002E73F9"/>
  </w:style>
  <w:style w:type="paragraph" w:customStyle="1" w:styleId="D4A7B71A607542B484B12E09A74409B9">
    <w:name w:val="D4A7B71A607542B484B12E09A74409B9"/>
    <w:rsid w:val="002E73F9"/>
  </w:style>
  <w:style w:type="paragraph" w:customStyle="1" w:styleId="A5ABA503CAC3477F941404B55CAB6E97">
    <w:name w:val="A5ABA503CAC3477F941404B55CAB6E97"/>
    <w:rsid w:val="002E73F9"/>
  </w:style>
  <w:style w:type="paragraph" w:customStyle="1" w:styleId="55865DEBE7BE42A7B4D66400D62E8ADF">
    <w:name w:val="55865DEBE7BE42A7B4D66400D62E8ADF"/>
    <w:rsid w:val="002E73F9"/>
  </w:style>
  <w:style w:type="paragraph" w:customStyle="1" w:styleId="75FA65B2BE79407EB3FD57FD1D94484C">
    <w:name w:val="75FA65B2BE79407EB3FD57FD1D94484C"/>
    <w:rsid w:val="002E73F9"/>
  </w:style>
  <w:style w:type="paragraph" w:customStyle="1" w:styleId="B9AE3706F5AD4346877872F371BFB872">
    <w:name w:val="B9AE3706F5AD4346877872F371BFB872"/>
    <w:rsid w:val="002E73F9"/>
  </w:style>
  <w:style w:type="paragraph" w:customStyle="1" w:styleId="E082CB65FA5E4F59AA57589820D418CF">
    <w:name w:val="E082CB65FA5E4F59AA57589820D418CF"/>
    <w:rsid w:val="002E73F9"/>
  </w:style>
  <w:style w:type="paragraph" w:customStyle="1" w:styleId="82F7530F97784C0199D2665BBDA311BC">
    <w:name w:val="82F7530F97784C0199D2665BBDA311BC"/>
    <w:rsid w:val="002E73F9"/>
  </w:style>
  <w:style w:type="paragraph" w:customStyle="1" w:styleId="ABC23700AFD54BBB9276DD34AA2CC06E">
    <w:name w:val="ABC23700AFD54BBB9276DD34AA2CC06E"/>
    <w:rsid w:val="002E73F9"/>
  </w:style>
  <w:style w:type="paragraph" w:customStyle="1" w:styleId="85A848393E8346FD813801D46B51A0AB">
    <w:name w:val="85A848393E8346FD813801D46B51A0AB"/>
    <w:rsid w:val="002E73F9"/>
  </w:style>
  <w:style w:type="paragraph" w:customStyle="1" w:styleId="85BAB7B279054FBE98A8A5B8C14D2AA1">
    <w:name w:val="85BAB7B279054FBE98A8A5B8C14D2AA1"/>
    <w:rsid w:val="002E73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8 de juliol de 2014</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702065-D493-4D5B-A83E-CE4FDD1F348E}">
  <ds:schemaRefs>
    <ds:schemaRef ds:uri="http://schemas.microsoft.com/sharepoint/v3/contenttype/forms"/>
  </ds:schemaRefs>
</ds:datastoreItem>
</file>

<file path=customXml/itemProps3.xml><?xml version="1.0" encoding="utf-8"?>
<ds:datastoreItem xmlns:ds="http://schemas.openxmlformats.org/officeDocument/2006/customXml" ds:itemID="{13DC63D2-ED7B-4D2F-9685-5811273B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MSC_ES-ES_MS_PlanDeMarketing.dotx</Template>
  <TotalTime>4430</TotalTime>
  <Pages>35</Pages>
  <Words>8892</Words>
  <Characters>44508</Characters>
  <Application>Microsoft Office Word</Application>
  <DocSecurity>0</DocSecurity>
  <Lines>370</Lines>
  <Paragraphs>106</Paragraphs>
  <ScaleCrop>false</ScaleCrop>
  <HeadingPairs>
    <vt:vector size="2" baseType="variant">
      <vt:variant>
        <vt:lpstr>Título</vt:lpstr>
      </vt:variant>
      <vt:variant>
        <vt:i4>1</vt:i4>
      </vt:variant>
    </vt:vector>
  </HeadingPairs>
  <TitlesOfParts>
    <vt:vector size="1" baseType="lpstr">
      <vt:lpstr>Informació curs escolar 2014 - 2015</vt:lpstr>
    </vt:vector>
  </TitlesOfParts>
  <Company/>
  <LinksUpToDate>false</LinksUpToDate>
  <CharactersWithSpaces>53294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 curs escolar 2014 - 2015</dc:title>
  <dc:subject/>
  <dc:creator>super</dc:creator>
  <cp:keywords/>
  <dc:description/>
  <cp:lastModifiedBy>super</cp:lastModifiedBy>
  <cp:revision>213</cp:revision>
  <cp:lastPrinted>2014-07-15T10:09:00Z</cp:lastPrinted>
  <dcterms:created xsi:type="dcterms:W3CDTF">2014-07-08T06:46:00Z</dcterms:created>
  <dcterms:modified xsi:type="dcterms:W3CDTF">2014-07-15T10:54:00Z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TC102569019990</vt:lpwstr>
  </property>
</Properties>
</file>